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A4E549" w14:textId="77777777" w:rsidR="001F1B83" w:rsidRDefault="005128B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FCD8E3" w14:textId="77777777" w:rsidR="00615369" w:rsidRPr="00130AA3" w:rsidRDefault="00615369">
      <w:pPr>
        <w:jc w:val="center"/>
        <w:rPr>
          <w:sz w:val="40"/>
          <w:szCs w:val="40"/>
        </w:rPr>
      </w:pPr>
    </w:p>
    <w:p w14:paraId="2E198596" w14:textId="77777777" w:rsidR="00615369" w:rsidRPr="00130AA3" w:rsidRDefault="00615369">
      <w:pPr>
        <w:jc w:val="center"/>
        <w:rPr>
          <w:sz w:val="40"/>
          <w:szCs w:val="40"/>
        </w:rPr>
      </w:pPr>
    </w:p>
    <w:p w14:paraId="24268E8E" w14:textId="77777777" w:rsidR="001F1B83" w:rsidRPr="00130AA3" w:rsidRDefault="001F1B83">
      <w:pPr>
        <w:jc w:val="center"/>
        <w:rPr>
          <w:b/>
          <w:sz w:val="44"/>
          <w:szCs w:val="44"/>
        </w:rPr>
      </w:pPr>
      <w:r w:rsidRPr="00130AA3">
        <w:rPr>
          <w:b/>
          <w:sz w:val="44"/>
          <w:szCs w:val="44"/>
        </w:rPr>
        <w:t>SPECYFIKACJA ISTOTNYCH WARUNKÓW</w:t>
      </w:r>
      <w:r w:rsidR="00452B22" w:rsidRPr="00130AA3">
        <w:rPr>
          <w:b/>
          <w:sz w:val="44"/>
          <w:szCs w:val="44"/>
        </w:rPr>
        <w:t xml:space="preserve"> </w:t>
      </w:r>
      <w:r w:rsidRPr="00130AA3">
        <w:rPr>
          <w:b/>
          <w:sz w:val="44"/>
          <w:szCs w:val="44"/>
        </w:rPr>
        <w:t xml:space="preserve">ZAMÓWIENIA </w:t>
      </w:r>
    </w:p>
    <w:p w14:paraId="7637A6DD" w14:textId="77777777" w:rsidR="001F1B83" w:rsidRPr="00130AA3" w:rsidRDefault="001F1B83">
      <w:pPr>
        <w:jc w:val="center"/>
        <w:rPr>
          <w:b/>
          <w:sz w:val="44"/>
          <w:szCs w:val="44"/>
        </w:rPr>
      </w:pPr>
    </w:p>
    <w:p w14:paraId="50095EDA" w14:textId="77777777" w:rsidR="001F1B83" w:rsidRPr="00130AA3" w:rsidRDefault="001F1B83">
      <w:pPr>
        <w:jc w:val="center"/>
      </w:pPr>
    </w:p>
    <w:p w14:paraId="1E899BCA" w14:textId="0D45CF1A" w:rsidR="000C0511" w:rsidRPr="001418BB" w:rsidRDefault="00E47D63" w:rsidP="00C753E6">
      <w:pPr>
        <w:jc w:val="both"/>
        <w:rPr>
          <w:b/>
          <w:i/>
          <w:u w:val="single"/>
        </w:rPr>
      </w:pPr>
      <w:r>
        <w:rPr>
          <w:b/>
        </w:rPr>
        <w:t xml:space="preserve">Postepowanie o udzielenie zamówienia publicznego na </w:t>
      </w:r>
      <w:r w:rsidR="00AE647E">
        <w:rPr>
          <w:b/>
        </w:rPr>
        <w:t>usł</w:t>
      </w:r>
      <w:r w:rsidR="00F24C19">
        <w:rPr>
          <w:b/>
        </w:rPr>
        <w:t>u</w:t>
      </w:r>
      <w:r w:rsidR="00AE647E">
        <w:rPr>
          <w:b/>
        </w:rPr>
        <w:t xml:space="preserve">gę </w:t>
      </w:r>
      <w:r w:rsidR="001418BB" w:rsidRPr="001418BB">
        <w:rPr>
          <w:b/>
          <w:bCs/>
          <w:lang w:eastAsia="x-none"/>
        </w:rPr>
        <w:t xml:space="preserve">wynajmu autokarów  przeznaczonych do transportu osób wraz z kierowcą na potrzeby Uniwersytetu Przyrodniczego w Lublinie w ramach projektu </w:t>
      </w:r>
      <w:r w:rsidR="001418BB" w:rsidRPr="001418BB">
        <w:rPr>
          <w:b/>
        </w:rPr>
        <w:t xml:space="preserve">„Ścieżką </w:t>
      </w:r>
      <w:proofErr w:type="spellStart"/>
      <w:r w:rsidR="001418BB" w:rsidRPr="001418BB">
        <w:rPr>
          <w:b/>
        </w:rPr>
        <w:t>CHEMiczną</w:t>
      </w:r>
      <w:proofErr w:type="spellEnd"/>
      <w:r w:rsidR="001418BB" w:rsidRPr="001418BB">
        <w:rPr>
          <w:b/>
        </w:rPr>
        <w:t>: uczę, doświadczam, rozumiem, korzystam, inspiruję”</w:t>
      </w:r>
      <w:r w:rsidR="001418BB">
        <w:rPr>
          <w:b/>
        </w:rPr>
        <w:t>.</w:t>
      </w:r>
    </w:p>
    <w:p w14:paraId="202A6708" w14:textId="77777777" w:rsidR="000C0511" w:rsidRDefault="000C0511" w:rsidP="00C753E6">
      <w:pPr>
        <w:jc w:val="both"/>
        <w:rPr>
          <w:b/>
          <w:i/>
          <w:u w:val="single"/>
        </w:rPr>
      </w:pPr>
    </w:p>
    <w:p w14:paraId="15BF5ECC" w14:textId="7F63E288" w:rsidR="00C753E6" w:rsidRPr="00130AA3" w:rsidRDefault="00C753E6" w:rsidP="00C753E6">
      <w:pPr>
        <w:jc w:val="both"/>
        <w:rPr>
          <w:b/>
        </w:rPr>
      </w:pPr>
      <w:r w:rsidRPr="00130AA3">
        <w:rPr>
          <w:b/>
          <w:i/>
          <w:u w:val="single"/>
        </w:rPr>
        <w:t xml:space="preserve">Podstawa prawna: </w:t>
      </w:r>
      <w:r w:rsidRPr="00130AA3">
        <w:rPr>
          <w:b/>
        </w:rPr>
        <w:t>ustawa z dnia 29 stycznia 2004 r. Prawo zamó</w:t>
      </w:r>
      <w:r w:rsidR="00D101A1">
        <w:rPr>
          <w:b/>
        </w:rPr>
        <w:t>wień publicznych (Dz. U. z  201</w:t>
      </w:r>
      <w:r w:rsidR="00B804BD">
        <w:rPr>
          <w:b/>
        </w:rPr>
        <w:t>9</w:t>
      </w:r>
      <w:r w:rsidRPr="00130AA3">
        <w:rPr>
          <w:b/>
        </w:rPr>
        <w:t xml:space="preserve"> r. poz. </w:t>
      </w:r>
      <w:r w:rsidR="00D101A1">
        <w:rPr>
          <w:b/>
        </w:rPr>
        <w:t>1</w:t>
      </w:r>
      <w:r w:rsidR="00B804BD">
        <w:rPr>
          <w:b/>
        </w:rPr>
        <w:t>843</w:t>
      </w:r>
      <w:r w:rsidRPr="00130AA3">
        <w:rPr>
          <w:b/>
        </w:rPr>
        <w:t>).</w:t>
      </w:r>
    </w:p>
    <w:p w14:paraId="69A4771F" w14:textId="77777777" w:rsidR="00C753E6" w:rsidRPr="00130AA3" w:rsidRDefault="00C753E6" w:rsidP="00C753E6">
      <w:pPr>
        <w:jc w:val="both"/>
        <w:rPr>
          <w:b/>
          <w:bCs/>
        </w:rPr>
      </w:pPr>
      <w:r w:rsidRPr="00130AA3">
        <w:rPr>
          <w:bCs/>
        </w:rPr>
        <w:t xml:space="preserve"> </w:t>
      </w:r>
      <w:r w:rsidRPr="00130AA3">
        <w:rPr>
          <w:b/>
          <w:bCs/>
        </w:rPr>
        <w:t xml:space="preserve"> </w:t>
      </w:r>
    </w:p>
    <w:p w14:paraId="657AD73F" w14:textId="77777777" w:rsidR="006523AF" w:rsidRPr="00130AA3" w:rsidRDefault="006523AF" w:rsidP="00C753E6">
      <w:pPr>
        <w:jc w:val="both"/>
        <w:rPr>
          <w:b/>
          <w:i/>
          <w:u w:val="single"/>
        </w:rPr>
      </w:pPr>
    </w:p>
    <w:p w14:paraId="34A076CF" w14:textId="77777777" w:rsidR="00C753E6" w:rsidRPr="00130AA3" w:rsidRDefault="00C753E6" w:rsidP="00C753E6">
      <w:pPr>
        <w:jc w:val="both"/>
        <w:rPr>
          <w:b/>
        </w:rPr>
      </w:pPr>
      <w:r w:rsidRPr="00130AA3">
        <w:rPr>
          <w:b/>
          <w:i/>
          <w:u w:val="single"/>
        </w:rPr>
        <w:t xml:space="preserve">Tryb postępowania: </w:t>
      </w:r>
      <w:r w:rsidRPr="00130AA3">
        <w:rPr>
          <w:b/>
        </w:rPr>
        <w:t>przetarg nieograniczony o wartości szacunkowej przedmiotu zamówienia poniżej kwot określonych w przepisach wydanych na podstawie art. 11 ust. 8 ustawy Prawo zamówień publicznych</w:t>
      </w:r>
      <w:r w:rsidR="00E47D63">
        <w:rPr>
          <w:b/>
        </w:rPr>
        <w:t>.</w:t>
      </w:r>
    </w:p>
    <w:p w14:paraId="0AFAC4C2" w14:textId="77777777" w:rsidR="001F1B83" w:rsidRPr="00130AA3" w:rsidRDefault="001F1B83"/>
    <w:p w14:paraId="515B0CFC" w14:textId="77777777" w:rsidR="001F1B83" w:rsidRPr="00130AA3" w:rsidRDefault="001F1B83"/>
    <w:p w14:paraId="2D0DF677" w14:textId="77777777" w:rsidR="001F1B83" w:rsidRPr="00130AA3" w:rsidRDefault="00B45184">
      <w:r w:rsidRPr="00130AA3">
        <w:t xml:space="preserve">     </w:t>
      </w:r>
      <w:r w:rsidR="009605F5" w:rsidRPr="00130AA3">
        <w:t xml:space="preserve">   </w:t>
      </w:r>
    </w:p>
    <w:p w14:paraId="0BB501AF" w14:textId="77777777" w:rsidR="00C76CFF" w:rsidRPr="00130AA3" w:rsidRDefault="00C76CFF"/>
    <w:p w14:paraId="3A0E50DE" w14:textId="77777777" w:rsidR="001F1B83" w:rsidRPr="00130AA3" w:rsidRDefault="001F1B83" w:rsidP="00B61053"/>
    <w:p w14:paraId="52413AA0" w14:textId="77777777" w:rsidR="006353D5" w:rsidRPr="00130AA3" w:rsidRDefault="006353D5">
      <w:pPr>
        <w:ind w:left="4962"/>
        <w:rPr>
          <w:b/>
        </w:rPr>
      </w:pPr>
    </w:p>
    <w:p w14:paraId="2B72EE22" w14:textId="77777777" w:rsidR="007C5B76" w:rsidRPr="00130AA3" w:rsidRDefault="00B04FFA" w:rsidP="007C5B76">
      <w:pPr>
        <w:ind w:left="4962"/>
        <w:jc w:val="right"/>
        <w:rPr>
          <w:b/>
        </w:rPr>
      </w:pPr>
      <w:r w:rsidRPr="00130AA3">
        <w:rPr>
          <w:b/>
        </w:rPr>
        <w:t xml:space="preserve">                               </w:t>
      </w:r>
      <w:r w:rsidR="007C5B76" w:rsidRPr="00130AA3">
        <w:rPr>
          <w:b/>
        </w:rPr>
        <w:t>Zatwierdził:</w:t>
      </w:r>
    </w:p>
    <w:p w14:paraId="21168CE4" w14:textId="77777777" w:rsidR="00893DE7" w:rsidRDefault="00893DE7" w:rsidP="002061C0">
      <w:pPr>
        <w:autoSpaceDE w:val="0"/>
        <w:autoSpaceDN w:val="0"/>
        <w:adjustRightInd w:val="0"/>
        <w:jc w:val="right"/>
        <w:rPr>
          <w:b/>
        </w:rPr>
      </w:pPr>
    </w:p>
    <w:p w14:paraId="7927D7AC" w14:textId="77777777" w:rsidR="00EA0825" w:rsidRPr="00E47D63" w:rsidRDefault="00EA0825" w:rsidP="002061C0">
      <w:pPr>
        <w:autoSpaceDE w:val="0"/>
        <w:autoSpaceDN w:val="0"/>
        <w:adjustRightInd w:val="0"/>
        <w:jc w:val="right"/>
        <w:rPr>
          <w:b/>
        </w:rPr>
      </w:pPr>
    </w:p>
    <w:p w14:paraId="20E598C6" w14:textId="77777777" w:rsidR="00C76103" w:rsidRDefault="002061C0" w:rsidP="00C76103">
      <w:pPr>
        <w:jc w:val="right"/>
        <w:rPr>
          <w:b/>
          <w:i/>
          <w:color w:val="FF0000"/>
          <w:lang w:val="de-DE"/>
        </w:rPr>
      </w:pPr>
      <w:r w:rsidRPr="006072B9">
        <w:rPr>
          <w:b/>
          <w:i/>
          <w:color w:val="FF0000"/>
        </w:rPr>
        <w:tab/>
      </w:r>
      <w:r w:rsidRPr="006072B9">
        <w:rPr>
          <w:b/>
          <w:i/>
          <w:color w:val="FF0000"/>
        </w:rPr>
        <w:tab/>
      </w:r>
      <w:r w:rsidRPr="006072B9">
        <w:rPr>
          <w:b/>
          <w:i/>
          <w:color w:val="FF0000"/>
        </w:rPr>
        <w:tab/>
      </w:r>
      <w:r w:rsidRPr="006072B9">
        <w:rPr>
          <w:b/>
          <w:i/>
          <w:color w:val="FF0000"/>
        </w:rPr>
        <w:tab/>
      </w:r>
      <w:r w:rsidRPr="006072B9">
        <w:rPr>
          <w:b/>
          <w:i/>
          <w:color w:val="FF0000"/>
        </w:rPr>
        <w:tab/>
      </w:r>
      <w:r w:rsidRPr="006072B9">
        <w:rPr>
          <w:b/>
          <w:i/>
          <w:color w:val="FF0000"/>
        </w:rPr>
        <w:tab/>
      </w:r>
      <w:r w:rsidR="00C76103">
        <w:rPr>
          <w:b/>
          <w:i/>
          <w:color w:val="FF0000"/>
          <w:lang w:val="de-DE"/>
        </w:rPr>
        <w:t xml:space="preserve">prof. </w:t>
      </w:r>
      <w:proofErr w:type="spellStart"/>
      <w:r w:rsidR="00C76103">
        <w:rPr>
          <w:b/>
          <w:i/>
          <w:color w:val="FF0000"/>
          <w:lang w:val="de-DE"/>
        </w:rPr>
        <w:t>dr</w:t>
      </w:r>
      <w:proofErr w:type="spellEnd"/>
      <w:r w:rsidR="00C76103">
        <w:rPr>
          <w:b/>
          <w:i/>
          <w:color w:val="FF0000"/>
          <w:lang w:val="de-DE"/>
        </w:rPr>
        <w:t xml:space="preserve"> hab. Zygmunt </w:t>
      </w:r>
      <w:proofErr w:type="spellStart"/>
      <w:r w:rsidR="00C76103">
        <w:rPr>
          <w:b/>
          <w:i/>
          <w:color w:val="FF0000"/>
          <w:lang w:val="de-DE"/>
        </w:rPr>
        <w:t>Litwińczuk</w:t>
      </w:r>
      <w:proofErr w:type="spellEnd"/>
      <w:r w:rsidR="00C76103">
        <w:rPr>
          <w:b/>
          <w:i/>
          <w:color w:val="FF0000"/>
          <w:lang w:val="de-DE"/>
        </w:rPr>
        <w:t xml:space="preserve"> - Rektor</w:t>
      </w:r>
    </w:p>
    <w:p w14:paraId="0889E151" w14:textId="2A191FCC" w:rsidR="00B522E2" w:rsidRDefault="00B522E2" w:rsidP="00C76103">
      <w:pPr>
        <w:jc w:val="right"/>
        <w:rPr>
          <w:b/>
          <w:i/>
          <w:color w:val="FF0000"/>
        </w:rPr>
      </w:pPr>
    </w:p>
    <w:p w14:paraId="2322983B" w14:textId="77777777" w:rsidR="00C76103" w:rsidRDefault="00C76103" w:rsidP="00C76103">
      <w:pPr>
        <w:jc w:val="right"/>
        <w:rPr>
          <w:b/>
          <w:i/>
          <w:color w:val="FF0000"/>
        </w:rPr>
      </w:pPr>
    </w:p>
    <w:p w14:paraId="2C958F68" w14:textId="77777777" w:rsidR="007C5B76" w:rsidRPr="00130AA3" w:rsidRDefault="00E47D63" w:rsidP="002E1327">
      <w:pPr>
        <w:jc w:val="right"/>
        <w:rPr>
          <w:b/>
        </w:rPr>
      </w:pPr>
      <w:r>
        <w:rPr>
          <w:b/>
          <w:i/>
        </w:rPr>
        <w:t>……………………..</w:t>
      </w:r>
      <w:r w:rsidR="00893DE7" w:rsidRPr="00893DE7">
        <w:rPr>
          <w:b/>
          <w:i/>
        </w:rPr>
        <w:t>…………………</w:t>
      </w:r>
    </w:p>
    <w:p w14:paraId="00AB5E5B" w14:textId="77777777" w:rsidR="001F1B83" w:rsidRPr="00130AA3" w:rsidRDefault="001F1B83"/>
    <w:p w14:paraId="494F66CE" w14:textId="411FE9A1" w:rsidR="001F1B83" w:rsidRPr="00130AA3" w:rsidRDefault="001F1B83">
      <w:r w:rsidRPr="00130AA3">
        <w:t xml:space="preserve">Lublin, dn. </w:t>
      </w:r>
      <w:r w:rsidR="00B804BD">
        <w:t>21.10</w:t>
      </w:r>
      <w:r w:rsidR="007446F5">
        <w:t>.</w:t>
      </w:r>
      <w:r w:rsidR="0035418A">
        <w:t>201</w:t>
      </w:r>
      <w:r w:rsidR="0088169F">
        <w:t>9</w:t>
      </w:r>
      <w:r w:rsidR="0035418A">
        <w:t>r.</w:t>
      </w:r>
    </w:p>
    <w:p w14:paraId="0627CAF3" w14:textId="77777777" w:rsidR="00C753E6" w:rsidRDefault="00C753E6">
      <w:pPr>
        <w:pStyle w:val="Nagwek9"/>
        <w:rPr>
          <w:rFonts w:ascii="Times New Roman" w:hAnsi="Times New Roman" w:cs="Times New Roman"/>
          <w:b/>
          <w:sz w:val="28"/>
          <w:szCs w:val="28"/>
        </w:rPr>
      </w:pPr>
    </w:p>
    <w:p w14:paraId="3FA1909D" w14:textId="77777777" w:rsidR="00F86320" w:rsidRDefault="00F86320">
      <w:pPr>
        <w:pStyle w:val="Nagwek9"/>
        <w:rPr>
          <w:rFonts w:ascii="Times New Roman" w:hAnsi="Times New Roman" w:cs="Times New Roman"/>
          <w:b/>
          <w:sz w:val="28"/>
          <w:szCs w:val="28"/>
        </w:rPr>
      </w:pPr>
    </w:p>
    <w:p w14:paraId="3435A3B0" w14:textId="562D0519" w:rsidR="001F1B83" w:rsidRPr="00130AA3" w:rsidRDefault="00F86320" w:rsidP="00D00BF7">
      <w:pPr>
        <w:pStyle w:val="Nagwek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A0A5C">
        <w:rPr>
          <w:rFonts w:ascii="Times New Roman" w:hAnsi="Times New Roman" w:cs="Times New Roman"/>
          <w:b/>
          <w:sz w:val="28"/>
          <w:szCs w:val="28"/>
        </w:rPr>
        <w:lastRenderedPageBreak/>
        <w:t>Rozdział 1</w:t>
      </w:r>
      <w:r w:rsidR="001F1B83" w:rsidRPr="00130AA3">
        <w:rPr>
          <w:rFonts w:ascii="Times New Roman" w:hAnsi="Times New Roman" w:cs="Times New Roman"/>
          <w:b/>
          <w:sz w:val="28"/>
          <w:szCs w:val="28"/>
        </w:rPr>
        <w:t>.</w:t>
      </w:r>
      <w:r w:rsidR="001F1B83" w:rsidRPr="00130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B83" w:rsidRPr="00130AA3">
        <w:rPr>
          <w:rFonts w:ascii="Times New Roman" w:hAnsi="Times New Roman" w:cs="Times New Roman"/>
          <w:b/>
          <w:sz w:val="24"/>
          <w:szCs w:val="24"/>
          <w:u w:val="single"/>
        </w:rPr>
        <w:t>Nazwa oraz adres Zamawiającego.</w:t>
      </w:r>
    </w:p>
    <w:p w14:paraId="08D569D0" w14:textId="77777777" w:rsidR="00253C0E" w:rsidRPr="00130AA3" w:rsidRDefault="00253C0E" w:rsidP="00253C0E">
      <w:pPr>
        <w:rPr>
          <w:sz w:val="16"/>
          <w:szCs w:val="16"/>
        </w:rPr>
      </w:pPr>
    </w:p>
    <w:p w14:paraId="7E48FFFD" w14:textId="77777777" w:rsidR="001F1B83" w:rsidRPr="00130AA3" w:rsidRDefault="001F1B83">
      <w:r w:rsidRPr="00130AA3">
        <w:t>Uniwersytet Przyrodniczy w L</w:t>
      </w:r>
      <w:r w:rsidR="00973252" w:rsidRPr="00130AA3">
        <w:t>ublinie</w:t>
      </w:r>
    </w:p>
    <w:p w14:paraId="51918C4A" w14:textId="77777777" w:rsidR="001F1B83" w:rsidRPr="00130AA3" w:rsidRDefault="001F1B83">
      <w:r w:rsidRPr="00130AA3">
        <w:t>siedziba: ul. Akademicka 13, 20-950 Lublin</w:t>
      </w:r>
    </w:p>
    <w:p w14:paraId="57BFC4A1" w14:textId="77777777" w:rsidR="001F1B83" w:rsidRPr="00130AA3" w:rsidRDefault="001F1B83">
      <w:r w:rsidRPr="00130AA3">
        <w:t>REGON 000001896, NIP 712-010-37-75</w:t>
      </w:r>
    </w:p>
    <w:p w14:paraId="72E734D8" w14:textId="77777777" w:rsidR="001F1B83" w:rsidRPr="00130AA3" w:rsidRDefault="001F1B83" w:rsidP="00973252">
      <w:pPr>
        <w:suppressAutoHyphens w:val="0"/>
        <w:autoSpaceDE w:val="0"/>
      </w:pPr>
      <w:r w:rsidRPr="00130AA3">
        <w:t>adres strony internetowej, na której s</w:t>
      </w:r>
      <w:r w:rsidRPr="00130AA3">
        <w:rPr>
          <w:rFonts w:eastAsia="TimesNewRoman"/>
        </w:rPr>
        <w:t xml:space="preserve">ą </w:t>
      </w:r>
      <w:r w:rsidRPr="00130AA3">
        <w:t>zamieszczane informacje w sprawie niniejszego post</w:t>
      </w:r>
      <w:r w:rsidRPr="00130AA3">
        <w:rPr>
          <w:rFonts w:eastAsia="TimesNewRoman"/>
        </w:rPr>
        <w:t>ę</w:t>
      </w:r>
      <w:r w:rsidRPr="00130AA3">
        <w:t xml:space="preserve">powania: </w:t>
      </w:r>
      <w:r w:rsidRPr="00130AA3">
        <w:rPr>
          <w:b/>
          <w:u w:val="single"/>
        </w:rPr>
        <w:t>http://up.lublin.pl/</w:t>
      </w:r>
      <w:r w:rsidR="00B61053">
        <w:rPr>
          <w:b/>
          <w:u w:val="single"/>
        </w:rPr>
        <w:t>zamowienia</w:t>
      </w:r>
      <w:r w:rsidRPr="00130AA3">
        <w:rPr>
          <w:b/>
          <w:u w:val="single"/>
        </w:rPr>
        <w:t>/</w:t>
      </w:r>
    </w:p>
    <w:p w14:paraId="2AE332F0" w14:textId="77777777" w:rsidR="001F1B83" w:rsidRPr="00130AA3" w:rsidRDefault="001F1B83">
      <w:pPr>
        <w:pStyle w:val="Nagwek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AA3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8A0A5C">
        <w:rPr>
          <w:rFonts w:ascii="Times New Roman" w:hAnsi="Times New Roman" w:cs="Times New Roman"/>
          <w:b/>
          <w:sz w:val="28"/>
          <w:szCs w:val="28"/>
        </w:rPr>
        <w:t>2</w:t>
      </w:r>
      <w:r w:rsidRPr="00130AA3">
        <w:rPr>
          <w:rFonts w:ascii="Times New Roman" w:hAnsi="Times New Roman" w:cs="Times New Roman"/>
          <w:b/>
          <w:sz w:val="28"/>
          <w:szCs w:val="28"/>
        </w:rPr>
        <w:t>.</w:t>
      </w:r>
      <w:r w:rsidRPr="00130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AA3">
        <w:rPr>
          <w:rFonts w:ascii="Times New Roman" w:hAnsi="Times New Roman" w:cs="Times New Roman"/>
          <w:b/>
          <w:sz w:val="24"/>
          <w:szCs w:val="24"/>
          <w:u w:val="single"/>
        </w:rPr>
        <w:t>Tryb udzielenia zamówienia.</w:t>
      </w:r>
    </w:p>
    <w:p w14:paraId="6925ED63" w14:textId="526CF946" w:rsidR="001F1B83" w:rsidRPr="00130AA3" w:rsidRDefault="001F1B83" w:rsidP="00F55116">
      <w:pPr>
        <w:jc w:val="both"/>
      </w:pPr>
      <w:r w:rsidRPr="00130AA3">
        <w:rPr>
          <w:b/>
        </w:rPr>
        <w:t>2.1.</w:t>
      </w:r>
      <w:r w:rsidRPr="00130AA3">
        <w:t xml:space="preserve"> Postępowanie </w:t>
      </w:r>
      <w:r w:rsidR="000725A6" w:rsidRPr="00130AA3">
        <w:t xml:space="preserve">zostanie przeprowadzone </w:t>
      </w:r>
      <w:r w:rsidRPr="00130AA3">
        <w:t>w trybie przetargu nieograniczonego zgodnie z art. 10 ust. 1 w związku z art. 39</w:t>
      </w:r>
      <w:r w:rsidR="007F33C2" w:rsidRPr="00130AA3">
        <w:t xml:space="preserve"> </w:t>
      </w:r>
      <w:r w:rsidRPr="00130AA3">
        <w:t>-</w:t>
      </w:r>
      <w:r w:rsidR="007F33C2" w:rsidRPr="00130AA3">
        <w:t xml:space="preserve"> </w:t>
      </w:r>
      <w:r w:rsidRPr="00130AA3">
        <w:t>46 ustawy z dnia 29 stycznia 2004 r. Prawo zamówień publicznych (</w:t>
      </w:r>
      <w:proofErr w:type="spellStart"/>
      <w:r w:rsidR="002039A6" w:rsidRPr="00130AA3">
        <w:t>t.j</w:t>
      </w:r>
      <w:proofErr w:type="spellEnd"/>
      <w:r w:rsidR="002039A6" w:rsidRPr="00130AA3">
        <w:t xml:space="preserve">. </w:t>
      </w:r>
      <w:proofErr w:type="spellStart"/>
      <w:r w:rsidR="002039A6" w:rsidRPr="00130AA3">
        <w:t>Dz.U</w:t>
      </w:r>
      <w:proofErr w:type="spellEnd"/>
      <w:r w:rsidR="002039A6" w:rsidRPr="00130AA3">
        <w:t>.</w:t>
      </w:r>
      <w:r w:rsidRPr="00130AA3">
        <w:t xml:space="preserve"> 201</w:t>
      </w:r>
      <w:r w:rsidR="004F5150">
        <w:t>9</w:t>
      </w:r>
      <w:r w:rsidR="002039A6" w:rsidRPr="00130AA3">
        <w:t xml:space="preserve"> r.</w:t>
      </w:r>
      <w:r w:rsidRPr="00130AA3">
        <w:t xml:space="preserve"> </w:t>
      </w:r>
      <w:r w:rsidR="002B4C2E" w:rsidRPr="00130AA3">
        <w:t xml:space="preserve">poz. </w:t>
      </w:r>
      <w:r w:rsidR="004F5150">
        <w:t xml:space="preserve">1843) </w:t>
      </w:r>
      <w:r w:rsidRPr="00130AA3">
        <w:rPr>
          <w:bCs/>
        </w:rPr>
        <w:t xml:space="preserve"> </w:t>
      </w:r>
      <w:r w:rsidRPr="00130AA3">
        <w:t xml:space="preserve">zwaną dalej „ustawą </w:t>
      </w:r>
      <w:proofErr w:type="spellStart"/>
      <w:r w:rsidRPr="00130AA3">
        <w:t>Pzp</w:t>
      </w:r>
      <w:proofErr w:type="spellEnd"/>
      <w:r w:rsidRPr="00130AA3">
        <w:t>”.</w:t>
      </w:r>
    </w:p>
    <w:p w14:paraId="6F10E4C0" w14:textId="77777777" w:rsidR="001F1B83" w:rsidRPr="00130AA3" w:rsidRDefault="001F1B83" w:rsidP="00F55116">
      <w:pPr>
        <w:jc w:val="both"/>
      </w:pPr>
      <w:r w:rsidRPr="00130AA3">
        <w:rPr>
          <w:b/>
        </w:rPr>
        <w:t>2.2.</w:t>
      </w:r>
      <w:r w:rsidRPr="00130AA3">
        <w:t xml:space="preserve"> Wartość szacunkowa przedmiotu zamówienia nie </w:t>
      </w:r>
      <w:r w:rsidRPr="00130AA3">
        <w:rPr>
          <w:bCs/>
        </w:rPr>
        <w:t>przekracza</w:t>
      </w:r>
      <w:r w:rsidRPr="00130AA3">
        <w:rPr>
          <w:b/>
          <w:bCs/>
        </w:rPr>
        <w:t xml:space="preserve"> </w:t>
      </w:r>
      <w:r w:rsidRPr="00130AA3">
        <w:t xml:space="preserve">równowartości w PLN kwoty </w:t>
      </w:r>
      <w:r w:rsidR="00C753E6" w:rsidRPr="00130AA3">
        <w:t>2</w:t>
      </w:r>
      <w:r w:rsidR="0020013C">
        <w:t>21</w:t>
      </w:r>
      <w:r w:rsidR="00C753E6" w:rsidRPr="00130AA3">
        <w:t xml:space="preserve"> 000 </w:t>
      </w:r>
      <w:r w:rsidRPr="00130AA3">
        <w:t>euro.</w:t>
      </w:r>
    </w:p>
    <w:p w14:paraId="76248844" w14:textId="77777777" w:rsidR="001F1B83" w:rsidRPr="00130AA3" w:rsidRDefault="001F1B83" w:rsidP="000725A6">
      <w:pPr>
        <w:spacing w:after="40"/>
        <w:jc w:val="both"/>
        <w:rPr>
          <w:rFonts w:eastAsia="Calibri"/>
          <w:kern w:val="1"/>
        </w:rPr>
      </w:pPr>
      <w:r w:rsidRPr="00130AA3">
        <w:rPr>
          <w:b/>
        </w:rPr>
        <w:t>2.3.</w:t>
      </w:r>
      <w:r w:rsidRPr="00130AA3">
        <w:t xml:space="preserve"> Specyfikacja istotnych warunków zamówienia, zwana dalej „SIWZ” została przygotowana zgodnie z art. 36 ust.1 i 2 ustawy </w:t>
      </w:r>
      <w:proofErr w:type="spellStart"/>
      <w:r w:rsidRPr="00130AA3">
        <w:t>Pzp</w:t>
      </w:r>
      <w:proofErr w:type="spellEnd"/>
      <w:r w:rsidRPr="00130AA3">
        <w:t xml:space="preserve">. </w:t>
      </w:r>
      <w:r w:rsidR="000725A6" w:rsidRPr="00130AA3">
        <w:rPr>
          <w:rFonts w:eastAsia="Calibri"/>
          <w:kern w:val="1"/>
        </w:rPr>
        <w:t>W zakresie nieuregulowanym niniejszą SIWZ, zastosowanie mają przepisy rozporządzenia Ministra Rozwoju z dnia 26 lipca 2016 r. w sprawie rodzajów dokumentów, jakich może żądać Zamawiający od Wykonawcy, oraz form, w jakich te dokumenty mogą być składane.</w:t>
      </w:r>
    </w:p>
    <w:p w14:paraId="728C95E8" w14:textId="5D655CEC" w:rsidR="007C3873" w:rsidRPr="00130AA3" w:rsidRDefault="007C3873" w:rsidP="007C3873">
      <w:pPr>
        <w:suppressAutoHyphens w:val="0"/>
        <w:autoSpaceDE w:val="0"/>
        <w:jc w:val="both"/>
        <w:rPr>
          <w:bCs/>
        </w:rPr>
      </w:pPr>
      <w:r w:rsidRPr="00130AA3">
        <w:rPr>
          <w:b/>
          <w:bCs/>
        </w:rPr>
        <w:t>2.4.</w:t>
      </w:r>
      <w:r w:rsidRPr="00130AA3">
        <w:rPr>
          <w:bCs/>
        </w:rPr>
        <w:t xml:space="preserve"> Oznaczenie post</w:t>
      </w:r>
      <w:r w:rsidRPr="00130AA3">
        <w:rPr>
          <w:rFonts w:eastAsia="TimesNewRoman"/>
          <w:bCs/>
        </w:rPr>
        <w:t>ę</w:t>
      </w:r>
      <w:r w:rsidRPr="00130AA3">
        <w:rPr>
          <w:bCs/>
        </w:rPr>
        <w:t xml:space="preserve">powania: </w:t>
      </w:r>
      <w:r w:rsidRPr="00130AA3">
        <w:t xml:space="preserve">znak sprawy </w:t>
      </w:r>
      <w:r w:rsidR="003176C6">
        <w:rPr>
          <w:b/>
        </w:rPr>
        <w:t>EZ-p</w:t>
      </w:r>
      <w:r w:rsidRPr="001A3280">
        <w:rPr>
          <w:b/>
        </w:rPr>
        <w:t>/PN</w:t>
      </w:r>
      <w:r w:rsidR="00FD6196" w:rsidRPr="001A3280">
        <w:rPr>
          <w:b/>
        </w:rPr>
        <w:t>O</w:t>
      </w:r>
      <w:r w:rsidRPr="001A3280">
        <w:rPr>
          <w:b/>
        </w:rPr>
        <w:t>/</w:t>
      </w:r>
      <w:r w:rsidR="00B804BD">
        <w:rPr>
          <w:b/>
        </w:rPr>
        <w:t>44</w:t>
      </w:r>
      <w:r w:rsidR="004B1E88">
        <w:rPr>
          <w:b/>
        </w:rPr>
        <w:t>/2019</w:t>
      </w:r>
      <w:r w:rsidRPr="00130AA3">
        <w:t>.</w:t>
      </w:r>
      <w:r w:rsidRPr="00130AA3">
        <w:rPr>
          <w:b/>
        </w:rPr>
        <w:t xml:space="preserve"> </w:t>
      </w:r>
      <w:r w:rsidRPr="00130AA3">
        <w:t>Wykonawcy zobowi</w:t>
      </w:r>
      <w:r w:rsidRPr="00130AA3">
        <w:rPr>
          <w:rFonts w:eastAsia="TimesNewRoman"/>
        </w:rPr>
        <w:t>ą</w:t>
      </w:r>
      <w:r w:rsidRPr="00130AA3">
        <w:t xml:space="preserve">zani </w:t>
      </w:r>
      <w:r w:rsidR="001B1F23">
        <w:br/>
      </w:r>
      <w:r w:rsidRPr="00130AA3">
        <w:t>s</w:t>
      </w:r>
      <w:r w:rsidRPr="00130AA3">
        <w:rPr>
          <w:rFonts w:eastAsia="TimesNewRoman"/>
        </w:rPr>
        <w:t xml:space="preserve">ą </w:t>
      </w:r>
      <w:r w:rsidRPr="00130AA3">
        <w:t>do powoływania si</w:t>
      </w:r>
      <w:r w:rsidRPr="00130AA3">
        <w:rPr>
          <w:rFonts w:eastAsia="TimesNewRoman"/>
        </w:rPr>
        <w:t xml:space="preserve">ę </w:t>
      </w:r>
      <w:r w:rsidRPr="00130AA3">
        <w:t>na wy</w:t>
      </w:r>
      <w:r w:rsidRPr="00130AA3">
        <w:rPr>
          <w:rFonts w:eastAsia="TimesNewRoman"/>
        </w:rPr>
        <w:t>ż</w:t>
      </w:r>
      <w:r w:rsidRPr="00130AA3">
        <w:t>ej podane oznaczenie we wszelkich kontaktach z Zamawiaj</w:t>
      </w:r>
      <w:r w:rsidRPr="00130AA3">
        <w:rPr>
          <w:rFonts w:eastAsia="TimesNewRoman"/>
        </w:rPr>
        <w:t>ą</w:t>
      </w:r>
      <w:r w:rsidRPr="00130AA3">
        <w:t>cym.</w:t>
      </w:r>
    </w:p>
    <w:p w14:paraId="165FD334" w14:textId="77777777" w:rsidR="00680020" w:rsidRDefault="00680020" w:rsidP="000725A6">
      <w:pPr>
        <w:suppressAutoHyphens w:val="0"/>
        <w:autoSpaceDE w:val="0"/>
        <w:jc w:val="both"/>
        <w:rPr>
          <w:b/>
        </w:rPr>
      </w:pPr>
    </w:p>
    <w:p w14:paraId="75363759" w14:textId="77777777" w:rsidR="000725A6" w:rsidRPr="00130AA3" w:rsidRDefault="001F1B83" w:rsidP="000725A6">
      <w:pPr>
        <w:suppressAutoHyphens w:val="0"/>
        <w:autoSpaceDE w:val="0"/>
        <w:jc w:val="both"/>
      </w:pPr>
      <w:r w:rsidRPr="00130AA3">
        <w:rPr>
          <w:b/>
        </w:rPr>
        <w:t>2.</w:t>
      </w:r>
      <w:r w:rsidR="007C3873" w:rsidRPr="00130AA3">
        <w:rPr>
          <w:b/>
        </w:rPr>
        <w:t>5</w:t>
      </w:r>
      <w:r w:rsidRPr="00130AA3">
        <w:rPr>
          <w:b/>
        </w:rPr>
        <w:t>.</w:t>
      </w:r>
      <w:r w:rsidRPr="00130AA3">
        <w:t xml:space="preserve"> </w:t>
      </w:r>
      <w:r w:rsidR="007C3873" w:rsidRPr="00130AA3">
        <w:t xml:space="preserve">W postępowaniu zastosowanie ma procedura uregulowana w art. 24aa ustawy </w:t>
      </w:r>
      <w:proofErr w:type="spellStart"/>
      <w:r w:rsidR="007C3873" w:rsidRPr="00130AA3">
        <w:t>Pzp</w:t>
      </w:r>
      <w:proofErr w:type="spellEnd"/>
      <w:r w:rsidR="007C3873" w:rsidRPr="00130AA3">
        <w:t>, tzw. „procedura odwrócona”.</w:t>
      </w:r>
    </w:p>
    <w:p w14:paraId="70138F96" w14:textId="124694AD" w:rsidR="00E83B1B" w:rsidRPr="00014EA6" w:rsidRDefault="00E83B1B" w:rsidP="00014EA6">
      <w:pPr>
        <w:jc w:val="both"/>
        <w:outlineLvl w:val="0"/>
        <w:rPr>
          <w:b/>
        </w:rPr>
      </w:pPr>
      <w:r w:rsidRPr="00F75E11">
        <w:rPr>
          <w:b/>
        </w:rPr>
        <w:t>Informacje ogólne dotyczące przedmiotowej procedury:</w:t>
      </w:r>
      <w:r w:rsidR="00014EA6">
        <w:rPr>
          <w:b/>
        </w:rPr>
        <w:t xml:space="preserve"> </w:t>
      </w:r>
      <w:r w:rsidRPr="00F75E11">
        <w:t xml:space="preserve">W przedmiotowym postępowaniu zostanie zastosowana procedura określona w art. 24aa ustawy. Zamawiający najpierw dokona ceny ofert, a następnie zbada, czy Wykonawca, którego oferta została oceniona jako najkorzystniejsza, nie podlega wykluczeniu oraz spełnia warunki udziału w postępowaniu. Zgodnie z art. 25a ust. 1 ustawy Wykonawca składa wraz z </w:t>
      </w:r>
      <w:r>
        <w:t xml:space="preserve"> </w:t>
      </w:r>
      <w:r w:rsidRPr="00F75E11">
        <w:t xml:space="preserve">ofertą </w:t>
      </w:r>
      <w:r>
        <w:t xml:space="preserve"> </w:t>
      </w:r>
      <w:r w:rsidRPr="00F75E11">
        <w:t xml:space="preserve">oświadczenia </w:t>
      </w:r>
      <w:r>
        <w:t xml:space="preserve"> </w:t>
      </w:r>
      <w:r w:rsidRPr="00F75E11">
        <w:t xml:space="preserve">aktualne </w:t>
      </w:r>
      <w:r>
        <w:t xml:space="preserve"> </w:t>
      </w:r>
      <w:r w:rsidRPr="00F75E11">
        <w:t xml:space="preserve">na </w:t>
      </w:r>
      <w:r>
        <w:t xml:space="preserve"> </w:t>
      </w:r>
      <w:r w:rsidRPr="00F75E11">
        <w:t xml:space="preserve">dzień </w:t>
      </w:r>
      <w:r>
        <w:t xml:space="preserve"> </w:t>
      </w:r>
      <w:r w:rsidRPr="00F75E11">
        <w:t xml:space="preserve">składania </w:t>
      </w:r>
      <w:r>
        <w:t xml:space="preserve"> </w:t>
      </w:r>
      <w:r w:rsidR="006D0669">
        <w:t xml:space="preserve">ofert. </w:t>
      </w:r>
      <w:r w:rsidRPr="007D6815">
        <w:t xml:space="preserve">W pierwszej kolejności Zamawiający dokonuje oceny ofert pod kątem przesłanek odrzucenia oferty (art. 89 ust. 1 ustawy </w:t>
      </w:r>
      <w:proofErr w:type="spellStart"/>
      <w:r w:rsidRPr="007D6815">
        <w:t>Pzp</w:t>
      </w:r>
      <w:proofErr w:type="spellEnd"/>
      <w:r w:rsidRPr="007D6815">
        <w:t>) oraz kryteriów oceny ofert, a dopiero potem, wyłącznie w odniesieniu do Wykonawcy, którego oferta została oceniona jako najkorzystniejsza, dokon</w:t>
      </w:r>
      <w:r w:rsidR="006D0669">
        <w:t>uje oceny podmiotowej Wykonawcy.</w:t>
      </w:r>
    </w:p>
    <w:p w14:paraId="76B2666F" w14:textId="77777777" w:rsidR="007916D8" w:rsidRPr="00082FFE" w:rsidRDefault="007916D8" w:rsidP="00E83B1B">
      <w:pPr>
        <w:ind w:left="65"/>
        <w:jc w:val="both"/>
        <w:outlineLvl w:val="0"/>
        <w:rPr>
          <w:b/>
          <w:sz w:val="16"/>
          <w:szCs w:val="16"/>
        </w:rPr>
      </w:pPr>
    </w:p>
    <w:p w14:paraId="397856D8" w14:textId="3DD3856C" w:rsidR="00E83B1B" w:rsidRDefault="00E83B1B" w:rsidP="00E83B1B">
      <w:pPr>
        <w:ind w:left="65"/>
        <w:jc w:val="both"/>
        <w:outlineLvl w:val="0"/>
      </w:pPr>
      <w:r w:rsidRPr="007D6815">
        <w:rPr>
          <w:b/>
        </w:rPr>
        <w:t>2.</w:t>
      </w:r>
      <w:r w:rsidR="007916D8">
        <w:rPr>
          <w:b/>
        </w:rPr>
        <w:t xml:space="preserve">6. </w:t>
      </w:r>
      <w:r w:rsidRPr="007D6815">
        <w:t>W przypadku, gdy Wykonawca zamierza realizować przedmiot zamówienia z udziałem</w:t>
      </w:r>
      <w:r w:rsidRPr="00F75E11">
        <w:t xml:space="preserve"> podwykonawców Zamawiający żąda wskazania przez Wykonawcę w ofercie części zamówienia, której wykonanie zamierza powierzyć podwykonawcom i podania przez Wykonawcę </w:t>
      </w:r>
      <w:r w:rsidRPr="00AF5812">
        <w:t xml:space="preserve">oraz firm podwykonawców </w:t>
      </w:r>
      <w:r>
        <w:t xml:space="preserve">(o ile są  mu znane na etapie składania ofert) </w:t>
      </w:r>
      <w:r w:rsidR="001B1F23">
        <w:br/>
      </w:r>
      <w:r w:rsidRPr="00AF5812">
        <w:t>w formularzu „Oferta Wykonawcy</w:t>
      </w:r>
      <w:r>
        <w:t>”</w:t>
      </w:r>
      <w:r w:rsidRPr="00AF5812">
        <w:t>, stanowiącym załącznik do SIWZ.</w:t>
      </w:r>
    </w:p>
    <w:p w14:paraId="58A85EEE" w14:textId="77777777" w:rsidR="003D1467" w:rsidRPr="00130AA3" w:rsidRDefault="003D1467" w:rsidP="003D1467">
      <w:pPr>
        <w:jc w:val="both"/>
        <w:rPr>
          <w:b/>
          <w:bCs/>
          <w:sz w:val="16"/>
          <w:szCs w:val="16"/>
        </w:rPr>
      </w:pPr>
    </w:p>
    <w:p w14:paraId="4E4EAEB8" w14:textId="77777777" w:rsidR="00253C0E" w:rsidRPr="00D76FA7" w:rsidRDefault="001F1B83" w:rsidP="003D1467">
      <w:pPr>
        <w:jc w:val="both"/>
        <w:rPr>
          <w:b/>
          <w:color w:val="000000" w:themeColor="text1"/>
          <w:u w:val="single"/>
        </w:rPr>
      </w:pPr>
      <w:r w:rsidRPr="00D76FA7">
        <w:rPr>
          <w:b/>
          <w:bCs/>
          <w:color w:val="000000" w:themeColor="text1"/>
          <w:sz w:val="28"/>
          <w:szCs w:val="28"/>
        </w:rPr>
        <w:t>Rozdział</w:t>
      </w:r>
      <w:r w:rsidRPr="00D76FA7">
        <w:rPr>
          <w:b/>
          <w:color w:val="000000" w:themeColor="text1"/>
          <w:sz w:val="28"/>
          <w:szCs w:val="28"/>
        </w:rPr>
        <w:t xml:space="preserve"> </w:t>
      </w:r>
      <w:r w:rsidR="008A0A5C" w:rsidRPr="00D76FA7">
        <w:rPr>
          <w:b/>
          <w:color w:val="000000" w:themeColor="text1"/>
          <w:sz w:val="28"/>
          <w:szCs w:val="28"/>
        </w:rPr>
        <w:t>3</w:t>
      </w:r>
      <w:r w:rsidRPr="00D76FA7">
        <w:rPr>
          <w:b/>
          <w:color w:val="000000" w:themeColor="text1"/>
          <w:sz w:val="28"/>
          <w:szCs w:val="28"/>
        </w:rPr>
        <w:t>.</w:t>
      </w:r>
      <w:r w:rsidRPr="00D76FA7">
        <w:rPr>
          <w:b/>
          <w:color w:val="000000" w:themeColor="text1"/>
        </w:rPr>
        <w:t xml:space="preserve"> </w:t>
      </w:r>
      <w:r w:rsidRPr="00D76FA7">
        <w:rPr>
          <w:b/>
          <w:color w:val="000000" w:themeColor="text1"/>
          <w:u w:val="single"/>
        </w:rPr>
        <w:t xml:space="preserve">Opis przedmiotu zamówienia. </w:t>
      </w:r>
    </w:p>
    <w:p w14:paraId="3B91B604" w14:textId="77777777" w:rsidR="00253C0E" w:rsidRPr="00D76FA7" w:rsidRDefault="00253C0E" w:rsidP="00F9201C">
      <w:pPr>
        <w:jc w:val="both"/>
        <w:rPr>
          <w:b/>
          <w:color w:val="000000" w:themeColor="text1"/>
          <w:sz w:val="16"/>
          <w:szCs w:val="16"/>
          <w:u w:val="single"/>
        </w:rPr>
      </w:pPr>
    </w:p>
    <w:p w14:paraId="2C544B25" w14:textId="76B9EA76" w:rsidR="005D5CC7" w:rsidRDefault="00B616A8" w:rsidP="005D5CC7">
      <w:pPr>
        <w:jc w:val="both"/>
        <w:rPr>
          <w:b/>
        </w:rPr>
      </w:pPr>
      <w:bookmarkStart w:id="0" w:name="_Toc410119231"/>
      <w:r w:rsidRPr="001418BB">
        <w:t>3</w:t>
      </w:r>
      <w:r w:rsidR="00F24C19" w:rsidRPr="001418BB">
        <w:t xml:space="preserve">.1. </w:t>
      </w:r>
      <w:r w:rsidR="00F24C19" w:rsidRPr="007916D8">
        <w:rPr>
          <w:b/>
        </w:rPr>
        <w:t xml:space="preserve">Przedmiotem zamówienia jest </w:t>
      </w:r>
      <w:r w:rsidR="00D07352">
        <w:rPr>
          <w:b/>
        </w:rPr>
        <w:t xml:space="preserve">usługa </w:t>
      </w:r>
      <w:proofErr w:type="spellStart"/>
      <w:r w:rsidR="001418BB" w:rsidRPr="007916D8">
        <w:rPr>
          <w:b/>
          <w:bCs/>
          <w:lang w:eastAsia="x-none"/>
        </w:rPr>
        <w:t>wynajem</w:t>
      </w:r>
      <w:r w:rsidR="00D07352">
        <w:rPr>
          <w:b/>
          <w:bCs/>
          <w:lang w:eastAsia="x-none"/>
        </w:rPr>
        <w:t>u</w:t>
      </w:r>
      <w:proofErr w:type="spellEnd"/>
      <w:r w:rsidR="001418BB" w:rsidRPr="007916D8">
        <w:rPr>
          <w:b/>
          <w:bCs/>
          <w:lang w:eastAsia="x-none"/>
        </w:rPr>
        <w:t xml:space="preserve"> </w:t>
      </w:r>
      <w:r w:rsidR="005D5CC7" w:rsidRPr="001418BB">
        <w:rPr>
          <w:b/>
          <w:bCs/>
          <w:lang w:eastAsia="x-none"/>
        </w:rPr>
        <w:t xml:space="preserve">autokarów  przeznaczonych do transportu osób wraz z kierowcą na potrzeby Uniwersytetu Przyrodniczego w Lublinie w ramach projektu </w:t>
      </w:r>
      <w:r w:rsidR="005D5CC7" w:rsidRPr="001418BB">
        <w:rPr>
          <w:b/>
        </w:rPr>
        <w:t xml:space="preserve">„Ścieżką </w:t>
      </w:r>
      <w:proofErr w:type="spellStart"/>
      <w:r w:rsidR="005D5CC7" w:rsidRPr="001418BB">
        <w:rPr>
          <w:b/>
        </w:rPr>
        <w:t>CHEMiczną</w:t>
      </w:r>
      <w:proofErr w:type="spellEnd"/>
      <w:r w:rsidR="005D5CC7" w:rsidRPr="001418BB">
        <w:rPr>
          <w:b/>
        </w:rPr>
        <w:t>: uczę, doświadczam, rozumiem, korzystam, inspiruję”</w:t>
      </w:r>
      <w:r w:rsidR="00D37618">
        <w:rPr>
          <w:b/>
        </w:rPr>
        <w:t>, zgodnie  z poniż</w:t>
      </w:r>
      <w:r w:rsidR="00CA3581">
        <w:rPr>
          <w:b/>
        </w:rPr>
        <w:t>szym opisem</w:t>
      </w:r>
      <w:r w:rsidR="00D37618">
        <w:rPr>
          <w:b/>
        </w:rPr>
        <w:t>:</w:t>
      </w:r>
    </w:p>
    <w:p w14:paraId="797F6555" w14:textId="77777777" w:rsidR="00CA3581" w:rsidRPr="00CA3581" w:rsidRDefault="00CA3581" w:rsidP="00CA3581">
      <w:pPr>
        <w:rPr>
          <w:rFonts w:eastAsia="Calibri"/>
          <w:lang w:eastAsia="pl-PL"/>
        </w:rPr>
      </w:pPr>
      <w:r w:rsidRPr="00CA3581">
        <w:rPr>
          <w:rFonts w:eastAsia="Calibri"/>
          <w:lang w:eastAsia="pl-PL"/>
        </w:rPr>
        <w:t xml:space="preserve">Wyjazd na trasie ok. 180 km, </w:t>
      </w:r>
      <w:r w:rsidRPr="00CA3581">
        <w:t xml:space="preserve">czas trwania wyjazdu do 12 godz. </w:t>
      </w:r>
      <w:r w:rsidRPr="00CA3581">
        <w:rPr>
          <w:rFonts w:eastAsia="Calibri"/>
          <w:lang w:eastAsia="pl-PL"/>
        </w:rPr>
        <w:t xml:space="preserve"> </w:t>
      </w:r>
    </w:p>
    <w:p w14:paraId="2FB44327" w14:textId="3B73A0CF" w:rsidR="00CA3581" w:rsidRPr="00CA3581" w:rsidRDefault="00CA3581" w:rsidP="00CA3581">
      <w:pPr>
        <w:rPr>
          <w:rFonts w:eastAsia="Calibri"/>
          <w:lang w:eastAsia="pl-PL"/>
        </w:rPr>
      </w:pPr>
      <w:r w:rsidRPr="00CA3581">
        <w:rPr>
          <w:rFonts w:eastAsia="Calibri"/>
          <w:lang w:eastAsia="pl-PL"/>
        </w:rPr>
        <w:t xml:space="preserve">Trasa  : </w:t>
      </w:r>
      <w:r w:rsidR="00C76103">
        <w:rPr>
          <w:rFonts w:eastAsia="Calibri"/>
          <w:lang w:eastAsia="pl-PL"/>
        </w:rPr>
        <w:t>1 kurs to trasa</w:t>
      </w:r>
      <w:r w:rsidR="00B804BD">
        <w:rPr>
          <w:rFonts w:eastAsia="Calibri"/>
          <w:lang w:eastAsia="pl-PL"/>
        </w:rPr>
        <w:t xml:space="preserve"> </w:t>
      </w:r>
      <w:r w:rsidRPr="00CA3581">
        <w:rPr>
          <w:rFonts w:eastAsia="Calibri"/>
          <w:lang w:eastAsia="pl-PL"/>
        </w:rPr>
        <w:t>Biłgoraj – Lublin (ul. Akademicka 13) - Biłgoraj</w:t>
      </w:r>
    </w:p>
    <w:p w14:paraId="5602423F" w14:textId="77777777" w:rsidR="00CA3581" w:rsidRPr="00CA3581" w:rsidRDefault="00CA3581" w:rsidP="00CA3581"/>
    <w:p w14:paraId="275F6085" w14:textId="77777777" w:rsidR="00CA3581" w:rsidRPr="00CA3581" w:rsidRDefault="00CA3581" w:rsidP="00CA3581">
      <w:pPr>
        <w:jc w:val="center"/>
        <w:rPr>
          <w:rFonts w:eastAsia="Calibri"/>
          <w:lang w:eastAsia="pl-PL"/>
        </w:rPr>
      </w:pPr>
    </w:p>
    <w:p w14:paraId="1106A4DD" w14:textId="77777777" w:rsidR="00CA3581" w:rsidRPr="00CA3581" w:rsidRDefault="00CA3581" w:rsidP="00CA3581">
      <w:pPr>
        <w:jc w:val="center"/>
        <w:rPr>
          <w:rFonts w:eastAsia="Calibri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0"/>
      </w:tblGrid>
      <w:tr w:rsidR="00CA3581" w:rsidRPr="00CA3581" w14:paraId="73D654FF" w14:textId="1E62A240" w:rsidTr="00CA3581">
        <w:trPr>
          <w:trHeight w:val="792"/>
        </w:trPr>
        <w:tc>
          <w:tcPr>
            <w:tcW w:w="3686" w:type="dxa"/>
            <w:vAlign w:val="center"/>
          </w:tcPr>
          <w:p w14:paraId="46EF5DE5" w14:textId="75B70CC5" w:rsidR="00CA3581" w:rsidRPr="00CA3581" w:rsidRDefault="00CA3581" w:rsidP="00CA3581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lang w:eastAsia="pl-PL"/>
              </w:rPr>
            </w:pPr>
            <w:r w:rsidRPr="00CA3581">
              <w:rPr>
                <w:rFonts w:eastAsia="Calibri"/>
                <w:lang w:eastAsia="pl-PL"/>
              </w:rPr>
              <w:lastRenderedPageBreak/>
              <w:t>Ilość miejsc siedzących</w:t>
            </w:r>
          </w:p>
          <w:p w14:paraId="67F1E917" w14:textId="13EC816C" w:rsidR="00CA3581" w:rsidRPr="00CA3581" w:rsidRDefault="00CA3581" w:rsidP="00CA3581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lang w:eastAsia="pl-PL"/>
              </w:rPr>
            </w:pPr>
            <w:r w:rsidRPr="00CA3581">
              <w:rPr>
                <w:rFonts w:eastAsia="Calibri"/>
                <w:lang w:eastAsia="pl-PL"/>
              </w:rPr>
              <w:t>w autokarze</w:t>
            </w:r>
            <w:r w:rsidR="006836A0">
              <w:rPr>
                <w:rFonts w:eastAsia="Calibri"/>
                <w:lang w:eastAsia="pl-PL"/>
              </w:rPr>
              <w:t xml:space="preserve"> </w:t>
            </w:r>
            <w:r w:rsidR="006836A0">
              <w:t>wyprodukowanym nie wcześniej niż w roku 2006</w:t>
            </w:r>
          </w:p>
        </w:tc>
        <w:tc>
          <w:tcPr>
            <w:tcW w:w="5670" w:type="dxa"/>
            <w:vAlign w:val="center"/>
          </w:tcPr>
          <w:p w14:paraId="62AE9812" w14:textId="77CF4ABC" w:rsidR="00CA3581" w:rsidRPr="00CA3581" w:rsidRDefault="00CA3581" w:rsidP="00CA3581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lang w:eastAsia="pl-PL"/>
              </w:rPr>
            </w:pPr>
            <w:r w:rsidRPr="00CA3581">
              <w:rPr>
                <w:rFonts w:eastAsia="Calibri"/>
                <w:lang w:eastAsia="pl-PL"/>
              </w:rPr>
              <w:t>Ilość kursów</w:t>
            </w:r>
            <w:r w:rsidR="00C76103">
              <w:rPr>
                <w:rFonts w:eastAsia="Calibri"/>
                <w:lang w:eastAsia="pl-PL"/>
              </w:rPr>
              <w:t xml:space="preserve"> (1 kurs to trasa</w:t>
            </w:r>
            <w:r w:rsidR="00B804BD">
              <w:rPr>
                <w:rFonts w:eastAsia="Calibri"/>
                <w:lang w:eastAsia="pl-PL"/>
              </w:rPr>
              <w:t xml:space="preserve"> Biłgoraj – Lublin ul. Akademicka 13</w:t>
            </w:r>
            <w:r w:rsidR="00B804BD" w:rsidRPr="00CA3581">
              <w:rPr>
                <w:rFonts w:eastAsia="Calibri"/>
                <w:lang w:eastAsia="pl-PL"/>
              </w:rPr>
              <w:t xml:space="preserve"> </w:t>
            </w:r>
            <w:r w:rsidR="00B804BD">
              <w:rPr>
                <w:rFonts w:eastAsia="Calibri"/>
                <w:lang w:eastAsia="pl-PL"/>
              </w:rPr>
              <w:t>–</w:t>
            </w:r>
            <w:r w:rsidR="00B804BD" w:rsidRPr="00CA3581">
              <w:rPr>
                <w:rFonts w:eastAsia="Calibri"/>
                <w:lang w:eastAsia="pl-PL"/>
              </w:rPr>
              <w:t xml:space="preserve"> Biłgoraj</w:t>
            </w:r>
            <w:r w:rsidR="00B804BD">
              <w:rPr>
                <w:rFonts w:eastAsia="Calibri"/>
                <w:lang w:eastAsia="pl-PL"/>
              </w:rPr>
              <w:t>)</w:t>
            </w:r>
          </w:p>
        </w:tc>
      </w:tr>
      <w:tr w:rsidR="00CA3581" w:rsidRPr="00CA3581" w14:paraId="4864BF04" w14:textId="511CCDA2" w:rsidTr="00CA3581">
        <w:trPr>
          <w:trHeight w:val="89"/>
        </w:trPr>
        <w:tc>
          <w:tcPr>
            <w:tcW w:w="3686" w:type="dxa"/>
          </w:tcPr>
          <w:p w14:paraId="00879FF2" w14:textId="77777777" w:rsidR="00CA3581" w:rsidRPr="00CA3581" w:rsidRDefault="00CA3581" w:rsidP="00C7610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lang w:eastAsia="pl-PL"/>
              </w:rPr>
            </w:pPr>
            <w:r w:rsidRPr="00CA3581">
              <w:rPr>
                <w:rFonts w:eastAsia="Calibri"/>
                <w:lang w:eastAsia="pl-PL"/>
              </w:rPr>
              <w:t>1.</w:t>
            </w:r>
          </w:p>
        </w:tc>
        <w:tc>
          <w:tcPr>
            <w:tcW w:w="5670" w:type="dxa"/>
          </w:tcPr>
          <w:p w14:paraId="6A017BEF" w14:textId="1B8E5702" w:rsidR="00CA3581" w:rsidRPr="00CA3581" w:rsidRDefault="00CA3581" w:rsidP="00C7610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2</w:t>
            </w:r>
            <w:r w:rsidRPr="00CA3581">
              <w:rPr>
                <w:rFonts w:eastAsia="Calibri"/>
                <w:lang w:eastAsia="pl-PL"/>
              </w:rPr>
              <w:t>.</w:t>
            </w:r>
          </w:p>
        </w:tc>
      </w:tr>
      <w:tr w:rsidR="00CA3581" w:rsidRPr="00CA3581" w14:paraId="71456251" w14:textId="5F2EFA6C" w:rsidTr="00CA3581">
        <w:trPr>
          <w:trHeight w:val="793"/>
        </w:trPr>
        <w:tc>
          <w:tcPr>
            <w:tcW w:w="3686" w:type="dxa"/>
          </w:tcPr>
          <w:p w14:paraId="5C00E979" w14:textId="77777777" w:rsidR="00CA3581" w:rsidRPr="00CA3581" w:rsidRDefault="00CA3581" w:rsidP="00C7610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lang w:eastAsia="pl-PL"/>
              </w:rPr>
            </w:pPr>
          </w:p>
          <w:p w14:paraId="2A09ABD0" w14:textId="24AC7EFC" w:rsidR="00CA3581" w:rsidRPr="00CA3581" w:rsidRDefault="00CA3581" w:rsidP="00C7610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lang w:eastAsia="pl-PL"/>
              </w:rPr>
            </w:pPr>
            <w:r w:rsidRPr="00CA3581">
              <w:rPr>
                <w:rFonts w:eastAsia="Calibri"/>
                <w:lang w:eastAsia="pl-PL"/>
              </w:rPr>
              <w:t>35</w:t>
            </w:r>
            <w:r w:rsidR="005C1F1B">
              <w:rPr>
                <w:rFonts w:eastAsia="Calibri"/>
                <w:lang w:eastAsia="pl-PL"/>
              </w:rPr>
              <w:t xml:space="preserve"> </w:t>
            </w:r>
            <w:r w:rsidRPr="00CA3581">
              <w:rPr>
                <w:rFonts w:eastAsia="Calibri"/>
                <w:lang w:eastAsia="pl-PL"/>
              </w:rPr>
              <w:t>-</w:t>
            </w:r>
            <w:r w:rsidR="005C1F1B">
              <w:rPr>
                <w:rFonts w:eastAsia="Calibri"/>
                <w:lang w:eastAsia="pl-PL"/>
              </w:rPr>
              <w:t xml:space="preserve"> </w:t>
            </w:r>
            <w:r w:rsidRPr="00CA3581">
              <w:rPr>
                <w:rFonts w:eastAsia="Calibri"/>
                <w:lang w:eastAsia="pl-PL"/>
              </w:rPr>
              <w:t>45</w:t>
            </w:r>
          </w:p>
        </w:tc>
        <w:tc>
          <w:tcPr>
            <w:tcW w:w="5670" w:type="dxa"/>
          </w:tcPr>
          <w:p w14:paraId="2AF2CD65" w14:textId="77777777" w:rsidR="00CA3581" w:rsidRPr="00CA3581" w:rsidRDefault="00CA3581" w:rsidP="00C7610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lang w:eastAsia="pl-PL"/>
              </w:rPr>
            </w:pPr>
          </w:p>
          <w:p w14:paraId="3FBE547D" w14:textId="4AE86D51" w:rsidR="00CA3581" w:rsidRPr="00CA3581" w:rsidRDefault="00B804BD" w:rsidP="00C7610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lang w:eastAsia="pl-PL"/>
              </w:rPr>
            </w:pPr>
            <w:r>
              <w:rPr>
                <w:rFonts w:eastAsia="Calibri"/>
                <w:lang w:eastAsia="pl-PL"/>
              </w:rPr>
              <w:t>6</w:t>
            </w:r>
          </w:p>
          <w:p w14:paraId="03BC0D1D" w14:textId="77777777" w:rsidR="00CA3581" w:rsidRPr="00CA3581" w:rsidRDefault="00CA3581" w:rsidP="00C7610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lang w:eastAsia="pl-PL"/>
              </w:rPr>
            </w:pPr>
          </w:p>
        </w:tc>
      </w:tr>
    </w:tbl>
    <w:p w14:paraId="6B60B041" w14:textId="77777777" w:rsidR="00CC6972" w:rsidRDefault="00CC6972" w:rsidP="00CC6972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14:paraId="1306BFC3" w14:textId="73AA4E12" w:rsidR="00CC6972" w:rsidRDefault="006836A0" w:rsidP="00CC6972">
      <w:pPr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Pojazd powinien</w:t>
      </w:r>
      <w:r w:rsidR="00AB0B54">
        <w:rPr>
          <w:rFonts w:eastAsia="Calibri"/>
        </w:rPr>
        <w:t xml:space="preserve"> posiadać sprawną klimatyzację</w:t>
      </w:r>
      <w:r w:rsidR="00CC6972">
        <w:rPr>
          <w:rFonts w:eastAsia="Calibri"/>
        </w:rPr>
        <w:t xml:space="preserve"> </w:t>
      </w:r>
      <w:r w:rsidR="00AB0B54">
        <w:rPr>
          <w:rFonts w:eastAsia="Calibri"/>
        </w:rPr>
        <w:t>oraz</w:t>
      </w:r>
      <w:r w:rsidR="00CC6972">
        <w:rPr>
          <w:rFonts w:eastAsia="Calibri"/>
        </w:rPr>
        <w:t xml:space="preserve"> zamontowany sprawny sprzęt nagłaśniający.  </w:t>
      </w:r>
    </w:p>
    <w:p w14:paraId="6EB7BCF5" w14:textId="77777777" w:rsidR="00ED278E" w:rsidRDefault="00ED278E" w:rsidP="00ED278E">
      <w:pPr>
        <w:jc w:val="both"/>
        <w:rPr>
          <w:rFonts w:eastAsia="Calibri"/>
          <w:lang w:eastAsia="pl-PL"/>
        </w:rPr>
      </w:pPr>
    </w:p>
    <w:p w14:paraId="2948F3A5" w14:textId="563630DB" w:rsidR="00ED278E" w:rsidRPr="006836A0" w:rsidRDefault="00ED278E" w:rsidP="00ED278E">
      <w:pPr>
        <w:jc w:val="both"/>
      </w:pPr>
      <w:r>
        <w:rPr>
          <w:rFonts w:eastAsia="Calibri"/>
          <w:lang w:eastAsia="pl-PL"/>
        </w:rPr>
        <w:t xml:space="preserve">Zamówienie powinno być realizowane zgodnie z art. 5 </w:t>
      </w:r>
      <w:r w:rsidRPr="006836A0">
        <w:t xml:space="preserve">ustawy z dnia 6 września 2001r. o transporcie drogowym </w:t>
      </w:r>
      <w:r>
        <w:t xml:space="preserve">(Dz. U. z 2018r. poz. 138 </w:t>
      </w:r>
      <w:proofErr w:type="spellStart"/>
      <w:r>
        <w:t>t.j</w:t>
      </w:r>
      <w:proofErr w:type="spellEnd"/>
      <w:r>
        <w:t>.).</w:t>
      </w:r>
    </w:p>
    <w:p w14:paraId="616831E6" w14:textId="77777777" w:rsidR="00CC6972" w:rsidRPr="00082FFE" w:rsidRDefault="00CC6972" w:rsidP="00CC6972">
      <w:pPr>
        <w:suppressAutoHyphens w:val="0"/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</w:p>
    <w:p w14:paraId="7AC9057A" w14:textId="268E7D23" w:rsidR="00CC6972" w:rsidRDefault="00CC6972" w:rsidP="00CC6972">
      <w:pPr>
        <w:suppressAutoHyphens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3.2. </w:t>
      </w:r>
      <w:r w:rsidRPr="00CC6972">
        <w:rPr>
          <w:b/>
          <w:u w:val="single"/>
        </w:rPr>
        <w:t xml:space="preserve">Wymagania Zamawiającego w przypadku awarii autokaru: </w:t>
      </w:r>
    </w:p>
    <w:p w14:paraId="1F799ECA" w14:textId="531A73E1" w:rsidR="00CC6972" w:rsidRDefault="00CC6972" w:rsidP="00CC6972">
      <w:pPr>
        <w:suppressAutoHyphens w:val="0"/>
        <w:autoSpaceDE w:val="0"/>
        <w:autoSpaceDN w:val="0"/>
        <w:adjustRightInd w:val="0"/>
        <w:jc w:val="both"/>
      </w:pPr>
      <w:r>
        <w:t>Wykonawca niezwłocznie zapewni, na własny koszt, pojazd zastępczy w razie okoliczności uniemożliwiających rozpoczęcie wyjazdu - pojazd o wymaganiach i wyposażeniu zgodnym z przyjętym zleceniem, lub jego kontynuowanie – pojazd o parametrach, wyposażeniu i funkcjonalności, nie gorszych niż zawarte w opisie przedmiocie zamówienia.</w:t>
      </w:r>
    </w:p>
    <w:p w14:paraId="4BD54E3C" w14:textId="79C91DC7" w:rsidR="003713A1" w:rsidRPr="003713A1" w:rsidRDefault="00B616A8" w:rsidP="003713A1">
      <w:pPr>
        <w:pStyle w:val="mcntmcntmcntmcntmcntmcntmsonormal"/>
        <w:spacing w:before="269" w:beforeAutospacing="0" w:after="0" w:afterAutospacing="0"/>
        <w:jc w:val="both"/>
        <w:rPr>
          <w:b/>
        </w:rPr>
      </w:pPr>
      <w:r w:rsidRPr="00F24C19">
        <w:rPr>
          <w:rFonts w:cs="Arial"/>
        </w:rPr>
        <w:t>3.</w:t>
      </w:r>
      <w:r w:rsidR="00CC6972">
        <w:rPr>
          <w:rFonts w:cs="Arial"/>
        </w:rPr>
        <w:t>3</w:t>
      </w:r>
      <w:r w:rsidRPr="00F24C19">
        <w:rPr>
          <w:rFonts w:cs="Arial"/>
        </w:rPr>
        <w:t xml:space="preserve">. </w:t>
      </w:r>
      <w:r w:rsidR="003713A1">
        <w:rPr>
          <w:b/>
        </w:rPr>
        <w:t xml:space="preserve">Źródło finansowania przedmiotu zamówienia: </w:t>
      </w:r>
      <w:r w:rsidR="003713A1">
        <w:t xml:space="preserve">zamówienie współfinansowane ze środków Unii Europejskiej w ramach Europejskiego Funduszu Społecznego projekt „Ścieżką </w:t>
      </w:r>
      <w:proofErr w:type="spellStart"/>
      <w:r w:rsidR="003713A1">
        <w:t>CHEMiczną</w:t>
      </w:r>
      <w:proofErr w:type="spellEnd"/>
      <w:r w:rsidR="003713A1">
        <w:t>; uczę, doświadczam, rozumiem, korzystam, inspiruję” nr projektu POWR.03.01.00-00-T152/18. </w:t>
      </w:r>
    </w:p>
    <w:p w14:paraId="0ED03312" w14:textId="404F6D2F" w:rsidR="00B616A8" w:rsidRPr="00082FFE" w:rsidRDefault="00B616A8" w:rsidP="00C67793">
      <w:pPr>
        <w:jc w:val="both"/>
        <w:rPr>
          <w:rFonts w:eastAsia="Calibri" w:cs="Calibri"/>
          <w:sz w:val="16"/>
          <w:szCs w:val="16"/>
        </w:rPr>
      </w:pPr>
    </w:p>
    <w:p w14:paraId="613CEB74" w14:textId="7D9628BB" w:rsidR="00CC6972" w:rsidRDefault="00CC6972" w:rsidP="00CC6972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jc w:val="both"/>
      </w:pPr>
      <w:r>
        <w:t>3.4. Kody CPV:</w:t>
      </w:r>
    </w:p>
    <w:p w14:paraId="79219D13" w14:textId="77777777" w:rsidR="00CC6972" w:rsidRPr="00CC6972" w:rsidRDefault="00CC6972" w:rsidP="00CC6972">
      <w:pPr>
        <w:pStyle w:val="Akapitzlist"/>
        <w:numPr>
          <w:ilvl w:val="0"/>
          <w:numId w:val="14"/>
        </w:numPr>
        <w:jc w:val="both"/>
        <w:rPr>
          <w:rFonts w:eastAsia="Calibri"/>
          <w:szCs w:val="22"/>
          <w:lang w:eastAsia="en-US"/>
        </w:rPr>
      </w:pPr>
      <w:r w:rsidRPr="00CC6972">
        <w:rPr>
          <w:rFonts w:eastAsia="Calibri"/>
          <w:szCs w:val="22"/>
          <w:lang w:eastAsia="en-US"/>
        </w:rPr>
        <w:t xml:space="preserve">60170000-0  </w:t>
      </w:r>
      <w:r w:rsidRPr="00CC6972">
        <w:rPr>
          <w:rFonts w:eastAsia="Calibri"/>
          <w:lang w:eastAsia="en-US"/>
        </w:rPr>
        <w:t>Wynajem pojazdów przeznaczonych do transportu osób wraz z kierowcą,</w:t>
      </w:r>
    </w:p>
    <w:p w14:paraId="1993DD3D" w14:textId="77777777" w:rsidR="00CC6972" w:rsidRPr="00CC6972" w:rsidRDefault="00CC6972" w:rsidP="00CC6972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eastAsia="Calibri"/>
          <w:lang w:eastAsia="en-US"/>
        </w:rPr>
      </w:pPr>
      <w:r w:rsidRPr="00CC6972">
        <w:rPr>
          <w:rFonts w:eastAsia="Calibri"/>
          <w:szCs w:val="22"/>
          <w:lang w:eastAsia="en-US"/>
        </w:rPr>
        <w:t>60172000-4</w:t>
      </w:r>
      <w:r w:rsidRPr="00CC6972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CC6972">
        <w:rPr>
          <w:rFonts w:eastAsia="Calibri"/>
          <w:szCs w:val="22"/>
          <w:lang w:eastAsia="en-US"/>
        </w:rPr>
        <w:t>Wynajem autobusów i autokarów wraz z kierowcą.</w:t>
      </w:r>
    </w:p>
    <w:p w14:paraId="135F3432" w14:textId="6269E33C" w:rsidR="00B616A8" w:rsidRDefault="00CC6972" w:rsidP="00923D0D">
      <w:pPr>
        <w:widowControl w:val="0"/>
        <w:numPr>
          <w:ilvl w:val="0"/>
          <w:numId w:val="14"/>
        </w:numPr>
        <w:suppressAutoHyphens w:val="0"/>
        <w:overflowPunct w:val="0"/>
        <w:autoSpaceDE w:val="0"/>
        <w:spacing w:before="120"/>
        <w:jc w:val="both"/>
        <w:textAlignment w:val="baseline"/>
        <w:rPr>
          <w:rFonts w:cs="Arial"/>
        </w:rPr>
      </w:pPr>
      <w:r>
        <w:rPr>
          <w:rFonts w:cs="Arial"/>
        </w:rPr>
        <w:t>3.5</w:t>
      </w:r>
      <w:r w:rsidR="00B616A8">
        <w:rPr>
          <w:rFonts w:cs="Arial"/>
        </w:rPr>
        <w:t xml:space="preserve">. Wykonawca zobowiązany jest zrealizować zamówienie na zasadach i warunkach opisanych we wzorze umowy stanowiącym </w:t>
      </w:r>
      <w:r w:rsidR="008D6E45" w:rsidRPr="00B6669C">
        <w:rPr>
          <w:rFonts w:cs="Arial"/>
        </w:rPr>
        <w:t>z</w:t>
      </w:r>
      <w:r w:rsidR="00B616A8" w:rsidRPr="00B6669C">
        <w:rPr>
          <w:rFonts w:cs="Arial"/>
        </w:rPr>
        <w:t xml:space="preserve">ałącznik </w:t>
      </w:r>
      <w:r w:rsidR="009223A5" w:rsidRPr="00B6669C">
        <w:rPr>
          <w:rFonts w:cs="Arial"/>
        </w:rPr>
        <w:t xml:space="preserve">nr </w:t>
      </w:r>
      <w:r w:rsidR="00B6669C" w:rsidRPr="00B6669C">
        <w:rPr>
          <w:rFonts w:cs="Arial"/>
        </w:rPr>
        <w:t xml:space="preserve">4 </w:t>
      </w:r>
      <w:r w:rsidR="00B616A8" w:rsidRPr="00B6669C">
        <w:rPr>
          <w:rFonts w:cs="Arial"/>
        </w:rPr>
        <w:t>do</w:t>
      </w:r>
      <w:r w:rsidR="00B616A8">
        <w:rPr>
          <w:rFonts w:cs="Arial"/>
        </w:rPr>
        <w:t xml:space="preserve"> SIWZ.</w:t>
      </w:r>
      <w:bookmarkEnd w:id="0"/>
    </w:p>
    <w:p w14:paraId="3A231925" w14:textId="77777777" w:rsidR="00CC6972" w:rsidRPr="00CC6972" w:rsidRDefault="00CC6972" w:rsidP="00CC6972">
      <w:pPr>
        <w:pStyle w:val="Akapitzlist"/>
        <w:numPr>
          <w:ilvl w:val="0"/>
          <w:numId w:val="14"/>
        </w:numPr>
        <w:suppressAutoHyphens w:val="0"/>
        <w:jc w:val="both"/>
        <w:rPr>
          <w:lang w:eastAsia="pl-PL"/>
        </w:rPr>
      </w:pPr>
    </w:p>
    <w:p w14:paraId="5969F877" w14:textId="2BE4AC5E" w:rsidR="00CC6972" w:rsidRPr="00CC6972" w:rsidRDefault="00CC6972" w:rsidP="00CC6972">
      <w:pPr>
        <w:pStyle w:val="Akapitzlist"/>
        <w:numPr>
          <w:ilvl w:val="0"/>
          <w:numId w:val="14"/>
        </w:numPr>
        <w:suppressAutoHyphens w:val="0"/>
        <w:jc w:val="both"/>
        <w:rPr>
          <w:rFonts w:cs="Arial"/>
          <w:sz w:val="22"/>
          <w:szCs w:val="20"/>
          <w:lang w:eastAsia="pl-PL"/>
        </w:rPr>
      </w:pPr>
      <w:r w:rsidRPr="00CC6972">
        <w:rPr>
          <w:lang w:eastAsia="pl-PL"/>
        </w:rPr>
        <w:t>3.</w:t>
      </w:r>
      <w:r w:rsidR="00223176">
        <w:rPr>
          <w:lang w:eastAsia="pl-PL"/>
        </w:rPr>
        <w:t>6</w:t>
      </w:r>
      <w:r w:rsidRPr="00CC6972">
        <w:rPr>
          <w:lang w:eastAsia="pl-PL"/>
        </w:rPr>
        <w:t xml:space="preserve">. </w:t>
      </w:r>
      <w:r w:rsidRPr="00CC6972">
        <w:rPr>
          <w:rFonts w:cs="Arial"/>
          <w:sz w:val="22"/>
          <w:szCs w:val="20"/>
          <w:lang w:eastAsia="pl-PL"/>
        </w:rPr>
        <w:t>Zamawiający nie przewiduje udzielenia zamówień dodatkowych, o których mowa w art. 67 ust. 1 ustawy.</w:t>
      </w:r>
    </w:p>
    <w:p w14:paraId="3EBF2567" w14:textId="77777777" w:rsidR="008801BB" w:rsidRPr="00903C59" w:rsidRDefault="008801BB" w:rsidP="00923D0D">
      <w:pPr>
        <w:pStyle w:val="Akapitzlist"/>
        <w:numPr>
          <w:ilvl w:val="0"/>
          <w:numId w:val="14"/>
        </w:numPr>
        <w:suppressAutoHyphens w:val="0"/>
        <w:jc w:val="both"/>
        <w:rPr>
          <w:lang w:eastAsia="pl-PL"/>
        </w:rPr>
      </w:pPr>
    </w:p>
    <w:p w14:paraId="460AAEDE" w14:textId="77777777" w:rsidR="002C141C" w:rsidRDefault="002C141C" w:rsidP="002C141C">
      <w:pPr>
        <w:suppressAutoHyphens w:val="0"/>
        <w:autoSpaceDE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Rozdział 4. </w:t>
      </w:r>
      <w:r>
        <w:rPr>
          <w:b/>
          <w:bCs/>
          <w:sz w:val="28"/>
          <w:szCs w:val="28"/>
          <w:u w:val="single"/>
        </w:rPr>
        <w:t>Termin wykonania zamówienia.</w:t>
      </w:r>
    </w:p>
    <w:p w14:paraId="3C948513" w14:textId="1BAC34A4" w:rsidR="00A43150" w:rsidRPr="00A43150" w:rsidRDefault="002C141C" w:rsidP="00A43150">
      <w:pPr>
        <w:pStyle w:val="Tekstpodstawowy2"/>
        <w:spacing w:after="0" w:line="276" w:lineRule="auto"/>
        <w:jc w:val="both"/>
        <w:rPr>
          <w:b/>
        </w:rPr>
      </w:pPr>
      <w:r w:rsidRPr="00C366AC">
        <w:rPr>
          <w:b/>
        </w:rPr>
        <w:t>4.1.</w:t>
      </w:r>
      <w:r w:rsidRPr="00C366AC">
        <w:t xml:space="preserve"> </w:t>
      </w:r>
      <w:r w:rsidR="00A43150" w:rsidRPr="00A43150">
        <w:t>Wykonawca jest zobowiązany wykonywać zamówienie w terminie od dnia zawarcia umowy</w:t>
      </w:r>
      <w:r w:rsidR="00A43150">
        <w:rPr>
          <w:b/>
        </w:rPr>
        <w:t xml:space="preserve"> </w:t>
      </w:r>
      <w:r w:rsidR="00BC0F80">
        <w:rPr>
          <w:rFonts w:eastAsia="Calibri"/>
          <w:lang w:eastAsia="en-US"/>
        </w:rPr>
        <w:t>do dnia 30.11.2020 r.</w:t>
      </w:r>
    </w:p>
    <w:p w14:paraId="022CC138" w14:textId="3067FD6F" w:rsidR="00C366AC" w:rsidRPr="00082FFE" w:rsidRDefault="00C366AC" w:rsidP="00A43150">
      <w:pPr>
        <w:jc w:val="both"/>
        <w:rPr>
          <w:b/>
          <w:sz w:val="16"/>
          <w:szCs w:val="16"/>
        </w:rPr>
      </w:pPr>
    </w:p>
    <w:p w14:paraId="09FD2696" w14:textId="77777777" w:rsidR="002C141C" w:rsidRDefault="002C141C" w:rsidP="002C141C">
      <w:pPr>
        <w:spacing w:line="80" w:lineRule="atLeast"/>
        <w:ind w:right="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Rozdział 5.</w:t>
      </w:r>
      <w:r w:rsidRPr="0013622C">
        <w:rPr>
          <w:b/>
          <w:sz w:val="22"/>
          <w:szCs w:val="22"/>
          <w:lang w:eastAsia="pl-PL"/>
        </w:rPr>
        <w:t xml:space="preserve"> </w:t>
      </w:r>
      <w:r w:rsidRPr="0013622C">
        <w:rPr>
          <w:b/>
          <w:sz w:val="28"/>
          <w:szCs w:val="28"/>
          <w:u w:val="single"/>
          <w:lang w:eastAsia="pl-PL"/>
        </w:rPr>
        <w:t>Warunki udziału w postępowaniu</w:t>
      </w:r>
      <w:r>
        <w:rPr>
          <w:b/>
          <w:sz w:val="28"/>
          <w:szCs w:val="28"/>
          <w:u w:val="single"/>
        </w:rPr>
        <w:t xml:space="preserve"> </w:t>
      </w:r>
    </w:p>
    <w:p w14:paraId="4FBE0689" w14:textId="77777777" w:rsidR="00C36E81" w:rsidRDefault="00C36E81" w:rsidP="00C36E81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Mangal"/>
          <w:lang w:eastAsia="pl-PL" w:bidi="hi-IN"/>
        </w:rPr>
      </w:pPr>
      <w:r>
        <w:rPr>
          <w:rFonts w:cs="Mangal"/>
          <w:lang w:eastAsia="pl-PL" w:bidi="hi-IN"/>
        </w:rPr>
        <w:t>5.1. O udzielenie zamówienia mogą ubiegać się Wykonawcy którzy:</w:t>
      </w:r>
    </w:p>
    <w:p w14:paraId="480D8F86" w14:textId="7212FDA9" w:rsidR="00C36E81" w:rsidRDefault="00C36E81" w:rsidP="00C36E81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Mangal"/>
          <w:lang w:eastAsia="pl-PL" w:bidi="hi-IN"/>
        </w:rPr>
      </w:pPr>
      <w:r>
        <w:rPr>
          <w:rFonts w:cs="Mangal"/>
          <w:lang w:eastAsia="pl-PL" w:bidi="hi-IN"/>
        </w:rPr>
        <w:t>1/ nie podlegają wykluczeniu, tj. wobec których nie zachodzą okoliczności określone w art. 24 ust. 1 pkt 12</w:t>
      </w:r>
      <w:r w:rsidR="00D07352">
        <w:rPr>
          <w:rFonts w:cs="Mangal"/>
          <w:lang w:eastAsia="pl-PL" w:bidi="hi-IN"/>
        </w:rPr>
        <w:t xml:space="preserve">-23 </w:t>
      </w:r>
      <w:r>
        <w:rPr>
          <w:rFonts w:cs="Mangal"/>
          <w:lang w:eastAsia="pl-PL" w:bidi="hi-IN"/>
        </w:rPr>
        <w:t xml:space="preserve">ustawy </w:t>
      </w:r>
      <w:proofErr w:type="spellStart"/>
      <w:r>
        <w:rPr>
          <w:rFonts w:cs="Mangal"/>
          <w:lang w:eastAsia="pl-PL" w:bidi="hi-IN"/>
        </w:rPr>
        <w:t>Pzp</w:t>
      </w:r>
      <w:proofErr w:type="spellEnd"/>
      <w:r>
        <w:rPr>
          <w:rFonts w:cs="Mangal"/>
          <w:lang w:eastAsia="pl-PL" w:bidi="hi-IN"/>
        </w:rPr>
        <w:t>,</w:t>
      </w:r>
    </w:p>
    <w:p w14:paraId="4B47E976" w14:textId="77777777" w:rsidR="00C36E81" w:rsidRDefault="00C36E81" w:rsidP="00C36E81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Mangal"/>
          <w:lang w:eastAsia="pl-PL" w:bidi="hi-IN"/>
        </w:rPr>
      </w:pPr>
      <w:r>
        <w:rPr>
          <w:rFonts w:cs="Mangal"/>
          <w:lang w:eastAsia="pl-PL" w:bidi="hi-IN"/>
        </w:rPr>
        <w:t>2/ spełniają warunki udziału w postępowaniu, o których mowa w art. 22 ust. 1b ustawy.</w:t>
      </w:r>
    </w:p>
    <w:p w14:paraId="20D42F48" w14:textId="77777777" w:rsidR="00C36E81" w:rsidRPr="00082FFE" w:rsidRDefault="00C36E81" w:rsidP="00C36E81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Mangal"/>
          <w:sz w:val="16"/>
          <w:szCs w:val="16"/>
          <w:lang w:eastAsia="pl-PL" w:bidi="hi-IN"/>
        </w:rPr>
      </w:pPr>
    </w:p>
    <w:p w14:paraId="0726A7B7" w14:textId="77777777" w:rsidR="00C36E81" w:rsidRPr="00C36E81" w:rsidRDefault="00C36E81" w:rsidP="00C36E81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Mangal"/>
          <w:b/>
          <w:lang w:eastAsia="pl-PL" w:bidi="hi-IN"/>
        </w:rPr>
      </w:pPr>
      <w:r w:rsidRPr="00C36E81">
        <w:rPr>
          <w:rFonts w:cs="Mangal"/>
          <w:b/>
          <w:lang w:eastAsia="pl-PL" w:bidi="hi-IN"/>
        </w:rPr>
        <w:t xml:space="preserve">5.2. O udzielenie zamówienie mogą ubiegać się Wykonawcy, którzy spełniają warunki, o których mowa w </w:t>
      </w:r>
      <w:r>
        <w:rPr>
          <w:rFonts w:cs="Mangal"/>
          <w:b/>
          <w:lang w:eastAsia="pl-PL" w:bidi="hi-IN"/>
        </w:rPr>
        <w:t>art</w:t>
      </w:r>
      <w:r w:rsidRPr="00C36E81">
        <w:rPr>
          <w:rFonts w:cs="Mangal"/>
          <w:b/>
          <w:lang w:eastAsia="pl-PL" w:bidi="hi-IN"/>
        </w:rPr>
        <w:t>. 22 ust. 1b ustawy, dotyczące:</w:t>
      </w:r>
    </w:p>
    <w:p w14:paraId="70FCC0B0" w14:textId="77777777" w:rsidR="00C36E81" w:rsidRDefault="00C36E81" w:rsidP="00C36E81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Mangal"/>
          <w:lang w:eastAsia="pl-PL" w:bidi="hi-IN"/>
        </w:rPr>
      </w:pPr>
      <w:r>
        <w:rPr>
          <w:rFonts w:cs="Mangal"/>
          <w:lang w:eastAsia="pl-PL" w:bidi="hi-IN"/>
        </w:rPr>
        <w:t xml:space="preserve">1/ kompetencji lub uprawnień do prowadzenia określonej działalności zawodowej, o ile wynika to z odrębnych przepisów: </w:t>
      </w:r>
    </w:p>
    <w:p w14:paraId="2B791C65" w14:textId="77777777" w:rsidR="00C36E81" w:rsidRDefault="00C36E81" w:rsidP="00C36E81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Mangal"/>
          <w:lang w:eastAsia="pl-PL" w:bidi="hi-IN"/>
        </w:rPr>
      </w:pPr>
      <w:r>
        <w:rPr>
          <w:rFonts w:cs="Mangal"/>
          <w:u w:val="single"/>
          <w:lang w:eastAsia="pl-PL" w:bidi="hi-IN"/>
        </w:rPr>
        <w:t xml:space="preserve">opis sposobu dokonywania oceny spełniania tego warunku:  </w:t>
      </w:r>
      <w:r w:rsidR="0031240E">
        <w:rPr>
          <w:rFonts w:cs="Mangal"/>
          <w:lang w:eastAsia="pl-PL" w:bidi="hi-IN"/>
        </w:rPr>
        <w:t>Zamawiający</w:t>
      </w:r>
      <w:r>
        <w:rPr>
          <w:rFonts w:cs="Mangal"/>
          <w:lang w:eastAsia="pl-PL" w:bidi="hi-IN"/>
        </w:rPr>
        <w:t xml:space="preserve"> nie stawia wymagań w tym zakresie, </w:t>
      </w:r>
    </w:p>
    <w:p w14:paraId="60431D4A" w14:textId="77777777" w:rsidR="00C36E81" w:rsidRDefault="00C36E81" w:rsidP="00C36E81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Mangal"/>
          <w:lang w:eastAsia="pl-PL" w:bidi="hi-IN"/>
        </w:rPr>
      </w:pPr>
      <w:r>
        <w:rPr>
          <w:rFonts w:cs="Mangal"/>
          <w:lang w:eastAsia="pl-PL" w:bidi="hi-IN"/>
        </w:rPr>
        <w:t>2/ sytuacji ekonomicznej lub finansowej:</w:t>
      </w:r>
    </w:p>
    <w:p w14:paraId="09C78E7B" w14:textId="77777777" w:rsidR="00C36E81" w:rsidRDefault="00C36E81" w:rsidP="00C36E81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Mangal"/>
          <w:lang w:eastAsia="pl-PL" w:bidi="hi-IN"/>
        </w:rPr>
      </w:pPr>
      <w:r>
        <w:rPr>
          <w:rFonts w:cs="Mangal"/>
          <w:u w:val="single"/>
          <w:lang w:eastAsia="pl-PL" w:bidi="hi-IN"/>
        </w:rPr>
        <w:t xml:space="preserve">opis sposobu dokonywania oceny spełniania tego warunku: </w:t>
      </w:r>
      <w:r w:rsidR="0031240E" w:rsidRPr="0031240E">
        <w:rPr>
          <w:rFonts w:cs="Mangal"/>
          <w:lang w:eastAsia="pl-PL" w:bidi="hi-IN"/>
        </w:rPr>
        <w:t>Zamawiający</w:t>
      </w:r>
      <w:r w:rsidRPr="0031240E">
        <w:rPr>
          <w:rFonts w:cs="Mangal"/>
          <w:lang w:eastAsia="pl-PL" w:bidi="hi-IN"/>
        </w:rPr>
        <w:t xml:space="preserve"> </w:t>
      </w:r>
      <w:r>
        <w:rPr>
          <w:rFonts w:cs="Mangal"/>
          <w:lang w:eastAsia="pl-PL" w:bidi="hi-IN"/>
        </w:rPr>
        <w:t xml:space="preserve">nie stawia wymagań w </w:t>
      </w:r>
      <w:r>
        <w:rPr>
          <w:rFonts w:cs="Mangal"/>
          <w:lang w:eastAsia="pl-PL" w:bidi="hi-IN"/>
        </w:rPr>
        <w:lastRenderedPageBreak/>
        <w:t xml:space="preserve">tym zakresie, </w:t>
      </w:r>
    </w:p>
    <w:p w14:paraId="47B1BC0E" w14:textId="3548C4B2" w:rsidR="00C36E81" w:rsidRPr="00541E02" w:rsidRDefault="00C36E81" w:rsidP="00541E02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Mangal"/>
          <w:lang w:eastAsia="pl-PL" w:bidi="hi-IN"/>
        </w:rPr>
      </w:pPr>
      <w:r w:rsidRPr="00F579B1">
        <w:rPr>
          <w:rFonts w:cs="Mangal"/>
          <w:lang w:eastAsia="pl-PL" w:bidi="hi-IN"/>
        </w:rPr>
        <w:t xml:space="preserve">3/ zdolności technicznej lub zawodowej - </w:t>
      </w:r>
      <w:r>
        <w:rPr>
          <w:rFonts w:cs="Mangal"/>
          <w:u w:val="single"/>
          <w:lang w:eastAsia="pl-PL" w:bidi="hi-IN"/>
        </w:rPr>
        <w:t xml:space="preserve">opis sposobu dokonywania oceny spełniania tego warunku: </w:t>
      </w:r>
      <w:r w:rsidR="00541E02">
        <w:rPr>
          <w:rFonts w:cs="Mangal"/>
          <w:u w:val="single"/>
          <w:lang w:eastAsia="pl-PL" w:bidi="hi-IN"/>
        </w:rPr>
        <w:t xml:space="preserve"> </w:t>
      </w:r>
      <w:r w:rsidR="00541E02" w:rsidRPr="0031240E">
        <w:rPr>
          <w:rFonts w:cs="Mangal"/>
          <w:lang w:eastAsia="pl-PL" w:bidi="hi-IN"/>
        </w:rPr>
        <w:t xml:space="preserve">Zamawiający </w:t>
      </w:r>
      <w:r w:rsidR="00541E02">
        <w:rPr>
          <w:rFonts w:cs="Mangal"/>
          <w:lang w:eastAsia="pl-PL" w:bidi="hi-IN"/>
        </w:rPr>
        <w:t>nie stawia wymagań w tym zakresie.</w:t>
      </w:r>
    </w:p>
    <w:p w14:paraId="7811A04A" w14:textId="77777777" w:rsidR="009F71D0" w:rsidRPr="00DE7FA5" w:rsidRDefault="009F71D0" w:rsidP="009F71D0">
      <w:pPr>
        <w:widowControl w:val="0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Univers-PL"/>
          <w:b/>
          <w:lang w:eastAsia="pl-PL"/>
        </w:rPr>
      </w:pPr>
    </w:p>
    <w:p w14:paraId="6F9C524E" w14:textId="07F167C7" w:rsidR="00B37305" w:rsidRPr="00477923" w:rsidRDefault="00541E02" w:rsidP="00B37305">
      <w:pPr>
        <w:autoSpaceDE w:val="0"/>
        <w:jc w:val="both"/>
        <w:rPr>
          <w:b/>
        </w:rPr>
      </w:pPr>
      <w:r>
        <w:rPr>
          <w:b/>
        </w:rPr>
        <w:t>5.3</w:t>
      </w:r>
      <w:r w:rsidR="00B37305" w:rsidRPr="00477923">
        <w:rPr>
          <w:b/>
        </w:rPr>
        <w:t xml:space="preserve">. </w:t>
      </w:r>
      <w:r w:rsidR="00B37305" w:rsidRPr="00477923">
        <w:t>Wykonawca, który zamierza powierzyć wykonanie części zamówienia podwykonawcom, w celu wykazania braku istnienia wobec nich podstaw wykluczenia z udziału</w:t>
      </w:r>
      <w:r w:rsidR="00B37305" w:rsidRPr="00477923">
        <w:rPr>
          <w:b/>
        </w:rPr>
        <w:t xml:space="preserve">  </w:t>
      </w:r>
      <w:r w:rsidR="00B37305" w:rsidRPr="00477923">
        <w:t>w postępowaniu, zamieszcza informacje o podwykonawcach w oświadczeniu</w:t>
      </w:r>
      <w:r w:rsidR="00B37305" w:rsidRPr="00477923">
        <w:rPr>
          <w:bCs/>
        </w:rPr>
        <w:t xml:space="preserve"> składanym na podstawie art. 25a ust 1 ustawy </w:t>
      </w:r>
      <w:proofErr w:type="spellStart"/>
      <w:r w:rsidR="00B37305" w:rsidRPr="00477923">
        <w:rPr>
          <w:bCs/>
        </w:rPr>
        <w:t>Pzp</w:t>
      </w:r>
      <w:proofErr w:type="spellEnd"/>
      <w:r w:rsidR="00B37305" w:rsidRPr="00477923">
        <w:rPr>
          <w:bCs/>
        </w:rPr>
        <w:t>.</w:t>
      </w:r>
      <w:r w:rsidR="00B37305" w:rsidRPr="00477923">
        <w:rPr>
          <w:rFonts w:cs="Mangal"/>
          <w:lang w:eastAsia="pl-PL" w:bidi="hi-IN"/>
        </w:rPr>
        <w:t xml:space="preserve"> </w:t>
      </w:r>
    </w:p>
    <w:p w14:paraId="060770C6" w14:textId="77777777" w:rsidR="00274DB0" w:rsidRPr="00B77137" w:rsidRDefault="00274DB0" w:rsidP="00274DB0">
      <w:pPr>
        <w:spacing w:line="80" w:lineRule="atLeast"/>
        <w:ind w:right="4"/>
        <w:jc w:val="both"/>
        <w:rPr>
          <w:b/>
          <w:sz w:val="16"/>
          <w:szCs w:val="16"/>
        </w:rPr>
      </w:pPr>
    </w:p>
    <w:p w14:paraId="667E1C5E" w14:textId="77777777" w:rsidR="00274DB0" w:rsidRPr="003816BE" w:rsidRDefault="00274DB0" w:rsidP="00274DB0">
      <w:pPr>
        <w:spacing w:line="80" w:lineRule="atLeast"/>
        <w:ind w:right="4"/>
        <w:jc w:val="both"/>
        <w:rPr>
          <w:b/>
        </w:rPr>
      </w:pPr>
      <w:r w:rsidRPr="00B77137">
        <w:rPr>
          <w:b/>
          <w:sz w:val="28"/>
          <w:szCs w:val="28"/>
        </w:rPr>
        <w:t xml:space="preserve">Rozdział </w:t>
      </w:r>
      <w:r w:rsidR="008A0A5C" w:rsidRPr="00B77137">
        <w:rPr>
          <w:b/>
          <w:sz w:val="28"/>
          <w:szCs w:val="28"/>
        </w:rPr>
        <w:t>6</w:t>
      </w:r>
      <w:r w:rsidRPr="00B77137">
        <w:rPr>
          <w:b/>
          <w:sz w:val="28"/>
          <w:szCs w:val="28"/>
        </w:rPr>
        <w:t xml:space="preserve">. </w:t>
      </w:r>
      <w:r w:rsidRPr="003816BE">
        <w:rPr>
          <w:b/>
        </w:rPr>
        <w:t xml:space="preserve">Wykaz oświadczeń lub dokumentów, jakie mają dostarczyć wykonawcy </w:t>
      </w:r>
      <w:r w:rsidR="00E5485F" w:rsidRPr="003816BE">
        <w:rPr>
          <w:b/>
        </w:rPr>
        <w:br/>
      </w:r>
      <w:r w:rsidRPr="003816BE">
        <w:rPr>
          <w:b/>
        </w:rPr>
        <w:t>w celu potwierdzenia spełnienia warunków udziału w postępowaniu oraz brak podstaw wykluczenia.</w:t>
      </w:r>
    </w:p>
    <w:p w14:paraId="6E6C69D5" w14:textId="77777777" w:rsidR="00E14D33" w:rsidRDefault="00E14D33" w:rsidP="00552506">
      <w:pPr>
        <w:tabs>
          <w:tab w:val="left" w:pos="993"/>
        </w:tabs>
        <w:jc w:val="both"/>
        <w:rPr>
          <w:b/>
          <w:bCs/>
          <w:u w:val="single"/>
        </w:rPr>
      </w:pPr>
      <w:r>
        <w:rPr>
          <w:b/>
          <w:bCs/>
        </w:rPr>
        <w:t xml:space="preserve">6.1. </w:t>
      </w:r>
      <w:r>
        <w:rPr>
          <w:b/>
          <w:bCs/>
          <w:u w:val="single"/>
        </w:rPr>
        <w:t xml:space="preserve"> Wraz z ofertą Wykonawca składa:</w:t>
      </w:r>
    </w:p>
    <w:p w14:paraId="6C5BFC9D" w14:textId="34932893" w:rsidR="00552506" w:rsidRPr="00477923" w:rsidRDefault="00E14D33" w:rsidP="00552506">
      <w:pPr>
        <w:tabs>
          <w:tab w:val="left" w:pos="993"/>
        </w:tabs>
        <w:jc w:val="both"/>
        <w:rPr>
          <w:bCs/>
        </w:rPr>
      </w:pPr>
      <w:r w:rsidRPr="00E14D33">
        <w:rPr>
          <w:b/>
          <w:bCs/>
        </w:rPr>
        <w:t xml:space="preserve">- </w:t>
      </w:r>
      <w:r w:rsidR="00EF46CF">
        <w:rPr>
          <w:b/>
          <w:bCs/>
        </w:rPr>
        <w:t>o</w:t>
      </w:r>
      <w:r w:rsidR="00552506" w:rsidRPr="00477923">
        <w:rPr>
          <w:b/>
          <w:bCs/>
        </w:rPr>
        <w:t xml:space="preserve">świadczenie składane na podstawie art. 25a ust 1 ustawy </w:t>
      </w:r>
      <w:proofErr w:type="spellStart"/>
      <w:r w:rsidR="00552506" w:rsidRPr="00477923">
        <w:rPr>
          <w:b/>
          <w:bCs/>
        </w:rPr>
        <w:t>Pzp</w:t>
      </w:r>
      <w:proofErr w:type="spellEnd"/>
      <w:r w:rsidR="00552506" w:rsidRPr="00477923">
        <w:rPr>
          <w:b/>
          <w:bCs/>
        </w:rPr>
        <w:t>,</w:t>
      </w:r>
      <w:r w:rsidR="00552506" w:rsidRPr="00477923">
        <w:rPr>
          <w:bCs/>
        </w:rPr>
        <w:t xml:space="preserve">  potwierdzające, że Wykonawca nie podlega wykluczeniu oraz spełnia warunki udziału w postępowaniu, zgodnie </w:t>
      </w:r>
      <w:r w:rsidR="00552506" w:rsidRPr="00477923">
        <w:t xml:space="preserve">z </w:t>
      </w:r>
      <w:r w:rsidR="00552506" w:rsidRPr="00477923">
        <w:rPr>
          <w:b/>
          <w:bCs/>
        </w:rPr>
        <w:t xml:space="preserve">załącznikiem nr </w:t>
      </w:r>
      <w:r w:rsidR="00B6669C">
        <w:rPr>
          <w:b/>
          <w:bCs/>
        </w:rPr>
        <w:t>2</w:t>
      </w:r>
      <w:r w:rsidR="00552506" w:rsidRPr="00477923">
        <w:rPr>
          <w:bCs/>
        </w:rPr>
        <w:t xml:space="preserve"> do SIWZ.</w:t>
      </w:r>
    </w:p>
    <w:p w14:paraId="1FF6FBB6" w14:textId="77777777" w:rsidR="00552506" w:rsidRPr="00477923" w:rsidRDefault="00552506" w:rsidP="00552506">
      <w:pPr>
        <w:suppressAutoHyphens w:val="0"/>
        <w:autoSpaceDE w:val="0"/>
        <w:jc w:val="both"/>
        <w:rPr>
          <w:i/>
        </w:rPr>
      </w:pPr>
      <w:r w:rsidRPr="00477923">
        <w:rPr>
          <w:i/>
        </w:rPr>
        <w:t>W przypadku składania oferty przez podmioty występujące wspólnie dokument musi być złożony przez każdy podmiot występujący wspólnie.</w:t>
      </w:r>
    </w:p>
    <w:p w14:paraId="479A65DD" w14:textId="77777777" w:rsidR="00274DB0" w:rsidRPr="00082FFE" w:rsidRDefault="00274DB0" w:rsidP="00274DB0">
      <w:pPr>
        <w:autoSpaceDE w:val="0"/>
        <w:autoSpaceDN w:val="0"/>
        <w:jc w:val="both"/>
        <w:rPr>
          <w:b/>
          <w:bCs/>
          <w:sz w:val="16"/>
          <w:szCs w:val="16"/>
        </w:rPr>
      </w:pPr>
    </w:p>
    <w:p w14:paraId="09429FC3" w14:textId="2FA11EC1" w:rsidR="00274DB0" w:rsidRPr="00B77137" w:rsidRDefault="00B6669C" w:rsidP="00274DB0">
      <w:pPr>
        <w:autoSpaceDE w:val="0"/>
        <w:autoSpaceDN w:val="0"/>
        <w:jc w:val="both"/>
        <w:rPr>
          <w:b/>
          <w:i/>
        </w:rPr>
      </w:pPr>
      <w:r>
        <w:rPr>
          <w:b/>
          <w:bCs/>
        </w:rPr>
        <w:t>6.2</w:t>
      </w:r>
      <w:r w:rsidR="00274DB0" w:rsidRPr="00B77137">
        <w:rPr>
          <w:b/>
          <w:bCs/>
        </w:rPr>
        <w:t xml:space="preserve">.  </w:t>
      </w:r>
      <w:r w:rsidR="00274DB0" w:rsidRPr="00B77137">
        <w:rPr>
          <w:b/>
          <w:i/>
        </w:rPr>
        <w:t>Dokumenty i oświadczenia wymagane po zamieszczeniu przez Zamawiającego na stronie internetowej informacji, o której mowa w art. 86 ust. 5 ustawy.</w:t>
      </w:r>
    </w:p>
    <w:p w14:paraId="5BF7B276" w14:textId="63CA4946" w:rsidR="00274DB0" w:rsidRPr="00B77137" w:rsidRDefault="00274DB0" w:rsidP="00274DB0">
      <w:pPr>
        <w:jc w:val="both"/>
        <w:rPr>
          <w:b/>
          <w:lang w:eastAsia="pl-PL"/>
        </w:rPr>
      </w:pPr>
      <w:r w:rsidRPr="00B77137">
        <w:t xml:space="preserve">W celu potwierdzenia braku podstaw do wykluczenia z postępowania o udzielenie zamówienia Wykonawcy w okolicznościach, o których mowa w art. 24 ust. 1 pkt 23 ustawy oraz zgodnie </w:t>
      </w:r>
      <w:r w:rsidR="00D263FB">
        <w:br/>
      </w:r>
      <w:r w:rsidRPr="00B77137">
        <w:t xml:space="preserve">z art. 24 ust. 11 ustawy Wykonawca </w:t>
      </w:r>
      <w:r w:rsidRPr="00B77137">
        <w:rPr>
          <w:b/>
        </w:rPr>
        <w:t>w terminie 3 dni od zamieszczenia na stronie internetowej informacji</w:t>
      </w:r>
      <w:r w:rsidRPr="00B77137">
        <w:t xml:space="preserve">, o której mowa w art. 86 ust. 5 ustawy, przekazuje Zamawiającemu oświadczenie o przynależności lub braku przynależności do tej samej grupy kapitałowej, o której mowa </w:t>
      </w:r>
      <w:r w:rsidR="00427F22">
        <w:t xml:space="preserve">w art. 24 ust. 1 pkt. 23 ustawy, zgodnie ze wzorem stanowiącym </w:t>
      </w:r>
      <w:r w:rsidR="00427F22" w:rsidRPr="00B6669C">
        <w:rPr>
          <w:b/>
        </w:rPr>
        <w:t xml:space="preserve">załącznik nr </w:t>
      </w:r>
      <w:r w:rsidR="00B6669C" w:rsidRPr="00B6669C">
        <w:rPr>
          <w:b/>
        </w:rPr>
        <w:t>3</w:t>
      </w:r>
      <w:r w:rsidR="00427F22">
        <w:t xml:space="preserve"> do SIWZ.</w:t>
      </w:r>
    </w:p>
    <w:p w14:paraId="488642AA" w14:textId="77777777" w:rsidR="00274DB0" w:rsidRPr="00082FFE" w:rsidRDefault="00274DB0" w:rsidP="00274DB0">
      <w:pPr>
        <w:tabs>
          <w:tab w:val="left" w:pos="0"/>
          <w:tab w:val="left" w:pos="720"/>
        </w:tabs>
        <w:suppressAutoHyphens w:val="0"/>
        <w:overflowPunct w:val="0"/>
        <w:autoSpaceDE w:val="0"/>
        <w:autoSpaceDN w:val="0"/>
        <w:adjustRightInd w:val="0"/>
        <w:jc w:val="both"/>
        <w:rPr>
          <w:b/>
          <w:sz w:val="16"/>
          <w:szCs w:val="16"/>
          <w:lang w:eastAsia="pl-PL"/>
        </w:rPr>
      </w:pPr>
    </w:p>
    <w:p w14:paraId="61B85FE1" w14:textId="3881C23D" w:rsidR="00274DB0" w:rsidRPr="00B77137" w:rsidRDefault="00EB1BEE" w:rsidP="00274DB0">
      <w:pPr>
        <w:tabs>
          <w:tab w:val="left" w:pos="0"/>
          <w:tab w:val="left" w:pos="720"/>
        </w:tabs>
        <w:suppressAutoHyphens w:val="0"/>
        <w:overflowPunct w:val="0"/>
        <w:autoSpaceDE w:val="0"/>
        <w:autoSpaceDN w:val="0"/>
        <w:adjustRightInd w:val="0"/>
        <w:jc w:val="both"/>
        <w:rPr>
          <w:b/>
          <w:lang w:eastAsia="pl-PL"/>
        </w:rPr>
      </w:pPr>
      <w:r>
        <w:rPr>
          <w:b/>
          <w:lang w:eastAsia="pl-PL"/>
        </w:rPr>
        <w:t>6.3</w:t>
      </w:r>
      <w:r w:rsidR="00274DB0" w:rsidRPr="00B77137">
        <w:rPr>
          <w:b/>
          <w:lang w:eastAsia="pl-PL"/>
        </w:rPr>
        <w:t xml:space="preserve">. Inne oświadczenia i dokumenty niezbędne do przeprowadzenia postępowania, które należy </w:t>
      </w:r>
      <w:r w:rsidR="00F23957">
        <w:rPr>
          <w:b/>
          <w:lang w:eastAsia="pl-PL"/>
        </w:rPr>
        <w:t>złożyć</w:t>
      </w:r>
      <w:r w:rsidR="00274DB0" w:rsidRPr="00B77137">
        <w:rPr>
          <w:b/>
          <w:lang w:eastAsia="pl-PL"/>
        </w:rPr>
        <w:t xml:space="preserve"> wraz z ofertą:</w:t>
      </w:r>
    </w:p>
    <w:p w14:paraId="794318B2" w14:textId="737B02D4" w:rsidR="00274DB0" w:rsidRPr="00B77137" w:rsidRDefault="006A3CF1" w:rsidP="00274DB0">
      <w:pPr>
        <w:autoSpaceDE w:val="0"/>
        <w:jc w:val="both"/>
        <w:rPr>
          <w:b/>
        </w:rPr>
      </w:pPr>
      <w:r w:rsidRPr="00B77137">
        <w:rPr>
          <w:b/>
        </w:rPr>
        <w:t>1</w:t>
      </w:r>
      <w:r w:rsidR="003816BE">
        <w:rPr>
          <w:b/>
        </w:rPr>
        <w:t xml:space="preserve">/ </w:t>
      </w:r>
      <w:r w:rsidR="00274DB0" w:rsidRPr="00B77137">
        <w:t xml:space="preserve">wypełniony formularz </w:t>
      </w:r>
      <w:r w:rsidR="00274DB0" w:rsidRPr="00B77137">
        <w:rPr>
          <w:b/>
        </w:rPr>
        <w:t>„Oferta Wykonawcy”,</w:t>
      </w:r>
      <w:r w:rsidR="00274DB0" w:rsidRPr="00B77137">
        <w:t xml:space="preserve"> zgodnie z wzorem stanowiącym </w:t>
      </w:r>
      <w:r w:rsidR="00274DB0" w:rsidRPr="00B77137">
        <w:rPr>
          <w:b/>
        </w:rPr>
        <w:t xml:space="preserve">załącznik nr </w:t>
      </w:r>
      <w:r w:rsidR="00AB7CEC">
        <w:rPr>
          <w:b/>
        </w:rPr>
        <w:t>1</w:t>
      </w:r>
      <w:r w:rsidR="00274DB0" w:rsidRPr="00B77137">
        <w:rPr>
          <w:b/>
        </w:rPr>
        <w:t xml:space="preserve"> </w:t>
      </w:r>
      <w:r w:rsidR="00274DB0" w:rsidRPr="00B77137">
        <w:t>do SIWZ,</w:t>
      </w:r>
    </w:p>
    <w:p w14:paraId="1E175C54" w14:textId="5A0D3FF0" w:rsidR="00274DB0" w:rsidRPr="00B77137" w:rsidRDefault="003816BE" w:rsidP="00274DB0">
      <w:pPr>
        <w:autoSpaceDE w:val="0"/>
        <w:jc w:val="both"/>
      </w:pPr>
      <w:r>
        <w:rPr>
          <w:b/>
        </w:rPr>
        <w:t>2/</w:t>
      </w:r>
      <w:r w:rsidR="00274DB0" w:rsidRPr="00B77137">
        <w:rPr>
          <w:b/>
        </w:rPr>
        <w:t xml:space="preserve"> pełnomocnictwo </w:t>
      </w:r>
      <w:r w:rsidR="00274DB0" w:rsidRPr="00B77137">
        <w:t xml:space="preserve">do reprezentowania Wykonawcy w niniejszym postępowaniu albo do reprezentowania Wykonawcy i do zawarcia umowy (o ile nie wynika z dokumentów rejestracyjnych). Pełnomocnictwo musi być podpisane przez osoby uprawnione </w:t>
      </w:r>
      <w:r w:rsidR="008E7741">
        <w:br/>
      </w:r>
      <w:r w:rsidR="00274DB0" w:rsidRPr="00B77137">
        <w:t xml:space="preserve">do reprezentowania Wykonawcy (podpisy i pieczęcie oryginalne) </w:t>
      </w:r>
      <w:r w:rsidR="00231376" w:rsidRPr="00B77137">
        <w:t>albo notarialnie poświadczonej</w:t>
      </w:r>
      <w:r>
        <w:t xml:space="preserve"> kopii - (jeżeli dotyczy),</w:t>
      </w:r>
    </w:p>
    <w:p w14:paraId="72DC9377" w14:textId="77777777" w:rsidR="00274DB0" w:rsidRPr="00082FFE" w:rsidRDefault="00274DB0" w:rsidP="00274DB0">
      <w:pPr>
        <w:autoSpaceDE w:val="0"/>
        <w:jc w:val="both"/>
        <w:rPr>
          <w:b/>
          <w:sz w:val="16"/>
          <w:szCs w:val="16"/>
        </w:rPr>
      </w:pPr>
    </w:p>
    <w:p w14:paraId="1312395D" w14:textId="6E2B4D3D" w:rsidR="002B057C" w:rsidRPr="006E4819" w:rsidRDefault="00E14D33" w:rsidP="002B057C">
      <w:pPr>
        <w:autoSpaceDE w:val="0"/>
        <w:jc w:val="both"/>
        <w:rPr>
          <w:b/>
          <w:bCs/>
        </w:rPr>
      </w:pPr>
      <w:r>
        <w:rPr>
          <w:b/>
        </w:rPr>
        <w:t>6.4</w:t>
      </w:r>
      <w:r w:rsidR="002B057C">
        <w:rPr>
          <w:b/>
        </w:rPr>
        <w:t xml:space="preserve">. </w:t>
      </w:r>
      <w:r w:rsidR="002B057C" w:rsidRPr="006E4819">
        <w:rPr>
          <w:b/>
          <w:bCs/>
        </w:rPr>
        <w:t>Informacje dotyczące Wykonawców wspólnie ubiegających się o udzielenie zamówienia:</w:t>
      </w:r>
    </w:p>
    <w:p w14:paraId="3D2F6573" w14:textId="73ADF6EA" w:rsidR="002B057C" w:rsidRPr="006E4819" w:rsidRDefault="002B057C" w:rsidP="002B057C">
      <w:pPr>
        <w:jc w:val="both"/>
      </w:pPr>
      <w:r w:rsidRPr="006E4819">
        <w:rPr>
          <w:b/>
        </w:rPr>
        <w:t>6.</w:t>
      </w:r>
      <w:r w:rsidR="00E14D33">
        <w:rPr>
          <w:b/>
        </w:rPr>
        <w:t>4.</w:t>
      </w:r>
      <w:r w:rsidRPr="006E4819">
        <w:rPr>
          <w:b/>
        </w:rPr>
        <w:t>1</w:t>
      </w:r>
      <w:r w:rsidRPr="006E4819">
        <w:t>. Wykonawcy mogą wspólnie ubiegać się o udzielenie zamówienia.</w:t>
      </w:r>
    </w:p>
    <w:p w14:paraId="5E53BD40" w14:textId="6B257246" w:rsidR="002B057C" w:rsidRPr="006E4819" w:rsidRDefault="002B057C" w:rsidP="002B057C">
      <w:pPr>
        <w:jc w:val="both"/>
      </w:pPr>
      <w:r w:rsidRPr="006E4819">
        <w:rPr>
          <w:b/>
        </w:rPr>
        <w:t>6.</w:t>
      </w:r>
      <w:r w:rsidR="00E14D33">
        <w:rPr>
          <w:b/>
        </w:rPr>
        <w:t>4</w:t>
      </w:r>
      <w:r w:rsidRPr="006E4819">
        <w:rPr>
          <w:b/>
        </w:rPr>
        <w:t>.2.</w:t>
      </w:r>
      <w:r w:rsidRPr="006E4819">
        <w:t xml:space="preserve"> Przepisy dotyczące Wykonawcy stosuje się odpowiednio do Wykonawców, o których mowa w ust. 1. </w:t>
      </w:r>
    </w:p>
    <w:p w14:paraId="4D901D3C" w14:textId="419B514F" w:rsidR="002B057C" w:rsidRDefault="002B057C" w:rsidP="002B057C">
      <w:pPr>
        <w:suppressAutoHyphens w:val="0"/>
        <w:autoSpaceDE w:val="0"/>
        <w:jc w:val="both"/>
      </w:pPr>
      <w:r w:rsidRPr="006E4819">
        <w:rPr>
          <w:b/>
        </w:rPr>
        <w:t>6.</w:t>
      </w:r>
      <w:r w:rsidR="00E14D33">
        <w:rPr>
          <w:b/>
        </w:rPr>
        <w:t>4</w:t>
      </w:r>
      <w:r w:rsidRPr="006E4819">
        <w:rPr>
          <w:b/>
        </w:rPr>
        <w:t>.3.</w:t>
      </w:r>
      <w:r w:rsidRPr="006E4819">
        <w:t xml:space="preserve"> W przypadku wspólnego ubiegania się o zamówienie przez Wykonawców</w:t>
      </w:r>
      <w:r>
        <w:t>:</w:t>
      </w:r>
    </w:p>
    <w:p w14:paraId="2CBE7099" w14:textId="7D9E591F" w:rsidR="002B057C" w:rsidRDefault="002B057C" w:rsidP="002B057C">
      <w:pPr>
        <w:suppressAutoHyphens w:val="0"/>
        <w:autoSpaceDE w:val="0"/>
        <w:jc w:val="both"/>
      </w:pPr>
      <w:r>
        <w:t>a)</w:t>
      </w:r>
      <w:r w:rsidRPr="006E4819">
        <w:t xml:space="preserve"> oświa</w:t>
      </w:r>
      <w:r>
        <w:t>dczenia i dokume</w:t>
      </w:r>
      <w:r w:rsidR="00E14D33">
        <w:t>nty, o których mowa w pkt. 6.1</w:t>
      </w:r>
      <w:r>
        <w:t>, 6.2 składa każdy z Wykonawców,</w:t>
      </w:r>
    </w:p>
    <w:p w14:paraId="20F26358" w14:textId="51E5F5CB" w:rsidR="002B057C" w:rsidRPr="006E4819" w:rsidRDefault="002B057C" w:rsidP="002B057C">
      <w:pPr>
        <w:suppressAutoHyphens w:val="0"/>
        <w:autoSpaceDE w:val="0"/>
        <w:jc w:val="both"/>
      </w:pPr>
      <w:r>
        <w:t>b) dokumenty, o których mowa w pkt. 6.</w:t>
      </w:r>
      <w:r w:rsidR="00E14D33">
        <w:t xml:space="preserve">3 </w:t>
      </w:r>
      <w:r>
        <w:t>składają Wykonawcy wspólnie.</w:t>
      </w:r>
    </w:p>
    <w:p w14:paraId="0DD9DE92" w14:textId="376C862A" w:rsidR="002B057C" w:rsidRPr="006E4819" w:rsidRDefault="002B057C" w:rsidP="002B057C">
      <w:pPr>
        <w:spacing w:line="80" w:lineRule="atLeast"/>
        <w:ind w:right="4"/>
        <w:jc w:val="both"/>
      </w:pPr>
      <w:r w:rsidRPr="006E4819">
        <w:rPr>
          <w:b/>
        </w:rPr>
        <w:t>6.</w:t>
      </w:r>
      <w:r w:rsidR="00E14D33">
        <w:rPr>
          <w:b/>
        </w:rPr>
        <w:t>4</w:t>
      </w:r>
      <w:r w:rsidRPr="006E4819">
        <w:rPr>
          <w:b/>
        </w:rPr>
        <w:t>.4.</w:t>
      </w:r>
      <w:r w:rsidRPr="006E4819">
        <w:t xml:space="preserve"> W przypadku Wykonawców wspólnie ubiegających się o udzielenie zamówienia oraz </w:t>
      </w:r>
      <w:r>
        <w:br/>
      </w:r>
      <w:r w:rsidRPr="006E4819">
        <w:t xml:space="preserve">w przypadku innych podmiotów, na których zdolnościach lub sytuacji polega Wykonawca na zasadach określonych w art. 22a ustawy </w:t>
      </w:r>
      <w:proofErr w:type="spellStart"/>
      <w:r w:rsidRPr="006E4819">
        <w:t>Pzp</w:t>
      </w:r>
      <w:proofErr w:type="spellEnd"/>
      <w:r w:rsidRPr="006E4819">
        <w:t xml:space="preserve">, kopie w zakresie dokumentów, które każdego z nich dotyczą poświadcza za zgodność z oryginałem odpowiednio Wykonawca lub te podmioty.  </w:t>
      </w:r>
    </w:p>
    <w:p w14:paraId="7A3C31F8" w14:textId="17509E4A" w:rsidR="002B057C" w:rsidRPr="006E4819" w:rsidRDefault="002B057C" w:rsidP="002B057C">
      <w:pPr>
        <w:spacing w:line="80" w:lineRule="atLeast"/>
        <w:ind w:right="4"/>
        <w:jc w:val="both"/>
      </w:pPr>
      <w:r w:rsidRPr="006E4819">
        <w:rPr>
          <w:b/>
        </w:rPr>
        <w:t>6.</w:t>
      </w:r>
      <w:r w:rsidR="00E14D33">
        <w:rPr>
          <w:b/>
        </w:rPr>
        <w:t>4</w:t>
      </w:r>
      <w:r w:rsidRPr="006E4819">
        <w:rPr>
          <w:b/>
        </w:rPr>
        <w:t>.5.</w:t>
      </w:r>
      <w:r w:rsidRPr="006E4819">
        <w:t xml:space="preserve"> W przypadku Wykonawców wspólnie ubiegających się o udzielenie zamówienia, żaden z nich nie może podlegać wykluczeniu na pods</w:t>
      </w:r>
      <w:r w:rsidR="00E14D33">
        <w:t>tawie art. 24 ust. 1 pkt 13-23.</w:t>
      </w:r>
    </w:p>
    <w:p w14:paraId="7255FA5E" w14:textId="1C42A235" w:rsidR="002B057C" w:rsidRPr="006E4819" w:rsidRDefault="002B057C" w:rsidP="002B057C">
      <w:pPr>
        <w:spacing w:line="80" w:lineRule="atLeast"/>
        <w:ind w:right="4"/>
        <w:jc w:val="both"/>
      </w:pPr>
      <w:r w:rsidRPr="006E4819">
        <w:rPr>
          <w:b/>
        </w:rPr>
        <w:lastRenderedPageBreak/>
        <w:t>6.</w:t>
      </w:r>
      <w:r w:rsidR="00E14D33">
        <w:rPr>
          <w:b/>
        </w:rPr>
        <w:t>4</w:t>
      </w:r>
      <w:r w:rsidRPr="006E4819">
        <w:rPr>
          <w:b/>
        </w:rPr>
        <w:t>.6.</w:t>
      </w:r>
      <w:r w:rsidRPr="006E4819">
        <w:t xml:space="preserve"> Ofert</w:t>
      </w:r>
      <w:r>
        <w:t>a</w:t>
      </w:r>
      <w:r w:rsidRPr="006E4819">
        <w:t xml:space="preserve"> powinna być podpisana przez osobę upoważnioną do reprezentowania Wykonawców wspólnie ubiegających się o wykonanie zamówienia, zgodnie z zasadami reprezentacji Wykonawców określonymi w dokumentach rejestrowych lub innych dokumentach, właściwych dla danej formy organizacyjnej Wykonawcy albo przez upełnomocnionego przedstawiciela Wykonawcy.</w:t>
      </w:r>
    </w:p>
    <w:p w14:paraId="141ECD85" w14:textId="254AA62A" w:rsidR="004A1E5E" w:rsidRDefault="002B057C" w:rsidP="002B057C">
      <w:pPr>
        <w:spacing w:line="80" w:lineRule="atLeast"/>
        <w:ind w:right="4"/>
        <w:jc w:val="both"/>
      </w:pPr>
      <w:r w:rsidRPr="006E4819">
        <w:rPr>
          <w:b/>
        </w:rPr>
        <w:t>6.</w:t>
      </w:r>
      <w:r w:rsidR="00E14D33">
        <w:rPr>
          <w:b/>
        </w:rPr>
        <w:t>4</w:t>
      </w:r>
      <w:r w:rsidRPr="006E4819">
        <w:rPr>
          <w:b/>
        </w:rPr>
        <w:t xml:space="preserve">.7. </w:t>
      </w:r>
      <w:r w:rsidRPr="006E4819">
        <w:t>W przypadku, gdy ofertę składają Wykonawcy występujące wspólnie (w tym spółka cywilna) do oferty należy dołączyć pełnomocnictwo do reprezentowania wykonawców występujących wspólnie w postępowaniu albo reprezentowania w postępowaniu i do zawarcia umowy. Wszelka korespondencja będ</w:t>
      </w:r>
      <w:r>
        <w:t>zie prowadzona z pełnomocnikiem.</w:t>
      </w:r>
    </w:p>
    <w:p w14:paraId="7CBF122C" w14:textId="77777777" w:rsidR="002B057C" w:rsidRPr="00AB0F40" w:rsidRDefault="002B057C" w:rsidP="002B057C">
      <w:pPr>
        <w:tabs>
          <w:tab w:val="left" w:pos="-2268"/>
          <w:tab w:val="left" w:pos="0"/>
        </w:tabs>
        <w:suppressAutoHyphens w:val="0"/>
        <w:overflowPunct w:val="0"/>
        <w:autoSpaceDE w:val="0"/>
        <w:autoSpaceDN w:val="0"/>
        <w:adjustRightInd w:val="0"/>
        <w:spacing w:line="360" w:lineRule="auto"/>
        <w:rPr>
          <w:b/>
          <w:sz w:val="16"/>
          <w:szCs w:val="16"/>
          <w:lang w:eastAsia="pl-PL"/>
        </w:rPr>
      </w:pPr>
    </w:p>
    <w:p w14:paraId="49291E4A" w14:textId="1FD76E80" w:rsidR="002B057C" w:rsidRDefault="0025085E" w:rsidP="002B057C">
      <w:pPr>
        <w:tabs>
          <w:tab w:val="left" w:pos="-2268"/>
          <w:tab w:val="left" w:pos="0"/>
        </w:tabs>
        <w:suppressAutoHyphens w:val="0"/>
        <w:overflowPunct w:val="0"/>
        <w:autoSpaceDE w:val="0"/>
        <w:autoSpaceDN w:val="0"/>
        <w:adjustRightInd w:val="0"/>
        <w:spacing w:line="360" w:lineRule="auto"/>
        <w:rPr>
          <w:b/>
          <w:lang w:eastAsia="pl-PL"/>
        </w:rPr>
      </w:pPr>
      <w:r>
        <w:rPr>
          <w:b/>
          <w:lang w:eastAsia="pl-PL"/>
        </w:rPr>
        <w:t>6.7</w:t>
      </w:r>
      <w:r w:rsidR="002B057C">
        <w:rPr>
          <w:b/>
          <w:lang w:eastAsia="pl-PL"/>
        </w:rPr>
        <w:t>. Forma dokumentów.</w:t>
      </w:r>
    </w:p>
    <w:p w14:paraId="497BE3E9" w14:textId="6CCD829D" w:rsidR="002B057C" w:rsidRDefault="00FF5137" w:rsidP="002B057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cs="Mangal"/>
          <w:lang w:eastAsia="pl-PL" w:bidi="hi-IN"/>
        </w:rPr>
      </w:pPr>
      <w:r>
        <w:rPr>
          <w:rFonts w:cs="Mangal"/>
          <w:b/>
          <w:lang w:eastAsia="pl-PL" w:bidi="hi-IN"/>
        </w:rPr>
        <w:t>6.</w:t>
      </w:r>
      <w:r w:rsidR="00591ECC">
        <w:rPr>
          <w:rFonts w:cs="Mangal"/>
          <w:b/>
          <w:lang w:eastAsia="pl-PL" w:bidi="hi-IN"/>
        </w:rPr>
        <w:t>7</w:t>
      </w:r>
      <w:r w:rsidR="002B057C">
        <w:rPr>
          <w:rFonts w:cs="Mangal"/>
          <w:b/>
          <w:lang w:eastAsia="pl-PL" w:bidi="hi-IN"/>
        </w:rPr>
        <w:t>.1.</w:t>
      </w:r>
      <w:r w:rsidR="002B057C">
        <w:rPr>
          <w:rFonts w:cs="Mangal"/>
          <w:lang w:eastAsia="pl-PL" w:bidi="hi-IN"/>
        </w:rPr>
        <w:t xml:space="preserve"> Oświadczenia, o których mowa w SIWZ, dotyczące Wykonawcy oraz dotyczące podwykonawców, składane są w oryginale.</w:t>
      </w:r>
    </w:p>
    <w:p w14:paraId="30E3321E" w14:textId="2318C270" w:rsidR="002B057C" w:rsidRDefault="002B057C" w:rsidP="002B057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cs="Mangal"/>
          <w:lang w:eastAsia="pl-PL" w:bidi="hi-IN"/>
        </w:rPr>
      </w:pPr>
      <w:r>
        <w:rPr>
          <w:rFonts w:cs="Mangal"/>
          <w:b/>
          <w:lang w:eastAsia="pl-PL" w:bidi="hi-IN"/>
        </w:rPr>
        <w:t>6.</w:t>
      </w:r>
      <w:r w:rsidR="00591ECC">
        <w:rPr>
          <w:rFonts w:cs="Mangal"/>
          <w:b/>
          <w:lang w:eastAsia="pl-PL" w:bidi="hi-IN"/>
        </w:rPr>
        <w:t>7</w:t>
      </w:r>
      <w:r>
        <w:rPr>
          <w:rFonts w:cs="Mangal"/>
          <w:b/>
          <w:lang w:eastAsia="pl-PL" w:bidi="hi-IN"/>
        </w:rPr>
        <w:t>.2.</w:t>
      </w:r>
      <w:r>
        <w:rPr>
          <w:rFonts w:cs="Mangal"/>
          <w:lang w:eastAsia="pl-PL" w:bidi="hi-IN"/>
        </w:rPr>
        <w:t xml:space="preserve"> Poświadczenia „za zgodność z oryginałem” dokonuje odpowiednio Wykonawca, Wykonawcy wspólnie ubiegający się o udzielenie zamówienia publicznego albo podwykonawca, w zakresie dokumentów, które każdego z nich dotyczą.</w:t>
      </w:r>
    </w:p>
    <w:p w14:paraId="170685E3" w14:textId="267E229E" w:rsidR="002B057C" w:rsidRDefault="002B057C" w:rsidP="002B057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cs="Mangal"/>
          <w:lang w:eastAsia="pl-PL" w:bidi="hi-IN"/>
        </w:rPr>
      </w:pPr>
      <w:r>
        <w:rPr>
          <w:rFonts w:cs="Mangal"/>
          <w:b/>
          <w:lang w:eastAsia="pl-PL" w:bidi="hi-IN"/>
        </w:rPr>
        <w:t>6.</w:t>
      </w:r>
      <w:r w:rsidR="00591ECC">
        <w:rPr>
          <w:rFonts w:cs="Mangal"/>
          <w:b/>
          <w:lang w:eastAsia="pl-PL" w:bidi="hi-IN"/>
        </w:rPr>
        <w:t>7</w:t>
      </w:r>
      <w:r>
        <w:rPr>
          <w:rFonts w:cs="Mangal"/>
          <w:b/>
          <w:lang w:eastAsia="pl-PL" w:bidi="hi-IN"/>
        </w:rPr>
        <w:t>.3.</w:t>
      </w:r>
      <w:r>
        <w:rPr>
          <w:rFonts w:cs="Mangal"/>
          <w:lang w:eastAsia="pl-PL" w:bidi="hi-IN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14:paraId="704B18E6" w14:textId="1676F624" w:rsidR="002B057C" w:rsidRDefault="002B057C" w:rsidP="002B057C">
      <w:pPr>
        <w:widowControl w:val="0"/>
        <w:suppressAutoHyphens w:val="0"/>
        <w:overflowPunct w:val="0"/>
        <w:autoSpaceDE w:val="0"/>
        <w:jc w:val="both"/>
        <w:textAlignment w:val="baseline"/>
      </w:pPr>
      <w:r>
        <w:rPr>
          <w:rFonts w:cs="Mangal"/>
          <w:b/>
          <w:lang w:eastAsia="pl-PL" w:bidi="hi-IN"/>
        </w:rPr>
        <w:t>6.</w:t>
      </w:r>
      <w:r w:rsidR="00591ECC">
        <w:rPr>
          <w:rFonts w:cs="Mangal"/>
          <w:b/>
          <w:lang w:eastAsia="pl-PL" w:bidi="hi-IN"/>
        </w:rPr>
        <w:t>7</w:t>
      </w:r>
      <w:r>
        <w:rPr>
          <w:rFonts w:cs="Mangal"/>
          <w:b/>
          <w:lang w:eastAsia="pl-PL" w:bidi="hi-IN"/>
        </w:rPr>
        <w:t>.4.</w:t>
      </w:r>
      <w:r>
        <w:rPr>
          <w:rFonts w:cs="Mangal"/>
          <w:lang w:eastAsia="pl-PL" w:bidi="hi-IN"/>
        </w:rPr>
        <w:t xml:space="preserve"> </w:t>
      </w:r>
      <w:r>
        <w:t>Wszystkie dokumenty musz</w:t>
      </w:r>
      <w:r>
        <w:rPr>
          <w:rFonts w:eastAsia="TimesNewRoman"/>
        </w:rPr>
        <w:t xml:space="preserve">ą </w:t>
      </w:r>
      <w:r>
        <w:t>by</w:t>
      </w:r>
      <w:r>
        <w:rPr>
          <w:rFonts w:eastAsia="TimesNewRoman"/>
        </w:rPr>
        <w:t xml:space="preserve">ć </w:t>
      </w:r>
      <w:r>
        <w:t>zło</w:t>
      </w:r>
      <w:r>
        <w:rPr>
          <w:rFonts w:eastAsia="TimesNewRoman"/>
        </w:rPr>
        <w:t>ż</w:t>
      </w:r>
      <w:r>
        <w:t>one w j</w:t>
      </w:r>
      <w:r>
        <w:rPr>
          <w:rFonts w:eastAsia="TimesNewRoman"/>
        </w:rPr>
        <w:t>ę</w:t>
      </w:r>
      <w:r>
        <w:t>zyku polskim. O</w:t>
      </w:r>
      <w:r>
        <w:rPr>
          <w:rFonts w:eastAsia="TimesNewRoman"/>
        </w:rPr>
        <w:t>ś</w:t>
      </w:r>
      <w:r>
        <w:t>wiadczenia i dokumenty sporz</w:t>
      </w:r>
      <w:r>
        <w:rPr>
          <w:rFonts w:eastAsia="TimesNewRoman"/>
        </w:rPr>
        <w:t>ą</w:t>
      </w:r>
      <w:r>
        <w:t>dzone w j</w:t>
      </w:r>
      <w:r>
        <w:rPr>
          <w:rFonts w:eastAsia="TimesNewRoman"/>
        </w:rPr>
        <w:t>ę</w:t>
      </w:r>
      <w:r>
        <w:t>zyku obcym nale</w:t>
      </w:r>
      <w:r>
        <w:rPr>
          <w:rFonts w:eastAsia="TimesNewRoman"/>
        </w:rPr>
        <w:t>ż</w:t>
      </w:r>
      <w:r>
        <w:t>y złożyć</w:t>
      </w:r>
      <w:r>
        <w:rPr>
          <w:rFonts w:eastAsia="TimesNewRoman"/>
        </w:rPr>
        <w:t xml:space="preserve"> </w:t>
      </w:r>
      <w:r>
        <w:t>wraz z ich tłumaczeniem na j</w:t>
      </w:r>
      <w:r>
        <w:rPr>
          <w:rFonts w:eastAsia="TimesNewRoman"/>
        </w:rPr>
        <w:t>ę</w:t>
      </w:r>
      <w:r>
        <w:t>zyk polski i poświadczyć przez upoważnionego przedstawiciela Wykonawcy.</w:t>
      </w:r>
    </w:p>
    <w:p w14:paraId="0C071BAE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16"/>
          <w:szCs w:val="16"/>
        </w:rPr>
      </w:pPr>
    </w:p>
    <w:p w14:paraId="07BD99E3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28"/>
          <w:szCs w:val="28"/>
          <w:u w:val="single"/>
        </w:rPr>
      </w:pPr>
      <w:r w:rsidRPr="00B77137">
        <w:rPr>
          <w:b/>
          <w:sz w:val="28"/>
          <w:szCs w:val="28"/>
        </w:rPr>
        <w:t>Rozdział 7.</w:t>
      </w:r>
      <w:r w:rsidRPr="00B77137">
        <w:rPr>
          <w:b/>
        </w:rPr>
        <w:t xml:space="preserve"> </w:t>
      </w:r>
      <w:r w:rsidRPr="00B77137">
        <w:rPr>
          <w:b/>
          <w:sz w:val="28"/>
          <w:szCs w:val="28"/>
          <w:u w:val="single"/>
        </w:rPr>
        <w:t>Informacje o sposobie porozumiewania się Zamawiającego z Wykonawcami oraz przekazywania oświadczeń i dokumentów, a także wskazanie osób uprawnionych do porozumiewania się z Wykonawcami.</w:t>
      </w:r>
    </w:p>
    <w:p w14:paraId="0FC54B5F" w14:textId="77777777" w:rsidR="008D4B66" w:rsidRDefault="008D4B66" w:rsidP="008D4B66">
      <w:pPr>
        <w:autoSpaceDE w:val="0"/>
        <w:jc w:val="both"/>
        <w:rPr>
          <w:color w:val="000000"/>
        </w:rPr>
      </w:pPr>
      <w:r>
        <w:rPr>
          <w:b/>
          <w:color w:val="000000"/>
        </w:rPr>
        <w:t xml:space="preserve">7.1. </w:t>
      </w:r>
      <w:r>
        <w:rPr>
          <w:color w:val="000000"/>
        </w:rPr>
        <w:t xml:space="preserve">Postępowanie o udzielenie zamówienia publicznego, z zastrzeżeniem wyjątków określonych w ustawie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prowadzi się z zachowaniem formy pisemnej.</w:t>
      </w:r>
    </w:p>
    <w:p w14:paraId="1EE92DF1" w14:textId="77777777" w:rsidR="008D4B66" w:rsidRDefault="008D4B66" w:rsidP="008D4B66">
      <w:pPr>
        <w:suppressAutoHyphens w:val="0"/>
        <w:jc w:val="both"/>
        <w:rPr>
          <w:lang w:eastAsia="pl-PL"/>
        </w:rPr>
      </w:pPr>
      <w:r>
        <w:rPr>
          <w:b/>
          <w:lang w:eastAsia="pl-PL"/>
        </w:rPr>
        <w:t>7.2</w:t>
      </w:r>
      <w:r>
        <w:rPr>
          <w:lang w:eastAsia="pl-PL"/>
        </w:rPr>
        <w:t xml:space="preserve">. W niniejszym postępowaniu o udzielenie zamówienia publicznego, oświadczenia, wnioski, zawiadomienia oraz informacje Zamawiający i Wykonawcy przekazują w formie pisemnej osobiście, za pośrednictwem posłańca, za pośrednictwem operatora pocztowego w rozumieniu ustawy z dnia 23 listopada 2012 r. – Prawo pocztowe (Dz. U. z 2012 r. poz. 1529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 xml:space="preserve">. zm.) lub przy użyciu środków komunikacji elektronicznej (e-mail) w rozumieniu ustawy z dnia 18 lipca 2002 r. o świadczeniu usług drogą elektroniczną (Dz. U. z 2016 r. poz. 1030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zm.) lub fax.</w:t>
      </w:r>
    </w:p>
    <w:p w14:paraId="72943364" w14:textId="77777777" w:rsidR="008D4B66" w:rsidRDefault="008D4B66" w:rsidP="008D4B66">
      <w:pPr>
        <w:suppressAutoHyphens w:val="0"/>
        <w:jc w:val="both"/>
        <w:rPr>
          <w:lang w:eastAsia="pl-PL"/>
        </w:rPr>
      </w:pPr>
      <w:r>
        <w:rPr>
          <w:b/>
          <w:bCs/>
        </w:rPr>
        <w:t>7.3.</w:t>
      </w:r>
      <w:r>
        <w:rPr>
          <w:bCs/>
        </w:rPr>
        <w:t xml:space="preserve"> </w:t>
      </w:r>
      <w:r>
        <w:rPr>
          <w:lang w:eastAsia="pl-PL"/>
        </w:rPr>
        <w:t xml:space="preserve"> Zamawiający wymaga aby oferty składane były </w:t>
      </w:r>
      <w:r>
        <w:rPr>
          <w:b/>
          <w:u w:val="single"/>
          <w:lang w:eastAsia="pl-PL"/>
        </w:rPr>
        <w:t>wyłącznie w formie pisemnej.</w:t>
      </w:r>
      <w:r>
        <w:rPr>
          <w:lang w:eastAsia="pl-PL"/>
        </w:rPr>
        <w:t xml:space="preserve"> Składanie ofert odbywa się za pośrednictwem operatora pocztowego w rozumieniu ustawy z dnia 23 listopada 2012 r. – Prawo pocztowe, osobiście lub za pośrednictwem posłańca.</w:t>
      </w:r>
    </w:p>
    <w:p w14:paraId="3A84700D" w14:textId="77777777" w:rsidR="008D4B66" w:rsidRDefault="008D4B66" w:rsidP="008D4B66">
      <w:pPr>
        <w:suppressAutoHyphens w:val="0"/>
        <w:jc w:val="both"/>
        <w:rPr>
          <w:lang w:eastAsia="pl-PL"/>
        </w:rPr>
      </w:pPr>
      <w:r>
        <w:rPr>
          <w:b/>
          <w:lang w:eastAsia="pl-PL"/>
        </w:rPr>
        <w:t>7.4.</w:t>
      </w:r>
      <w:r>
        <w:rPr>
          <w:lang w:eastAsia="pl-PL"/>
        </w:rPr>
        <w:t xml:space="preserve"> Jeżeli Zamawiający lub Wykonawca przekazują oświadczenia, wnioski, zawiadomienia oraz informacje za pośrednictwem faksu lub przy użyciu środków komunikacji elektronicznej (e-mail) w rozumieniu ustawy z dnia 18 lipca 2002 r. o świadczeniu usług drogą elektroniczną, każda ze stron na żądanie drugiej strony niezwłocznie potwierdza fakt ich otrzymania. </w:t>
      </w:r>
    </w:p>
    <w:p w14:paraId="05CB6BC8" w14:textId="77777777" w:rsidR="008D4B66" w:rsidRDefault="008D4B66" w:rsidP="008D4B66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Zamawiający uprzejmie prosi o dodatkowe wysyłanie zapytań w wersji edytowalnej na adres: </w:t>
      </w:r>
      <w:hyperlink r:id="rId9" w:history="1">
        <w:r>
          <w:rPr>
            <w:rStyle w:val="Hipercze"/>
            <w:lang w:eastAsia="pl-PL"/>
          </w:rPr>
          <w:t>zamowienia@up.lublin.pl</w:t>
        </w:r>
      </w:hyperlink>
      <w:r>
        <w:rPr>
          <w:lang w:eastAsia="pl-PL"/>
        </w:rPr>
        <w:t xml:space="preserve"> </w:t>
      </w:r>
    </w:p>
    <w:p w14:paraId="67F28EF4" w14:textId="77777777" w:rsidR="008D4B66" w:rsidRDefault="008D4B66" w:rsidP="008D4B66">
      <w:pPr>
        <w:autoSpaceDE w:val="0"/>
        <w:jc w:val="both"/>
        <w:rPr>
          <w:color w:val="000000"/>
        </w:rPr>
      </w:pPr>
      <w:r>
        <w:rPr>
          <w:b/>
          <w:color w:val="000000"/>
        </w:rPr>
        <w:t>7.5.</w:t>
      </w:r>
      <w:r>
        <w:rPr>
          <w:color w:val="000000"/>
        </w:rPr>
        <w:t xml:space="preserve"> W przypadku Wykonawców występujących wspólnie wszelka korespondencja, oświadczenia, pytania, wnioski, zawiadomienia oraz inne informacje adresowane będą </w:t>
      </w:r>
      <w:r>
        <w:rPr>
          <w:color w:val="000000"/>
        </w:rPr>
        <w:br/>
        <w:t>do pełnomocnika ze skutkiem wobec wszystkich Wykonawców występujących wspólnie.</w:t>
      </w:r>
    </w:p>
    <w:p w14:paraId="5F63026D" w14:textId="77777777" w:rsidR="008D4B66" w:rsidRDefault="008D4B66" w:rsidP="008D4B66">
      <w:pPr>
        <w:autoSpaceDE w:val="0"/>
        <w:jc w:val="both"/>
        <w:rPr>
          <w:color w:val="000000"/>
        </w:rPr>
      </w:pPr>
      <w:r>
        <w:rPr>
          <w:b/>
          <w:color w:val="000000"/>
        </w:rPr>
        <w:t>7.6.</w:t>
      </w:r>
      <w:r>
        <w:rPr>
          <w:color w:val="000000"/>
        </w:rPr>
        <w:t xml:space="preserve"> Zamawiający nie przewiduje zebrania informacyjnego z Wykonawcami, o którym mowa </w:t>
      </w:r>
      <w:r>
        <w:rPr>
          <w:color w:val="000000"/>
        </w:rPr>
        <w:br/>
        <w:t xml:space="preserve">w art. 38 ust. 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7460FCFD" w14:textId="77777777" w:rsidR="008D4B66" w:rsidRDefault="008D4B66" w:rsidP="008D4B66">
      <w:pPr>
        <w:autoSpaceDE w:val="0"/>
        <w:jc w:val="both"/>
        <w:rPr>
          <w:color w:val="000000"/>
        </w:rPr>
      </w:pPr>
      <w:r>
        <w:rPr>
          <w:b/>
          <w:color w:val="000000"/>
        </w:rPr>
        <w:t>7.7.</w:t>
      </w:r>
      <w:r>
        <w:rPr>
          <w:color w:val="000000"/>
        </w:rPr>
        <w:t xml:space="preserve"> W przypadku rozbieżności pomiędzy treścią niniejszej SIWZ a treścią udzielonych odpowiedzi, jako obowiązującą należy przyjąć treść pisma zawierającego późniejsze oświadczenie Zamawiającego.</w:t>
      </w:r>
    </w:p>
    <w:p w14:paraId="47D67D9B" w14:textId="77777777" w:rsidR="008D4B66" w:rsidRDefault="008D4B66" w:rsidP="008D4B66">
      <w:pPr>
        <w:autoSpaceDE w:val="0"/>
        <w:jc w:val="both"/>
        <w:rPr>
          <w:b/>
          <w:u w:val="single"/>
        </w:rPr>
      </w:pPr>
      <w:r>
        <w:rPr>
          <w:b/>
        </w:rPr>
        <w:lastRenderedPageBreak/>
        <w:t xml:space="preserve">7.8. </w:t>
      </w:r>
      <w:r>
        <w:rPr>
          <w:b/>
          <w:u w:val="single"/>
        </w:rPr>
        <w:t>Dane adresowe Zamawiającego:</w:t>
      </w:r>
    </w:p>
    <w:p w14:paraId="0A9D7B5A" w14:textId="62709F77" w:rsidR="008D4B66" w:rsidRDefault="00061D13" w:rsidP="008D4B66">
      <w:pPr>
        <w:autoSpaceDE w:val="0"/>
        <w:jc w:val="both"/>
        <w:rPr>
          <w:lang w:val="de-DE"/>
        </w:rPr>
      </w:pPr>
      <w:r>
        <w:rPr>
          <w:bCs/>
        </w:rPr>
        <w:t>Biuro</w:t>
      </w:r>
      <w:r w:rsidR="008D4B66">
        <w:rPr>
          <w:bCs/>
        </w:rPr>
        <w:t xml:space="preserve"> Zamówień Publicznych, Uniwersytet Przyrodniczy w Lubl</w:t>
      </w:r>
      <w:r w:rsidR="00C76103">
        <w:rPr>
          <w:bCs/>
        </w:rPr>
        <w:t>inie, ul. Akademicka 13  pok. 54</w:t>
      </w:r>
      <w:r w:rsidR="008D4B66">
        <w:rPr>
          <w:bCs/>
        </w:rPr>
        <w:t>, 20-950 Lublin</w:t>
      </w:r>
      <w:r w:rsidR="00C76103">
        <w:rPr>
          <w:lang w:val="de-DE"/>
        </w:rPr>
        <w:t xml:space="preserve">, </w:t>
      </w:r>
      <w:proofErr w:type="spellStart"/>
      <w:r w:rsidR="00C76103">
        <w:rPr>
          <w:lang w:val="de-DE"/>
        </w:rPr>
        <w:t>faks</w:t>
      </w:r>
      <w:proofErr w:type="spellEnd"/>
      <w:r w:rsidR="00C76103">
        <w:rPr>
          <w:lang w:val="de-DE"/>
        </w:rPr>
        <w:t xml:space="preserve"> </w:t>
      </w:r>
      <w:proofErr w:type="spellStart"/>
      <w:r w:rsidR="00C76103">
        <w:rPr>
          <w:lang w:val="de-DE"/>
        </w:rPr>
        <w:t>nr</w:t>
      </w:r>
      <w:proofErr w:type="spellEnd"/>
      <w:r w:rsidR="00C76103">
        <w:rPr>
          <w:lang w:val="de-DE"/>
        </w:rPr>
        <w:t xml:space="preserve"> (0-81) 445-66-03</w:t>
      </w:r>
      <w:r w:rsidR="008D4B66">
        <w:rPr>
          <w:lang w:val="de-DE"/>
        </w:rPr>
        <w:t>,</w:t>
      </w:r>
    </w:p>
    <w:p w14:paraId="5691EF94" w14:textId="77777777" w:rsidR="008D4B66" w:rsidRDefault="008D4B66" w:rsidP="008D4B66">
      <w:pPr>
        <w:autoSpaceDE w:val="0"/>
        <w:jc w:val="both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 </w:t>
      </w:r>
      <w:hyperlink r:id="rId10" w:history="1">
        <w:r>
          <w:rPr>
            <w:rStyle w:val="Hipercze"/>
            <w:lang w:val="de-DE"/>
          </w:rPr>
          <w:t>zamowienia@up.lublin.pl</w:t>
        </w:r>
      </w:hyperlink>
    </w:p>
    <w:p w14:paraId="37A0F056" w14:textId="77777777" w:rsidR="008D4B66" w:rsidRDefault="008D4B66" w:rsidP="008D4B66">
      <w:pPr>
        <w:autoSpaceDE w:val="0"/>
        <w:jc w:val="both"/>
      </w:pPr>
      <w:r>
        <w:t xml:space="preserve">strona internetowa, na której umieszczona jest SIWZ wraz z innymi dokumentami </w:t>
      </w:r>
    </w:p>
    <w:p w14:paraId="3430D87A" w14:textId="77777777" w:rsidR="008D4B66" w:rsidRDefault="00744DED" w:rsidP="008D4B66">
      <w:pPr>
        <w:autoSpaceDE w:val="0"/>
        <w:jc w:val="both"/>
      </w:pPr>
      <w:hyperlink r:id="rId11" w:history="1">
        <w:r w:rsidR="008D4B66">
          <w:rPr>
            <w:rStyle w:val="Hipercze"/>
          </w:rPr>
          <w:t>http://www.up.lublin.pl/zamowienia</w:t>
        </w:r>
      </w:hyperlink>
    </w:p>
    <w:p w14:paraId="50ED93DD" w14:textId="77777777" w:rsidR="008D4B66" w:rsidRDefault="008D4B66" w:rsidP="008D4B66">
      <w:pPr>
        <w:autoSpaceDE w:val="0"/>
        <w:jc w:val="both"/>
        <w:rPr>
          <w:bCs/>
        </w:rPr>
      </w:pPr>
      <w:r>
        <w:rPr>
          <w:b/>
          <w:bCs/>
        </w:rPr>
        <w:t>7.9.</w:t>
      </w:r>
      <w:r>
        <w:rPr>
          <w:bCs/>
        </w:rPr>
        <w:t xml:space="preserve"> Wykonawca ma prawo zwrócić się do Zamawiającego o wyjaśnienie treści SIWZ </w:t>
      </w:r>
      <w:r>
        <w:rPr>
          <w:bCs/>
        </w:rPr>
        <w:br/>
        <w:t>w formach opisanych w pkt 7.2 SIWZ.</w:t>
      </w:r>
    </w:p>
    <w:p w14:paraId="454E736E" w14:textId="77777777" w:rsidR="008D4B66" w:rsidRDefault="008D4B66" w:rsidP="008D4B66">
      <w:pPr>
        <w:tabs>
          <w:tab w:val="left" w:pos="720"/>
        </w:tabs>
        <w:spacing w:line="80" w:lineRule="atLeast"/>
        <w:ind w:right="4"/>
        <w:jc w:val="both"/>
        <w:rPr>
          <w:bCs/>
        </w:rPr>
      </w:pPr>
      <w:r>
        <w:rPr>
          <w:bCs/>
        </w:rPr>
        <w:t>Zamawiający jest obowiązany udzielić wyjaśnień niezwłocznie, jednak nie później niż na 2 dni przed upływem terminu składania ofert pod warunkiem, że wniosek o wyjaśnienie treści SIWZ wpłynął do Zamawiającego nie później niż do końca dnia, w którym upływa połowa wyznaczonego terminu składania ofert.</w:t>
      </w:r>
    </w:p>
    <w:p w14:paraId="6DAF1D3F" w14:textId="77777777" w:rsidR="008D4B66" w:rsidRDefault="008D4B66" w:rsidP="008D4B66">
      <w:pPr>
        <w:tabs>
          <w:tab w:val="left" w:pos="720"/>
        </w:tabs>
        <w:spacing w:line="80" w:lineRule="atLeast"/>
        <w:ind w:right="4"/>
        <w:jc w:val="both"/>
        <w:rPr>
          <w:bCs/>
        </w:rPr>
      </w:pPr>
      <w:r>
        <w:rPr>
          <w:bCs/>
        </w:rPr>
        <w:t>Jeśli wniosek o wyjaśnienie treści SIWZ wpłynął do Zamawiającego po terminie, o którym mowa wyżej lub dotyczy udzielonych wyjaśnień, Zamawiający może udzielić wyjaśnień albo pozostawić wniosek Wykonawcy bez rozpatrzenia.</w:t>
      </w:r>
    </w:p>
    <w:p w14:paraId="7201F55E" w14:textId="77777777" w:rsidR="008D4B66" w:rsidRDefault="008D4B66" w:rsidP="008D4B66">
      <w:pPr>
        <w:tabs>
          <w:tab w:val="left" w:pos="720"/>
        </w:tabs>
        <w:spacing w:line="80" w:lineRule="atLeast"/>
        <w:ind w:right="4"/>
        <w:jc w:val="both"/>
        <w:rPr>
          <w:bCs/>
        </w:rPr>
      </w:pPr>
      <w:r>
        <w:rPr>
          <w:bCs/>
        </w:rPr>
        <w:t xml:space="preserve">Przedłużenie terminu składania ofert nie wpływa na bieg terminu składania wniosku </w:t>
      </w:r>
      <w:r>
        <w:rPr>
          <w:bCs/>
        </w:rPr>
        <w:br/>
        <w:t>o wyjaśnienia treści SIWZ.</w:t>
      </w:r>
    </w:p>
    <w:p w14:paraId="502EFE2D" w14:textId="77777777" w:rsidR="008D4B66" w:rsidRDefault="008D4B66" w:rsidP="008D4B66">
      <w:pPr>
        <w:tabs>
          <w:tab w:val="left" w:pos="720"/>
        </w:tabs>
        <w:spacing w:line="80" w:lineRule="atLeast"/>
        <w:ind w:right="4"/>
        <w:jc w:val="both"/>
        <w:rPr>
          <w:bCs/>
        </w:rPr>
      </w:pPr>
      <w:r>
        <w:rPr>
          <w:bCs/>
        </w:rPr>
        <w:t xml:space="preserve">Treść zapytań wraz z wyjaśnieniami Zamawiający przekaże Wykonawcom, którym przekazał SIWZ bez ujawniania źródła zapytania, a jeśli SIWZ jest udostępniana na stronie internetowej, Zamawiający umieszcza zapytania wraz z odpowiedziami także na tej stronie. </w:t>
      </w:r>
    </w:p>
    <w:p w14:paraId="35D9D4E6" w14:textId="77777777" w:rsidR="00FB51F8" w:rsidRPr="005E2358" w:rsidRDefault="00FB51F8" w:rsidP="005E2358">
      <w:pPr>
        <w:spacing w:line="80" w:lineRule="atLeast"/>
        <w:jc w:val="both"/>
      </w:pPr>
      <w:r>
        <w:rPr>
          <w:b/>
          <w:bCs/>
        </w:rPr>
        <w:t>7.10</w:t>
      </w:r>
      <w:r>
        <w:rPr>
          <w:bCs/>
        </w:rPr>
        <w:t xml:space="preserve">. Osoby </w:t>
      </w:r>
      <w:r w:rsidR="005E2358">
        <w:rPr>
          <w:bCs/>
        </w:rPr>
        <w:t>wyznaczone</w:t>
      </w:r>
      <w:r>
        <w:rPr>
          <w:bCs/>
        </w:rPr>
        <w:t xml:space="preserve"> do porozumiewania s</w:t>
      </w:r>
      <w:r w:rsidR="005E2358">
        <w:rPr>
          <w:bCs/>
        </w:rPr>
        <w:t>ię z Wykonawcami</w:t>
      </w:r>
      <w:r>
        <w:rPr>
          <w:b/>
        </w:rPr>
        <w:t xml:space="preserve"> </w:t>
      </w:r>
      <w:r w:rsidR="005E2358" w:rsidRPr="005E2358">
        <w:t>w zakresie procedury</w:t>
      </w:r>
      <w:r w:rsidR="005E2358">
        <w:t xml:space="preserve"> udzielenia zam</w:t>
      </w:r>
      <w:r w:rsidR="00EE677C">
        <w:t>ówienia publicznego</w:t>
      </w:r>
      <w:r w:rsidRPr="005E2358">
        <w:t>:</w:t>
      </w:r>
    </w:p>
    <w:p w14:paraId="00C93926" w14:textId="29DF162A" w:rsidR="00FB51F8" w:rsidRDefault="00082FFE" w:rsidP="00061D13">
      <w:pPr>
        <w:jc w:val="both"/>
      </w:pPr>
      <w:r>
        <w:t>Agnieszka Opalińska - Furtak</w:t>
      </w:r>
      <w:r w:rsidR="00FB51F8">
        <w:t xml:space="preserve"> – </w:t>
      </w:r>
      <w:r w:rsidR="00061D13">
        <w:t>Biuro</w:t>
      </w:r>
      <w:r w:rsidR="00FB51F8">
        <w:t xml:space="preserve"> Zamówień Publicznych, e-mail: zamówienia@up.lublin.pl</w:t>
      </w:r>
    </w:p>
    <w:p w14:paraId="42A2261F" w14:textId="77777777" w:rsidR="00FB51F8" w:rsidRPr="00082FFE" w:rsidRDefault="00FB51F8" w:rsidP="002C141C">
      <w:pPr>
        <w:spacing w:line="80" w:lineRule="atLeast"/>
        <w:ind w:right="4"/>
        <w:jc w:val="both"/>
        <w:rPr>
          <w:b/>
          <w:sz w:val="16"/>
          <w:szCs w:val="16"/>
        </w:rPr>
      </w:pPr>
    </w:p>
    <w:p w14:paraId="619D3965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28"/>
          <w:szCs w:val="28"/>
          <w:u w:val="single"/>
        </w:rPr>
      </w:pPr>
      <w:r w:rsidRPr="00B77137">
        <w:rPr>
          <w:b/>
          <w:sz w:val="28"/>
          <w:szCs w:val="28"/>
        </w:rPr>
        <w:t>Rozdział 8.</w:t>
      </w:r>
      <w:r w:rsidRPr="00B77137">
        <w:rPr>
          <w:b/>
        </w:rPr>
        <w:t xml:space="preserve">  </w:t>
      </w:r>
      <w:r w:rsidRPr="00B77137">
        <w:rPr>
          <w:b/>
          <w:sz w:val="28"/>
          <w:szCs w:val="28"/>
          <w:u w:val="single"/>
        </w:rPr>
        <w:t>Wymagania dotyczące wadium.</w:t>
      </w:r>
    </w:p>
    <w:p w14:paraId="4054DBA0" w14:textId="5CAF933B" w:rsidR="003D22CD" w:rsidRDefault="00FB5BA4" w:rsidP="00591ECC">
      <w:pPr>
        <w:jc w:val="both"/>
        <w:rPr>
          <w:color w:val="000000"/>
          <w:lang w:eastAsia="pl-PL"/>
        </w:rPr>
      </w:pPr>
      <w:r>
        <w:t xml:space="preserve">8.1. </w:t>
      </w:r>
      <w:r w:rsidR="007C7F39">
        <w:t xml:space="preserve">Zamawiający </w:t>
      </w:r>
      <w:r w:rsidR="00591ECC">
        <w:t xml:space="preserve">nie </w:t>
      </w:r>
      <w:r w:rsidR="007C7F39">
        <w:t xml:space="preserve">wymaga </w:t>
      </w:r>
      <w:r w:rsidR="002C141C" w:rsidRPr="00B77137">
        <w:t>wniesienia wadium</w:t>
      </w:r>
      <w:r w:rsidR="002C141C" w:rsidRPr="00B77137">
        <w:rPr>
          <w:b/>
        </w:rPr>
        <w:t xml:space="preserve"> </w:t>
      </w:r>
      <w:r w:rsidR="00591ECC">
        <w:t>w niniejszym postępowaniu.</w:t>
      </w:r>
    </w:p>
    <w:p w14:paraId="127A60DE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16"/>
          <w:szCs w:val="16"/>
        </w:rPr>
      </w:pPr>
    </w:p>
    <w:p w14:paraId="7BE2F305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28"/>
          <w:szCs w:val="28"/>
          <w:u w:val="single"/>
        </w:rPr>
      </w:pPr>
      <w:r w:rsidRPr="00B77137">
        <w:rPr>
          <w:b/>
          <w:sz w:val="28"/>
          <w:szCs w:val="28"/>
        </w:rPr>
        <w:t>Rozdział 9.</w:t>
      </w:r>
      <w:r w:rsidRPr="00B77137">
        <w:rPr>
          <w:b/>
        </w:rPr>
        <w:t xml:space="preserve"> </w:t>
      </w:r>
      <w:r w:rsidRPr="00B77137">
        <w:rPr>
          <w:b/>
          <w:sz w:val="28"/>
          <w:szCs w:val="28"/>
          <w:u w:val="single"/>
        </w:rPr>
        <w:t>Termin związania ofertą.</w:t>
      </w:r>
    </w:p>
    <w:p w14:paraId="4C9206DE" w14:textId="77777777" w:rsidR="002C141C" w:rsidRPr="00B77137" w:rsidRDefault="002C141C" w:rsidP="002C141C">
      <w:pPr>
        <w:spacing w:line="80" w:lineRule="atLeast"/>
        <w:ind w:right="4"/>
        <w:jc w:val="both"/>
      </w:pPr>
      <w:r w:rsidRPr="00B77137">
        <w:rPr>
          <w:b/>
        </w:rPr>
        <w:t>9.1.</w:t>
      </w:r>
      <w:r w:rsidRPr="00B77137">
        <w:t xml:space="preserve"> Wykonawca będzie związany swoją ofertą przez okres </w:t>
      </w:r>
      <w:r w:rsidRPr="00B77137">
        <w:rPr>
          <w:b/>
        </w:rPr>
        <w:t>30 dni</w:t>
      </w:r>
      <w:r w:rsidR="002E4083" w:rsidRPr="00B77137">
        <w:t>, zgodnie z art. 85 ust. 1 pkt 1</w:t>
      </w:r>
      <w:r w:rsidRPr="00B77137">
        <w:t xml:space="preserve"> ustawy </w:t>
      </w:r>
      <w:proofErr w:type="spellStart"/>
      <w:r w:rsidRPr="00B77137">
        <w:t>Pzp</w:t>
      </w:r>
      <w:proofErr w:type="spellEnd"/>
      <w:r w:rsidRPr="00B77137">
        <w:t>.</w:t>
      </w:r>
    </w:p>
    <w:p w14:paraId="191E5CD3" w14:textId="77777777" w:rsidR="002C141C" w:rsidRPr="00B77137" w:rsidRDefault="002C141C" w:rsidP="002C141C">
      <w:pPr>
        <w:spacing w:line="80" w:lineRule="atLeast"/>
        <w:ind w:right="4"/>
        <w:jc w:val="both"/>
      </w:pPr>
      <w:r w:rsidRPr="00B77137">
        <w:rPr>
          <w:b/>
        </w:rPr>
        <w:t>9.2.</w:t>
      </w:r>
      <w:r w:rsidRPr="00B77137">
        <w:t xml:space="preserve"> Bieg terminu związania ofertą rozpoczyna się wraz z upływem terminu składania ofert.</w:t>
      </w:r>
    </w:p>
    <w:p w14:paraId="3CDBCCE4" w14:textId="77777777" w:rsidR="002C141C" w:rsidRPr="00B77137" w:rsidRDefault="002C141C" w:rsidP="002C141C">
      <w:pPr>
        <w:spacing w:line="80" w:lineRule="atLeast"/>
        <w:ind w:right="4"/>
        <w:jc w:val="both"/>
        <w:rPr>
          <w:bCs/>
        </w:rPr>
      </w:pPr>
      <w:r w:rsidRPr="00B77137">
        <w:rPr>
          <w:b/>
          <w:bCs/>
        </w:rPr>
        <w:t>9.3.</w:t>
      </w:r>
      <w:r w:rsidRPr="00B77137">
        <w:rPr>
          <w:bCs/>
        </w:rPr>
        <w:t xml:space="preserve"> Zgodnie z art. 85 ust. 2 ustawy </w:t>
      </w:r>
      <w:proofErr w:type="spellStart"/>
      <w:r w:rsidRPr="00B77137">
        <w:rPr>
          <w:bCs/>
        </w:rPr>
        <w:t>Pzp</w:t>
      </w:r>
      <w:proofErr w:type="spellEnd"/>
      <w:r w:rsidRPr="00B77137">
        <w:rPr>
          <w:bCs/>
        </w:rPr>
        <w:t xml:space="preserve">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 </w:t>
      </w:r>
      <w:r w:rsidRPr="00B77137">
        <w:t xml:space="preserve">  </w:t>
      </w:r>
    </w:p>
    <w:p w14:paraId="5750102F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16"/>
          <w:szCs w:val="16"/>
        </w:rPr>
      </w:pPr>
    </w:p>
    <w:p w14:paraId="3589AE3F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28"/>
          <w:szCs w:val="28"/>
          <w:u w:val="single"/>
        </w:rPr>
      </w:pPr>
      <w:r w:rsidRPr="00B77137">
        <w:rPr>
          <w:b/>
          <w:sz w:val="28"/>
          <w:szCs w:val="28"/>
        </w:rPr>
        <w:t>Rozdział 10.</w:t>
      </w:r>
      <w:r w:rsidRPr="00B77137">
        <w:rPr>
          <w:b/>
        </w:rPr>
        <w:t xml:space="preserve">  </w:t>
      </w:r>
      <w:r w:rsidRPr="00B77137">
        <w:rPr>
          <w:b/>
          <w:sz w:val="28"/>
          <w:szCs w:val="28"/>
          <w:u w:val="single"/>
        </w:rPr>
        <w:t>Opis sposobu przygotowania ofert.</w:t>
      </w:r>
    </w:p>
    <w:p w14:paraId="7DEE7230" w14:textId="77777777" w:rsidR="002C141C" w:rsidRPr="00B77137" w:rsidRDefault="002C141C" w:rsidP="002C141C">
      <w:pPr>
        <w:spacing w:line="80" w:lineRule="atLeast"/>
        <w:ind w:right="4"/>
        <w:jc w:val="both"/>
      </w:pPr>
      <w:r w:rsidRPr="00B77137">
        <w:rPr>
          <w:b/>
        </w:rPr>
        <w:t xml:space="preserve">10.1. </w:t>
      </w:r>
      <w:r w:rsidRPr="00B77137">
        <w:t>Oferta musi być przygotowana zgodnie z wymaganiami określonymi w SIWZ.</w:t>
      </w:r>
    </w:p>
    <w:p w14:paraId="3F9F8A55" w14:textId="77777777" w:rsidR="002C141C" w:rsidRPr="00B77137" w:rsidRDefault="002C141C" w:rsidP="002C141C">
      <w:pPr>
        <w:suppressAutoHyphens w:val="0"/>
        <w:autoSpaceDE w:val="0"/>
        <w:jc w:val="both"/>
        <w:rPr>
          <w:bCs/>
          <w:color w:val="000000"/>
        </w:rPr>
      </w:pPr>
      <w:r w:rsidRPr="00B77137">
        <w:rPr>
          <w:b/>
          <w:color w:val="000000"/>
        </w:rPr>
        <w:t>10.2</w:t>
      </w:r>
      <w:r w:rsidRPr="00B77137">
        <w:rPr>
          <w:color w:val="000000"/>
        </w:rPr>
        <w:t xml:space="preserve">. Wykonawca może złożyć tylko </w:t>
      </w:r>
      <w:r w:rsidRPr="00B77137">
        <w:rPr>
          <w:bCs/>
          <w:color w:val="000000"/>
        </w:rPr>
        <w:t>jedną ofertę, w jednym egzemplarzu.</w:t>
      </w:r>
    </w:p>
    <w:p w14:paraId="668AB21F" w14:textId="77777777" w:rsidR="002C141C" w:rsidRPr="00B77137" w:rsidRDefault="002C141C" w:rsidP="002C141C">
      <w:pPr>
        <w:suppressAutoHyphens w:val="0"/>
        <w:autoSpaceDE w:val="0"/>
        <w:jc w:val="both"/>
        <w:rPr>
          <w:color w:val="000000"/>
        </w:rPr>
      </w:pPr>
      <w:r w:rsidRPr="00B77137">
        <w:rPr>
          <w:b/>
          <w:color w:val="000000"/>
        </w:rPr>
        <w:t>10.3.</w:t>
      </w:r>
      <w:r w:rsidRPr="00B77137">
        <w:rPr>
          <w:color w:val="000000"/>
        </w:rPr>
        <w:t xml:space="preserve"> Oferta winna być sporządzona, pod rygorem nieważności, w formie pisemnej, w języku polskim, w formie zapewniającej pełną czytelność jej treści. Każdy dokument składający się </w:t>
      </w:r>
      <w:r w:rsidR="00316A8F">
        <w:rPr>
          <w:color w:val="000000"/>
        </w:rPr>
        <w:br/>
      </w:r>
      <w:r w:rsidRPr="00B77137">
        <w:rPr>
          <w:color w:val="000000"/>
        </w:rPr>
        <w:t>na ofertę sporządzony w innym języku niż język polski winien być złożony wraz z tłumaczeniem na język polski. W razie wątpliwości uznaje się, że wersja polskojęzyczna jest wersją wiążącą.</w:t>
      </w:r>
    </w:p>
    <w:p w14:paraId="71E047E5" w14:textId="77777777" w:rsidR="002C141C" w:rsidRPr="00B77137" w:rsidRDefault="002C141C" w:rsidP="002C141C">
      <w:pPr>
        <w:suppressAutoHyphens w:val="0"/>
        <w:autoSpaceDE w:val="0"/>
        <w:jc w:val="both"/>
        <w:rPr>
          <w:color w:val="000000"/>
        </w:rPr>
      </w:pPr>
      <w:r w:rsidRPr="00B77137">
        <w:rPr>
          <w:b/>
          <w:color w:val="000000"/>
        </w:rPr>
        <w:t>10.4.</w:t>
      </w:r>
      <w:r w:rsidRPr="00B77137">
        <w:rPr>
          <w:color w:val="000000"/>
        </w:rPr>
        <w:t xml:space="preserve"> Strony oferty winny być trwale ze sobą połączone i kolejno ponumerowane, </w:t>
      </w:r>
      <w:r w:rsidR="00316A8F">
        <w:rPr>
          <w:color w:val="000000"/>
        </w:rPr>
        <w:br/>
      </w:r>
      <w:r w:rsidRPr="00B77137">
        <w:rPr>
          <w:color w:val="000000"/>
        </w:rPr>
        <w:t xml:space="preserve">z zastrzeżeniem sytuacji </w:t>
      </w:r>
      <w:r w:rsidRPr="00B77137">
        <w:t>opisanej w pkt 10.</w:t>
      </w:r>
      <w:r w:rsidR="004901BF" w:rsidRPr="00B77137">
        <w:t>9</w:t>
      </w:r>
      <w:r w:rsidRPr="00B77137">
        <w:t>. W</w:t>
      </w:r>
      <w:r w:rsidRPr="00B77137">
        <w:rPr>
          <w:color w:val="000000"/>
        </w:rPr>
        <w:t xml:space="preserve"> treści oferty winna być umieszczona informacja o ilości stron.</w:t>
      </w:r>
    </w:p>
    <w:p w14:paraId="443306F7" w14:textId="77777777" w:rsidR="002C141C" w:rsidRPr="00B77137" w:rsidRDefault="002C141C" w:rsidP="002C141C">
      <w:pPr>
        <w:suppressAutoHyphens w:val="0"/>
        <w:autoSpaceDE w:val="0"/>
        <w:jc w:val="both"/>
        <w:rPr>
          <w:bCs/>
          <w:color w:val="000000"/>
        </w:rPr>
      </w:pPr>
      <w:r w:rsidRPr="00B77137">
        <w:rPr>
          <w:b/>
          <w:bCs/>
          <w:color w:val="000000"/>
        </w:rPr>
        <w:t>10.5.</w:t>
      </w:r>
      <w:r w:rsidRPr="00B77137">
        <w:rPr>
          <w:bCs/>
          <w:color w:val="000000"/>
        </w:rPr>
        <w:t xml:space="preserve"> Do oferty winny być dołączone dokumenty i oświadczenia wskazane w Rozdziale 6 SIWZ we właściwej formie wymaganej przez Zamawiającego oraz wynikającej z obowiązujących przepisów prawa.</w:t>
      </w:r>
    </w:p>
    <w:p w14:paraId="749F056C" w14:textId="6538F459" w:rsidR="002C141C" w:rsidRPr="00B77137" w:rsidRDefault="002C141C" w:rsidP="002C141C">
      <w:pPr>
        <w:suppressAutoHyphens w:val="0"/>
        <w:autoSpaceDE w:val="0"/>
        <w:jc w:val="both"/>
        <w:rPr>
          <w:bCs/>
          <w:color w:val="000000"/>
        </w:rPr>
      </w:pPr>
      <w:r w:rsidRPr="00B77137">
        <w:rPr>
          <w:b/>
          <w:bCs/>
          <w:color w:val="000000"/>
        </w:rPr>
        <w:t>10.6.</w:t>
      </w:r>
      <w:r w:rsidRPr="00B77137">
        <w:rPr>
          <w:bCs/>
          <w:color w:val="000000"/>
        </w:rPr>
        <w:t xml:space="preserve"> </w:t>
      </w:r>
      <w:r w:rsidRPr="00B77137">
        <w:t xml:space="preserve">Dokumenty, jakich żąda Zamawiający muszą być złożone zgodnie z wyborem Wykonawcy w </w:t>
      </w:r>
      <w:r w:rsidRPr="00B77137">
        <w:rPr>
          <w:bCs/>
          <w:color w:val="000000"/>
        </w:rPr>
        <w:t xml:space="preserve">oryginale lub kopii poświadczonej za zgodność za pomocą klauzuli „Za zgodność z oryginałem” przez Wykonawcę. </w:t>
      </w:r>
    </w:p>
    <w:p w14:paraId="139FFC52" w14:textId="77777777" w:rsidR="002C141C" w:rsidRPr="00B77137" w:rsidRDefault="002C141C" w:rsidP="002C141C">
      <w:pPr>
        <w:suppressAutoHyphens w:val="0"/>
        <w:autoSpaceDE w:val="0"/>
        <w:jc w:val="both"/>
        <w:rPr>
          <w:color w:val="000000"/>
        </w:rPr>
      </w:pPr>
      <w:r w:rsidRPr="00B77137">
        <w:rPr>
          <w:b/>
          <w:color w:val="000000"/>
        </w:rPr>
        <w:lastRenderedPageBreak/>
        <w:t>10.7.</w:t>
      </w:r>
      <w:r w:rsidRPr="00B77137">
        <w:rPr>
          <w:color w:val="000000"/>
        </w:rPr>
        <w:t xml:space="preserve"> Oferta Wykonawcy oraz pozostałe dokumenty, dla których Zamawiający określił wzory w niniejszej SIWZ, winny być sporządzone zgodnie z tymi wzorami, co do treści oraz opisu kolumn i wierszy.</w:t>
      </w:r>
    </w:p>
    <w:p w14:paraId="7B9F8178" w14:textId="77777777" w:rsidR="002C141C" w:rsidRPr="00B77137" w:rsidRDefault="002C141C" w:rsidP="002C141C">
      <w:pPr>
        <w:suppressAutoHyphens w:val="0"/>
        <w:autoSpaceDE w:val="0"/>
        <w:jc w:val="both"/>
        <w:rPr>
          <w:color w:val="000000"/>
        </w:rPr>
      </w:pPr>
      <w:r w:rsidRPr="00B77137">
        <w:rPr>
          <w:b/>
          <w:bCs/>
          <w:color w:val="000000"/>
        </w:rPr>
        <w:t>10.8.</w:t>
      </w:r>
      <w:r w:rsidRPr="00B77137">
        <w:rPr>
          <w:bCs/>
          <w:color w:val="000000"/>
        </w:rPr>
        <w:t xml:space="preserve"> Złożenie oferty lub załączników do oferty w innej formie niż wskazanej w SIWZ jest dopuszczalne tylko pod warunkiem, że ich treść zawierać będzie wszystkie elementy wskazane przez Zamawiającego.</w:t>
      </w:r>
    </w:p>
    <w:p w14:paraId="3136D4D3" w14:textId="77777777" w:rsidR="002C141C" w:rsidRPr="00B77137" w:rsidRDefault="002C141C" w:rsidP="002C141C">
      <w:pPr>
        <w:suppressAutoHyphens w:val="0"/>
        <w:autoSpaceDE w:val="0"/>
        <w:jc w:val="both"/>
        <w:rPr>
          <w:color w:val="000000"/>
        </w:rPr>
      </w:pPr>
      <w:r w:rsidRPr="00B77137">
        <w:rPr>
          <w:b/>
          <w:color w:val="000000"/>
        </w:rPr>
        <w:t>10.</w:t>
      </w:r>
      <w:r w:rsidR="004901BF" w:rsidRPr="00B77137">
        <w:rPr>
          <w:b/>
          <w:color w:val="000000"/>
        </w:rPr>
        <w:t>9</w:t>
      </w:r>
      <w:r w:rsidRPr="00B77137">
        <w:rPr>
          <w:b/>
          <w:color w:val="000000"/>
        </w:rPr>
        <w:t>.</w:t>
      </w:r>
      <w:r w:rsidRPr="00B77137">
        <w:rPr>
          <w:color w:val="000000"/>
        </w:rPr>
        <w:t xml:space="preserve"> Tajemnica przedsiębiorstwa:</w:t>
      </w:r>
    </w:p>
    <w:p w14:paraId="1F8F82CA" w14:textId="77777777" w:rsidR="002C141C" w:rsidRPr="00B77137" w:rsidRDefault="002C141C" w:rsidP="002C141C">
      <w:pPr>
        <w:suppressAutoHyphens w:val="0"/>
        <w:autoSpaceDE w:val="0"/>
        <w:jc w:val="both"/>
        <w:rPr>
          <w:color w:val="000000"/>
        </w:rPr>
      </w:pPr>
      <w:r w:rsidRPr="00B77137">
        <w:rPr>
          <w:b/>
          <w:color w:val="000000"/>
        </w:rPr>
        <w:t>10.</w:t>
      </w:r>
      <w:r w:rsidR="004901BF" w:rsidRPr="00B77137">
        <w:rPr>
          <w:b/>
          <w:color w:val="000000"/>
        </w:rPr>
        <w:t>9</w:t>
      </w:r>
      <w:r w:rsidRPr="00B77137">
        <w:rPr>
          <w:b/>
          <w:color w:val="000000"/>
        </w:rPr>
        <w:t xml:space="preserve">.1. </w:t>
      </w:r>
      <w:r w:rsidRPr="00B77137">
        <w:rPr>
          <w:color w:val="000000"/>
        </w:rPr>
        <w:t xml:space="preserve">Nie ujawnia się  informacji stanowiących tajemnicę </w:t>
      </w:r>
      <w:proofErr w:type="spellStart"/>
      <w:r w:rsidRPr="00B77137">
        <w:rPr>
          <w:color w:val="000000"/>
        </w:rPr>
        <w:t>przedsiebiorswa</w:t>
      </w:r>
      <w:proofErr w:type="spellEnd"/>
      <w:r w:rsidRPr="00B77137">
        <w:rPr>
          <w:color w:val="000000"/>
        </w:rPr>
        <w:t xml:space="preserve"> w rozumieniu przepisów o zwalczaniu nieuczciwej konkurencji, jeżeli wykonawca, nie później niż w terminie składania ofert zastrzegł, że nie mogą być one udostępnione oraz wykazał, iż zastrzeżone informacje stanowią tajemnicę przedsiębiorstwa.</w:t>
      </w:r>
    </w:p>
    <w:p w14:paraId="5F993495" w14:textId="77777777" w:rsidR="002C141C" w:rsidRPr="00B77137" w:rsidRDefault="002C141C" w:rsidP="002C141C">
      <w:pPr>
        <w:suppressAutoHyphens w:val="0"/>
        <w:autoSpaceDE w:val="0"/>
        <w:jc w:val="both"/>
        <w:rPr>
          <w:color w:val="000000"/>
        </w:rPr>
      </w:pPr>
      <w:r w:rsidRPr="00B77137">
        <w:rPr>
          <w:b/>
          <w:color w:val="000000"/>
        </w:rPr>
        <w:t>10.</w:t>
      </w:r>
      <w:r w:rsidR="004901BF" w:rsidRPr="00B77137">
        <w:rPr>
          <w:b/>
          <w:color w:val="000000"/>
        </w:rPr>
        <w:t>9</w:t>
      </w:r>
      <w:r w:rsidRPr="00B77137">
        <w:rPr>
          <w:b/>
          <w:color w:val="000000"/>
        </w:rPr>
        <w:t>.2.</w:t>
      </w:r>
      <w:r w:rsidRPr="00B77137">
        <w:rPr>
          <w:color w:val="000000"/>
        </w:rPr>
        <w:t xml:space="preserve"> Wykonawca nie może zastrzec informacji, o których mowa w art. 86 ust. 4. Nie mogą stanowić tajemnicy przedsiębiorstwa informacje podawane do wiadomości podczas otwarcia </w:t>
      </w:r>
      <w:r w:rsidRPr="00B77137">
        <w:rPr>
          <w:color w:val="000000"/>
        </w:rPr>
        <w:br/>
        <w:t>ofert, tj. nazwa (firmy) oraz adresy wykonawców, informacje dotyczące ceny, terminu wykonania zamówienia, okresu gwarancji  oraz warunków płatności zawartych w ofercie.</w:t>
      </w:r>
    </w:p>
    <w:p w14:paraId="1383109F" w14:textId="77777777" w:rsidR="002C141C" w:rsidRPr="00B77137" w:rsidRDefault="002C141C" w:rsidP="002C141C">
      <w:pPr>
        <w:suppressAutoHyphens w:val="0"/>
        <w:autoSpaceDE w:val="0"/>
        <w:jc w:val="both"/>
        <w:rPr>
          <w:color w:val="000000"/>
        </w:rPr>
      </w:pPr>
      <w:r w:rsidRPr="00B77137">
        <w:rPr>
          <w:b/>
          <w:color w:val="000000"/>
        </w:rPr>
        <w:t>10.</w:t>
      </w:r>
      <w:r w:rsidR="004901BF" w:rsidRPr="00B77137">
        <w:rPr>
          <w:b/>
          <w:color w:val="000000"/>
        </w:rPr>
        <w:t>9</w:t>
      </w:r>
      <w:r w:rsidRPr="00B77137">
        <w:rPr>
          <w:b/>
          <w:color w:val="000000"/>
        </w:rPr>
        <w:t>.3.</w:t>
      </w:r>
      <w:r w:rsidRPr="00B77137">
        <w:rPr>
          <w:color w:val="000000"/>
        </w:rPr>
        <w:t xml:space="preserve"> W przypadku, gdyby oferta zawierała informacje, stanowiące tajemnicę przedsiębiorstwa w rozumieniu przepisów o zwalczaniu nieuczciwej konkurencji, Wykonawca winien w sposób niebudzący wątpliwości zastrzec, zgodnie z obowiązującymi przepisami, które spośród zawartych w ofercie informacji stanowią tajemnicę przedsiębiorstwa. Informacje te winny być umieszczone w osobnym wewnętrznym opakowaniu trwale z nią połączonym i ponumerowanym z zachowaniem ciągłości numeracji stron oferty. </w:t>
      </w:r>
    </w:p>
    <w:p w14:paraId="26216B18" w14:textId="77777777" w:rsidR="002C141C" w:rsidRPr="00B77137" w:rsidRDefault="002C141C" w:rsidP="002C141C">
      <w:pPr>
        <w:suppressAutoHyphens w:val="0"/>
        <w:autoSpaceDE w:val="0"/>
        <w:jc w:val="both"/>
        <w:rPr>
          <w:color w:val="000000"/>
        </w:rPr>
      </w:pPr>
      <w:r w:rsidRPr="00B77137">
        <w:rPr>
          <w:b/>
          <w:color w:val="000000"/>
        </w:rPr>
        <w:t>10</w:t>
      </w:r>
      <w:r w:rsidR="004901BF" w:rsidRPr="00B77137">
        <w:rPr>
          <w:b/>
          <w:color w:val="000000"/>
        </w:rPr>
        <w:t>.10</w:t>
      </w:r>
      <w:r w:rsidRPr="00B77137">
        <w:rPr>
          <w:b/>
          <w:color w:val="000000"/>
        </w:rPr>
        <w:t>.</w:t>
      </w:r>
      <w:r w:rsidRPr="00B77137">
        <w:rPr>
          <w:color w:val="000000"/>
        </w:rPr>
        <w:t xml:space="preserve"> Ofertę należy umieścić w zamkniętym opakowaniu, uniemożliwiającym odczytanie jego zawartości bez uszkodzenia opakowania. </w:t>
      </w:r>
    </w:p>
    <w:p w14:paraId="6B164E8F" w14:textId="77777777" w:rsidR="002C141C" w:rsidRPr="00B77137" w:rsidRDefault="002C141C" w:rsidP="002C141C">
      <w:pPr>
        <w:suppressAutoHyphens w:val="0"/>
        <w:autoSpaceDE w:val="0"/>
        <w:jc w:val="both"/>
        <w:rPr>
          <w:color w:val="000000"/>
        </w:rPr>
      </w:pPr>
      <w:r w:rsidRPr="00B77137">
        <w:rPr>
          <w:color w:val="000000"/>
        </w:rPr>
        <w:t>Opakowanie winno być oznaczone nazwą (firmą) i adresem Wykonawcy, zaadresowane do Zamawiającego na adres:</w:t>
      </w:r>
    </w:p>
    <w:p w14:paraId="51D0B1CB" w14:textId="77777777" w:rsidR="002C141C" w:rsidRPr="00B77137" w:rsidRDefault="005423B3" w:rsidP="002C141C">
      <w:pPr>
        <w:spacing w:line="80" w:lineRule="atLeast"/>
        <w:ind w:left="283" w:right="4" w:hanging="283"/>
        <w:jc w:val="center"/>
        <w:rPr>
          <w:b/>
        </w:rPr>
      </w:pPr>
      <w:r>
        <w:rPr>
          <w:b/>
        </w:rPr>
        <w:t>Biuro</w:t>
      </w:r>
      <w:r w:rsidR="00C427C2" w:rsidRPr="00B77137">
        <w:rPr>
          <w:b/>
        </w:rPr>
        <w:t xml:space="preserve"> Zamówień Publicznych</w:t>
      </w:r>
    </w:p>
    <w:p w14:paraId="4E419DAD" w14:textId="77777777" w:rsidR="002C141C" w:rsidRPr="00B77137" w:rsidRDefault="002C141C" w:rsidP="002C141C">
      <w:pPr>
        <w:spacing w:line="80" w:lineRule="atLeast"/>
        <w:ind w:left="283" w:right="4" w:hanging="283"/>
        <w:jc w:val="center"/>
        <w:rPr>
          <w:b/>
        </w:rPr>
      </w:pPr>
      <w:r w:rsidRPr="00B77137">
        <w:rPr>
          <w:b/>
        </w:rPr>
        <w:t>Uniwersytet Przyrodniczy w Lublinie,</w:t>
      </w:r>
    </w:p>
    <w:p w14:paraId="464AC306" w14:textId="6B987523" w:rsidR="002C141C" w:rsidRPr="00B77137" w:rsidRDefault="00A4666F" w:rsidP="002C141C">
      <w:pPr>
        <w:spacing w:line="80" w:lineRule="atLeast"/>
        <w:ind w:left="283" w:right="4" w:hanging="283"/>
        <w:jc w:val="center"/>
        <w:rPr>
          <w:b/>
        </w:rPr>
      </w:pPr>
      <w:r>
        <w:rPr>
          <w:b/>
        </w:rPr>
        <w:t>ul. Akademicka 13 pokój 54</w:t>
      </w:r>
    </w:p>
    <w:p w14:paraId="3D289A77" w14:textId="77777777" w:rsidR="002C141C" w:rsidRPr="00B77137" w:rsidRDefault="002C141C" w:rsidP="002C141C">
      <w:pPr>
        <w:spacing w:line="80" w:lineRule="atLeast"/>
        <w:ind w:left="283" w:right="4" w:hanging="283"/>
        <w:jc w:val="center"/>
        <w:rPr>
          <w:b/>
        </w:rPr>
      </w:pPr>
      <w:r w:rsidRPr="00B77137">
        <w:rPr>
          <w:b/>
        </w:rPr>
        <w:t>20-950 Lublin</w:t>
      </w:r>
    </w:p>
    <w:p w14:paraId="59BAA68A" w14:textId="77777777" w:rsidR="002C141C" w:rsidRPr="00B77137" w:rsidRDefault="002C141C" w:rsidP="002C141C">
      <w:pPr>
        <w:spacing w:line="80" w:lineRule="atLeast"/>
        <w:ind w:right="4"/>
        <w:jc w:val="both"/>
        <w:rPr>
          <w:b/>
        </w:rPr>
      </w:pPr>
      <w:r w:rsidRPr="00B77137">
        <w:rPr>
          <w:b/>
        </w:rPr>
        <w:t xml:space="preserve">oraz oznakowana: </w:t>
      </w:r>
    </w:p>
    <w:p w14:paraId="6893D7C5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2C141C" w:rsidRPr="00B77137" w14:paraId="42D4F92C" w14:textId="77777777" w:rsidTr="00C3652F">
        <w:trPr>
          <w:trHeight w:val="1871"/>
        </w:trPr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</w:tcPr>
          <w:p w14:paraId="0AC98007" w14:textId="765D4780" w:rsidR="002C141C" w:rsidRPr="00B77137" w:rsidRDefault="002C141C" w:rsidP="00C3652F">
            <w:pPr>
              <w:jc w:val="center"/>
              <w:rPr>
                <w:b/>
                <w:sz w:val="28"/>
              </w:rPr>
            </w:pPr>
            <w:r w:rsidRPr="00B77137">
              <w:rPr>
                <w:b/>
              </w:rPr>
              <w:t xml:space="preserve">przetarg nieograniczony, znak sprawy </w:t>
            </w:r>
            <w:r w:rsidR="005423B3">
              <w:rPr>
                <w:b/>
                <w:sz w:val="28"/>
              </w:rPr>
              <w:t>EZ-p</w:t>
            </w:r>
            <w:r w:rsidRPr="00B77137">
              <w:rPr>
                <w:b/>
                <w:sz w:val="28"/>
              </w:rPr>
              <w:t>/PNO/</w:t>
            </w:r>
            <w:r w:rsidR="00C76103">
              <w:rPr>
                <w:b/>
                <w:sz w:val="28"/>
              </w:rPr>
              <w:t>44</w:t>
            </w:r>
            <w:r w:rsidR="00F015BB">
              <w:rPr>
                <w:b/>
                <w:sz w:val="28"/>
              </w:rPr>
              <w:t>/2019</w:t>
            </w:r>
          </w:p>
          <w:p w14:paraId="6F414FC0" w14:textId="77777777" w:rsidR="002C141C" w:rsidRPr="00B77137" w:rsidRDefault="002C141C" w:rsidP="00C3652F">
            <w:pPr>
              <w:jc w:val="both"/>
              <w:rPr>
                <w:b/>
                <w:sz w:val="16"/>
                <w:szCs w:val="16"/>
              </w:rPr>
            </w:pPr>
          </w:p>
          <w:p w14:paraId="0F15BA2E" w14:textId="77777777" w:rsidR="000A1F89" w:rsidRPr="001418BB" w:rsidRDefault="002C141C" w:rsidP="000A1F89">
            <w:pPr>
              <w:jc w:val="both"/>
              <w:rPr>
                <w:b/>
                <w:i/>
                <w:u w:val="single"/>
              </w:rPr>
            </w:pPr>
            <w:r w:rsidRPr="00B77137">
              <w:rPr>
                <w:b/>
                <w:bCs/>
              </w:rPr>
              <w:t xml:space="preserve">Oferta </w:t>
            </w:r>
            <w:r w:rsidRPr="00B77137">
              <w:rPr>
                <w:b/>
              </w:rPr>
              <w:t xml:space="preserve">na </w:t>
            </w:r>
            <w:r w:rsidR="000A1F89">
              <w:rPr>
                <w:b/>
              </w:rPr>
              <w:t xml:space="preserve">usługę </w:t>
            </w:r>
            <w:r w:rsidR="000A1F89" w:rsidRPr="001418BB">
              <w:rPr>
                <w:b/>
                <w:bCs/>
                <w:lang w:eastAsia="x-none"/>
              </w:rPr>
              <w:t xml:space="preserve">wynajmu autokarów  przeznaczonych do transportu osób wraz z kierowcą na potrzeby Uniwersytetu Przyrodniczego w Lublinie w ramach projektu </w:t>
            </w:r>
            <w:r w:rsidR="000A1F89" w:rsidRPr="001418BB">
              <w:rPr>
                <w:b/>
              </w:rPr>
              <w:t xml:space="preserve">„Ścieżką </w:t>
            </w:r>
            <w:proofErr w:type="spellStart"/>
            <w:r w:rsidR="000A1F89" w:rsidRPr="001418BB">
              <w:rPr>
                <w:b/>
              </w:rPr>
              <w:t>CHEMiczną</w:t>
            </w:r>
            <w:proofErr w:type="spellEnd"/>
            <w:r w:rsidR="000A1F89" w:rsidRPr="001418BB">
              <w:rPr>
                <w:b/>
              </w:rPr>
              <w:t>: uczę, doświadczam, rozumiem, korzystam, inspiruję”</w:t>
            </w:r>
            <w:r w:rsidR="000A1F89">
              <w:rPr>
                <w:b/>
              </w:rPr>
              <w:t>.</w:t>
            </w:r>
          </w:p>
          <w:p w14:paraId="2ED15ED7" w14:textId="77777777" w:rsidR="00F1718D" w:rsidRPr="00082FFE" w:rsidRDefault="00F1718D" w:rsidP="00F1718D">
            <w:pPr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14:paraId="31302E48" w14:textId="77777777" w:rsidR="002C141C" w:rsidRPr="00B77137" w:rsidRDefault="002C141C" w:rsidP="00C3652F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206C4145" w14:textId="45069CA3" w:rsidR="002C141C" w:rsidRPr="00B77137" w:rsidRDefault="00915C7D" w:rsidP="0046147B">
            <w:pPr>
              <w:rPr>
                <w:b/>
                <w:bCs/>
              </w:rPr>
            </w:pPr>
            <w:r>
              <w:rPr>
                <w:b/>
              </w:rPr>
              <w:t xml:space="preserve">        </w:t>
            </w:r>
            <w:r w:rsidR="002C141C" w:rsidRPr="00B77137">
              <w:rPr>
                <w:b/>
              </w:rPr>
              <w:t xml:space="preserve">   </w:t>
            </w:r>
            <w:r w:rsidR="002C141C" w:rsidRPr="00B77137">
              <w:rPr>
                <w:b/>
                <w:bCs/>
              </w:rPr>
              <w:t>Nie otwierać przed dniem</w:t>
            </w:r>
            <w:r w:rsidR="00F015BB">
              <w:rPr>
                <w:b/>
                <w:bCs/>
              </w:rPr>
              <w:t xml:space="preserve"> </w:t>
            </w:r>
            <w:r w:rsidR="00C76103" w:rsidRPr="00C76103">
              <w:rPr>
                <w:b/>
                <w:bCs/>
              </w:rPr>
              <w:t>29</w:t>
            </w:r>
            <w:r w:rsidR="000A1F89" w:rsidRPr="00C76103">
              <w:rPr>
                <w:b/>
                <w:bCs/>
              </w:rPr>
              <w:t>.10.</w:t>
            </w:r>
            <w:r w:rsidR="00A9751F" w:rsidRPr="00C76103">
              <w:rPr>
                <w:b/>
                <w:bCs/>
              </w:rPr>
              <w:t>201</w:t>
            </w:r>
            <w:r w:rsidR="00F015BB" w:rsidRPr="00C76103">
              <w:rPr>
                <w:b/>
                <w:bCs/>
              </w:rPr>
              <w:t>9</w:t>
            </w:r>
            <w:r w:rsidR="00A9751F" w:rsidRPr="00C76103">
              <w:rPr>
                <w:b/>
                <w:bCs/>
              </w:rPr>
              <w:t>r.</w:t>
            </w:r>
            <w:r w:rsidR="002C141C" w:rsidRPr="00C76103">
              <w:rPr>
                <w:b/>
                <w:bCs/>
              </w:rPr>
              <w:t xml:space="preserve"> przed godz. </w:t>
            </w:r>
            <w:r w:rsidR="000A1F89" w:rsidRPr="00C76103">
              <w:rPr>
                <w:b/>
                <w:bCs/>
              </w:rPr>
              <w:t>10:30</w:t>
            </w:r>
          </w:p>
          <w:p w14:paraId="7410C7FC" w14:textId="77777777" w:rsidR="00F1718D" w:rsidRPr="00B77137" w:rsidRDefault="00F1718D" w:rsidP="0046147B">
            <w:pPr>
              <w:rPr>
                <w:b/>
                <w:bCs/>
              </w:rPr>
            </w:pPr>
          </w:p>
        </w:tc>
      </w:tr>
    </w:tbl>
    <w:p w14:paraId="7F67D2BD" w14:textId="77777777" w:rsidR="002C141C" w:rsidRPr="00B77137" w:rsidRDefault="002C141C" w:rsidP="002C141C">
      <w:pPr>
        <w:suppressAutoHyphens w:val="0"/>
        <w:autoSpaceDE w:val="0"/>
        <w:rPr>
          <w:sz w:val="16"/>
          <w:szCs w:val="16"/>
        </w:rPr>
      </w:pPr>
    </w:p>
    <w:p w14:paraId="4D0CA0FC" w14:textId="77777777" w:rsidR="002C141C" w:rsidRPr="00B77137" w:rsidRDefault="00793F57" w:rsidP="002C141C">
      <w:pPr>
        <w:suppressAutoHyphens w:val="0"/>
        <w:autoSpaceDE w:val="0"/>
        <w:jc w:val="both"/>
      </w:pPr>
      <w:r w:rsidRPr="00B77137">
        <w:rPr>
          <w:b/>
          <w:color w:val="000000"/>
        </w:rPr>
        <w:t>10.11</w:t>
      </w:r>
      <w:r w:rsidR="002C141C" w:rsidRPr="00B77137">
        <w:rPr>
          <w:b/>
          <w:color w:val="000000"/>
        </w:rPr>
        <w:t>.</w:t>
      </w:r>
      <w:r w:rsidR="002C141C" w:rsidRPr="00B77137">
        <w:rPr>
          <w:color w:val="000000"/>
        </w:rPr>
        <w:t xml:space="preserve"> </w:t>
      </w:r>
      <w:r w:rsidR="002C141C" w:rsidRPr="00B77137">
        <w:t xml:space="preserve">Wykonawca może, przed upływem terminu do składania ofert, zmienić lub wycofać ofertę. </w:t>
      </w:r>
    </w:p>
    <w:p w14:paraId="7888B4FE" w14:textId="77777777" w:rsidR="002C141C" w:rsidRPr="00B77137" w:rsidRDefault="00793F57" w:rsidP="002C141C">
      <w:pPr>
        <w:spacing w:line="80" w:lineRule="atLeast"/>
        <w:ind w:right="4"/>
        <w:jc w:val="both"/>
      </w:pPr>
      <w:r w:rsidRPr="00B77137">
        <w:rPr>
          <w:b/>
        </w:rPr>
        <w:t>10.12</w:t>
      </w:r>
      <w:r w:rsidR="002C141C" w:rsidRPr="00B77137">
        <w:rPr>
          <w:b/>
        </w:rPr>
        <w:t xml:space="preserve">. </w:t>
      </w:r>
      <w:r w:rsidR="002C141C" w:rsidRPr="00B77137">
        <w:t xml:space="preserve">Wykonawca ponosi wszystkie koszty związane z przygotowaniem i złożeniem oferty, </w:t>
      </w:r>
      <w:r w:rsidR="002C141C" w:rsidRPr="00B77137">
        <w:br/>
        <w:t xml:space="preserve">a Zamawiający nie przewiduje zwrotu kosztów udziału w postępowaniu. </w:t>
      </w:r>
    </w:p>
    <w:p w14:paraId="2F945F1F" w14:textId="77777777" w:rsidR="005423B3" w:rsidRDefault="002C141C" w:rsidP="002C141C">
      <w:pPr>
        <w:spacing w:line="80" w:lineRule="atLeast"/>
        <w:ind w:right="4"/>
        <w:jc w:val="both"/>
      </w:pPr>
      <w:r w:rsidRPr="00B77137">
        <w:rPr>
          <w:b/>
          <w:bCs/>
        </w:rPr>
        <w:t>10.1</w:t>
      </w:r>
      <w:r w:rsidR="00793F57" w:rsidRPr="00B77137">
        <w:rPr>
          <w:b/>
          <w:bCs/>
        </w:rPr>
        <w:t>3</w:t>
      </w:r>
      <w:r w:rsidRPr="00B77137">
        <w:rPr>
          <w:b/>
          <w:bCs/>
        </w:rPr>
        <w:t>.</w:t>
      </w:r>
      <w:r w:rsidRPr="00B77137">
        <w:t xml:space="preserve"> Zamawiający </w:t>
      </w:r>
      <w:r w:rsidR="005423B3">
        <w:t xml:space="preserve">nie </w:t>
      </w:r>
      <w:r w:rsidRPr="00B77137">
        <w:rPr>
          <w:bCs/>
        </w:rPr>
        <w:t>dopuszcza</w:t>
      </w:r>
      <w:r w:rsidRPr="00B77137">
        <w:rPr>
          <w:b/>
          <w:bCs/>
        </w:rPr>
        <w:t xml:space="preserve"> </w:t>
      </w:r>
      <w:r w:rsidR="005423B3">
        <w:t>składania ofert częściowych.</w:t>
      </w:r>
    </w:p>
    <w:p w14:paraId="6A1202FF" w14:textId="77777777" w:rsidR="002C141C" w:rsidRPr="00B77137" w:rsidRDefault="002C141C" w:rsidP="002C141C">
      <w:pPr>
        <w:spacing w:line="80" w:lineRule="atLeast"/>
        <w:ind w:right="4"/>
        <w:jc w:val="both"/>
      </w:pPr>
      <w:r w:rsidRPr="00B77137">
        <w:rPr>
          <w:b/>
          <w:bCs/>
        </w:rPr>
        <w:t>10.1</w:t>
      </w:r>
      <w:r w:rsidR="00793F57" w:rsidRPr="00B77137">
        <w:rPr>
          <w:b/>
          <w:bCs/>
        </w:rPr>
        <w:t>4</w:t>
      </w:r>
      <w:r w:rsidRPr="00B77137">
        <w:rPr>
          <w:b/>
          <w:bCs/>
        </w:rPr>
        <w:t>.</w:t>
      </w:r>
      <w:r w:rsidRPr="00B77137">
        <w:t xml:space="preserve"> Zamawiający </w:t>
      </w:r>
      <w:r w:rsidRPr="00B77137">
        <w:rPr>
          <w:bCs/>
        </w:rPr>
        <w:t>nie dopuszcza</w:t>
      </w:r>
      <w:r w:rsidRPr="00B77137">
        <w:t xml:space="preserve"> złożenia ofert wariantowych.</w:t>
      </w:r>
    </w:p>
    <w:p w14:paraId="5009EF91" w14:textId="77777777" w:rsidR="002C141C" w:rsidRPr="00B77137" w:rsidRDefault="002C141C" w:rsidP="002C141C">
      <w:pPr>
        <w:spacing w:line="80" w:lineRule="atLeast"/>
        <w:ind w:right="4"/>
        <w:jc w:val="both"/>
      </w:pPr>
      <w:r w:rsidRPr="00B77137">
        <w:rPr>
          <w:b/>
          <w:bCs/>
        </w:rPr>
        <w:t>10.1</w:t>
      </w:r>
      <w:r w:rsidR="00793F57" w:rsidRPr="00B77137">
        <w:rPr>
          <w:b/>
          <w:bCs/>
        </w:rPr>
        <w:t>5</w:t>
      </w:r>
      <w:r w:rsidRPr="00B77137">
        <w:rPr>
          <w:b/>
          <w:bCs/>
        </w:rPr>
        <w:t>.</w:t>
      </w:r>
      <w:r w:rsidRPr="00B77137">
        <w:t xml:space="preserve"> </w:t>
      </w:r>
      <w:r w:rsidRPr="00B77137">
        <w:rPr>
          <w:bCs/>
        </w:rPr>
        <w:t>Zamawiający nie przewiduje zawarcia</w:t>
      </w:r>
      <w:r w:rsidRPr="00B77137">
        <w:t xml:space="preserve"> umowy ramowej.</w:t>
      </w:r>
    </w:p>
    <w:p w14:paraId="28385BFA" w14:textId="77777777" w:rsidR="002C141C" w:rsidRPr="00B77137" w:rsidRDefault="00F1718D" w:rsidP="002C141C">
      <w:pPr>
        <w:spacing w:line="80" w:lineRule="atLeast"/>
        <w:ind w:right="4"/>
        <w:jc w:val="both"/>
      </w:pPr>
      <w:r w:rsidRPr="00B77137">
        <w:rPr>
          <w:b/>
        </w:rPr>
        <w:t>10.1</w:t>
      </w:r>
      <w:r w:rsidR="00793F57" w:rsidRPr="00B77137">
        <w:rPr>
          <w:b/>
        </w:rPr>
        <w:t>6</w:t>
      </w:r>
      <w:r w:rsidR="002C141C" w:rsidRPr="00B77137">
        <w:rPr>
          <w:b/>
        </w:rPr>
        <w:t>.</w:t>
      </w:r>
      <w:r w:rsidR="002C141C" w:rsidRPr="00B77137">
        <w:t xml:space="preserve"> Zamawiający w niniejszym postępowaniu nie stawia wymagań opisanych w art. 29 ust. 4 ustawy </w:t>
      </w:r>
      <w:proofErr w:type="spellStart"/>
      <w:r w:rsidR="002C141C" w:rsidRPr="00B77137">
        <w:t>Pzp</w:t>
      </w:r>
      <w:proofErr w:type="spellEnd"/>
      <w:r w:rsidR="002C141C" w:rsidRPr="00B77137">
        <w:t>.</w:t>
      </w:r>
    </w:p>
    <w:p w14:paraId="152D588B" w14:textId="77777777" w:rsidR="002C141C" w:rsidRPr="00B77137" w:rsidRDefault="002C141C" w:rsidP="002C141C">
      <w:pPr>
        <w:spacing w:line="80" w:lineRule="atLeast"/>
        <w:ind w:right="4"/>
        <w:jc w:val="both"/>
        <w:rPr>
          <w:sz w:val="16"/>
          <w:szCs w:val="16"/>
        </w:rPr>
      </w:pPr>
      <w:r w:rsidRPr="00B77137">
        <w:rPr>
          <w:b/>
        </w:rPr>
        <w:t>10.1</w:t>
      </w:r>
      <w:r w:rsidR="00793F57" w:rsidRPr="00B77137">
        <w:rPr>
          <w:b/>
        </w:rPr>
        <w:t>7</w:t>
      </w:r>
      <w:r w:rsidRPr="00B77137">
        <w:rPr>
          <w:b/>
        </w:rPr>
        <w:t xml:space="preserve">. </w:t>
      </w:r>
      <w:r w:rsidRPr="00B77137">
        <w:t>Zamawiający nie przewiduje wyboru najkorzystniejszej oferty z zastosowaniem aukcji</w:t>
      </w:r>
      <w:r w:rsidRPr="00B77137">
        <w:rPr>
          <w:b/>
        </w:rPr>
        <w:t xml:space="preserve"> </w:t>
      </w:r>
      <w:r w:rsidRPr="00B77137">
        <w:t>elektronicznej.</w:t>
      </w:r>
      <w:r w:rsidRPr="00B77137">
        <w:rPr>
          <w:sz w:val="16"/>
          <w:szCs w:val="16"/>
        </w:rPr>
        <w:t xml:space="preserve"> </w:t>
      </w:r>
    </w:p>
    <w:p w14:paraId="07AA945B" w14:textId="77777777" w:rsidR="002C141C" w:rsidRPr="00B77137" w:rsidRDefault="00F1718D" w:rsidP="002C141C">
      <w:pPr>
        <w:jc w:val="both"/>
      </w:pPr>
      <w:r w:rsidRPr="00B77137">
        <w:rPr>
          <w:b/>
        </w:rPr>
        <w:t>10.1</w:t>
      </w:r>
      <w:r w:rsidR="00793F57" w:rsidRPr="00B77137">
        <w:rPr>
          <w:b/>
        </w:rPr>
        <w:t>8</w:t>
      </w:r>
      <w:r w:rsidR="002C141C" w:rsidRPr="00B77137">
        <w:rPr>
          <w:b/>
        </w:rPr>
        <w:t>.</w:t>
      </w:r>
      <w:r w:rsidR="002C141C" w:rsidRPr="00B77137">
        <w:t xml:space="preserve"> Zamawiający nie przewiduje rozliczeń w walutach obcych. Rozliczenia mogą być prowadzone tylko w walucie polskiej PLN.</w:t>
      </w:r>
    </w:p>
    <w:p w14:paraId="360A21F4" w14:textId="77777777" w:rsidR="002C141C" w:rsidRPr="00B77137" w:rsidRDefault="002C141C" w:rsidP="002C141C">
      <w:pPr>
        <w:widowControl w:val="0"/>
        <w:tabs>
          <w:tab w:val="left" w:pos="0"/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B77137">
        <w:rPr>
          <w:b/>
        </w:rPr>
        <w:lastRenderedPageBreak/>
        <w:t>10.</w:t>
      </w:r>
      <w:r w:rsidR="00793F57" w:rsidRPr="00B77137">
        <w:rPr>
          <w:b/>
        </w:rPr>
        <w:t>19</w:t>
      </w:r>
      <w:r w:rsidRPr="00B77137">
        <w:rPr>
          <w:b/>
        </w:rPr>
        <w:t>.</w:t>
      </w:r>
      <w:r w:rsidRPr="00B77137">
        <w:t xml:space="preserve"> Zamawiający nie przewiduje udzielenia zamówień uzupełniających.</w:t>
      </w:r>
    </w:p>
    <w:p w14:paraId="57CC7A9D" w14:textId="77777777" w:rsidR="005046EA" w:rsidRPr="00082FFE" w:rsidRDefault="005046EA" w:rsidP="002C141C">
      <w:pPr>
        <w:spacing w:line="80" w:lineRule="atLeast"/>
        <w:ind w:right="4"/>
        <w:jc w:val="both"/>
        <w:rPr>
          <w:b/>
          <w:sz w:val="16"/>
          <w:szCs w:val="16"/>
        </w:rPr>
      </w:pPr>
    </w:p>
    <w:p w14:paraId="5A88CC59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28"/>
          <w:szCs w:val="28"/>
          <w:u w:val="single"/>
        </w:rPr>
      </w:pPr>
      <w:r w:rsidRPr="00B77137">
        <w:rPr>
          <w:b/>
          <w:sz w:val="28"/>
          <w:szCs w:val="28"/>
        </w:rPr>
        <w:t>Rozdział 11. M</w:t>
      </w:r>
      <w:r w:rsidRPr="00B77137">
        <w:rPr>
          <w:b/>
          <w:sz w:val="28"/>
          <w:szCs w:val="28"/>
          <w:u w:val="single"/>
        </w:rPr>
        <w:t>iejsce oraz termin składania i otwarcia ofert.</w:t>
      </w:r>
    </w:p>
    <w:p w14:paraId="4D146113" w14:textId="65F46F23" w:rsidR="002C141C" w:rsidRPr="00B77137" w:rsidRDefault="002C141C" w:rsidP="002C141C">
      <w:pPr>
        <w:spacing w:line="80" w:lineRule="atLeast"/>
        <w:ind w:right="4"/>
        <w:jc w:val="both"/>
        <w:rPr>
          <w:sz w:val="16"/>
        </w:rPr>
      </w:pPr>
      <w:r w:rsidRPr="00B77137">
        <w:rPr>
          <w:b/>
        </w:rPr>
        <w:t>11.1.</w:t>
      </w:r>
      <w:r w:rsidRPr="00B77137">
        <w:t xml:space="preserve"> W przetargu nieograniczonym wezmą udział tylko te oferty, które wpłyną do Zamawiającego do dnia</w:t>
      </w:r>
      <w:r w:rsidRPr="00B77137">
        <w:rPr>
          <w:b/>
        </w:rPr>
        <w:t xml:space="preserve"> </w:t>
      </w:r>
      <w:r w:rsidR="00C76103">
        <w:rPr>
          <w:b/>
        </w:rPr>
        <w:t>29</w:t>
      </w:r>
      <w:r w:rsidR="000A1F89">
        <w:rPr>
          <w:b/>
        </w:rPr>
        <w:t>.10.</w:t>
      </w:r>
      <w:r w:rsidR="002E1327">
        <w:rPr>
          <w:b/>
        </w:rPr>
        <w:t>2019</w:t>
      </w:r>
      <w:r w:rsidR="00A9751F" w:rsidRPr="00B77137">
        <w:rPr>
          <w:b/>
        </w:rPr>
        <w:t xml:space="preserve">r. </w:t>
      </w:r>
      <w:r w:rsidRPr="00B77137">
        <w:rPr>
          <w:b/>
          <w:bCs/>
        </w:rPr>
        <w:t>do godz</w:t>
      </w:r>
      <w:r w:rsidR="00A9751F" w:rsidRPr="00B77137">
        <w:rPr>
          <w:b/>
          <w:bCs/>
        </w:rPr>
        <w:t xml:space="preserve">. </w:t>
      </w:r>
      <w:r w:rsidR="000A1F89">
        <w:rPr>
          <w:b/>
          <w:bCs/>
        </w:rPr>
        <w:t>10:00</w:t>
      </w:r>
      <w:r w:rsidRPr="00B77137">
        <w:rPr>
          <w:sz w:val="16"/>
        </w:rPr>
        <w:t xml:space="preserve">      </w:t>
      </w:r>
    </w:p>
    <w:p w14:paraId="21DD0194" w14:textId="144695E1" w:rsidR="002C141C" w:rsidRPr="00B77137" w:rsidRDefault="002C141C" w:rsidP="002C141C">
      <w:pPr>
        <w:spacing w:line="80" w:lineRule="atLeast"/>
        <w:ind w:right="4"/>
        <w:jc w:val="both"/>
      </w:pPr>
      <w:r w:rsidRPr="00B77137">
        <w:rPr>
          <w:b/>
        </w:rPr>
        <w:t>11.2.</w:t>
      </w:r>
      <w:r w:rsidRPr="00B77137">
        <w:t xml:space="preserve"> Oferty należy składać w zaklejonych kopertach (opakowaniach) do </w:t>
      </w:r>
      <w:r w:rsidR="00E94B4A">
        <w:t>Biura</w:t>
      </w:r>
      <w:r w:rsidRPr="00B77137">
        <w:t xml:space="preserve"> Zamówień Publicznych Uniwersytetu Przyrodnicze</w:t>
      </w:r>
      <w:r w:rsidR="00201F39" w:rsidRPr="00B77137">
        <w:t>go w Lublinie ul. Akademicka 13</w:t>
      </w:r>
      <w:r w:rsidR="004666DC">
        <w:t xml:space="preserve">  </w:t>
      </w:r>
      <w:r w:rsidR="004666DC" w:rsidRPr="00B77137">
        <w:t>20-950 Lublin.</w:t>
      </w:r>
      <w:r w:rsidR="004666DC">
        <w:t>, pokój 54.</w:t>
      </w:r>
    </w:p>
    <w:p w14:paraId="36923EEB" w14:textId="77C6EC94" w:rsidR="002C141C" w:rsidRPr="00B77137" w:rsidRDefault="002C141C" w:rsidP="002C141C">
      <w:pPr>
        <w:spacing w:line="80" w:lineRule="atLeast"/>
        <w:ind w:right="4"/>
        <w:jc w:val="both"/>
      </w:pPr>
      <w:r w:rsidRPr="00B77137">
        <w:rPr>
          <w:b/>
        </w:rPr>
        <w:t>11.3.</w:t>
      </w:r>
      <w:r w:rsidRPr="00B77137">
        <w:t xml:space="preserve"> Otwarcie ofert nastąpi w dniu </w:t>
      </w:r>
      <w:r w:rsidR="00C76103">
        <w:rPr>
          <w:b/>
        </w:rPr>
        <w:t>29</w:t>
      </w:r>
      <w:r w:rsidR="000A1F89">
        <w:rPr>
          <w:b/>
        </w:rPr>
        <w:t>.10.2019r.</w:t>
      </w:r>
      <w:r w:rsidRPr="00B77137">
        <w:rPr>
          <w:b/>
          <w:bCs/>
        </w:rPr>
        <w:t xml:space="preserve"> o godz. </w:t>
      </w:r>
      <w:r w:rsidR="000A1F89">
        <w:rPr>
          <w:b/>
          <w:bCs/>
        </w:rPr>
        <w:t>10:30</w:t>
      </w:r>
      <w:r w:rsidR="0015110E" w:rsidRPr="00B77137">
        <w:rPr>
          <w:b/>
          <w:bCs/>
        </w:rPr>
        <w:t xml:space="preserve"> </w:t>
      </w:r>
      <w:r w:rsidRPr="00B77137">
        <w:t xml:space="preserve">w Uniwersytecie Przyrodniczym w Lublinie ul. Akademicka 13, </w:t>
      </w:r>
      <w:r w:rsidR="004666DC">
        <w:t>pokój 45, poziom -1.</w:t>
      </w:r>
    </w:p>
    <w:p w14:paraId="23848109" w14:textId="77777777" w:rsidR="002C141C" w:rsidRPr="00B77137" w:rsidRDefault="002C141C" w:rsidP="002C141C">
      <w:pPr>
        <w:spacing w:line="80" w:lineRule="atLeast"/>
        <w:ind w:right="4"/>
        <w:jc w:val="both"/>
        <w:rPr>
          <w:rFonts w:ascii="TimesNewRomanPSMT" w:hAnsi="TimesNewRomanPSMT"/>
          <w:sz w:val="20"/>
          <w:lang w:eastAsia="pl-PL"/>
        </w:rPr>
      </w:pPr>
      <w:r w:rsidRPr="00B77137">
        <w:rPr>
          <w:b/>
        </w:rPr>
        <w:t>11.4.</w:t>
      </w:r>
      <w:r w:rsidRPr="00B77137">
        <w:t xml:space="preserve"> </w:t>
      </w:r>
      <w:r w:rsidRPr="00B77137">
        <w:rPr>
          <w:rFonts w:ascii="TimesNewRomanPSMT" w:hAnsi="TimesNewRomanPSMT"/>
          <w:lang w:eastAsia="pl-PL"/>
        </w:rPr>
        <w:t>Bezpośrednio przed otwarciem ofert Zamawiający poda zebranym Wykonawcom informację o wysokości kwoty, jaką zamierza przeznaczyć na sfinansowanie zamówienia. Otwarcie ofert jest jawne i nastąpi bezpośrednio po podaniu w/w informac</w:t>
      </w:r>
      <w:r w:rsidR="00C95E00" w:rsidRPr="00B77137">
        <w:rPr>
          <w:rFonts w:ascii="TimesNewRomanPSMT" w:hAnsi="TimesNewRomanPSMT"/>
          <w:lang w:eastAsia="pl-PL"/>
        </w:rPr>
        <w:t>ji.  Na otwarciu ofert podane zo</w:t>
      </w:r>
      <w:r w:rsidRPr="00B77137">
        <w:rPr>
          <w:rFonts w:ascii="TimesNewRomanPSMT" w:hAnsi="TimesNewRomanPSMT"/>
          <w:lang w:eastAsia="pl-PL"/>
        </w:rPr>
        <w:t>staną następujące informacje: nazwa (firma) oraz adresy Wykonawców, a także informacje dotyczące ceny, terminu wykonania zamówienia, okres</w:t>
      </w:r>
      <w:r w:rsidR="00C95E00" w:rsidRPr="00B77137">
        <w:rPr>
          <w:rFonts w:ascii="TimesNewRomanPSMT" w:hAnsi="TimesNewRomanPSMT"/>
          <w:lang w:eastAsia="pl-PL"/>
        </w:rPr>
        <w:t>u</w:t>
      </w:r>
      <w:r w:rsidRPr="00B77137">
        <w:rPr>
          <w:rFonts w:ascii="TimesNewRomanPSMT" w:hAnsi="TimesNewRomanPSMT"/>
          <w:lang w:eastAsia="pl-PL"/>
        </w:rPr>
        <w:t xml:space="preserve"> gwarancji i warunków płatności zawartych w ofertach. </w:t>
      </w:r>
    </w:p>
    <w:p w14:paraId="2D56EA92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16"/>
          <w:szCs w:val="16"/>
        </w:rPr>
      </w:pPr>
      <w:r w:rsidRPr="00B77137">
        <w:rPr>
          <w:b/>
        </w:rPr>
        <w:t>11.5.</w:t>
      </w:r>
      <w:r w:rsidRPr="00B77137">
        <w:t xml:space="preserve"> Zamawiający niezwłocznie zawiadamia Wykonawcę o złożeniu oferty po terminie oraz zwraca ofertę po upływie terminu do wniesienia odwołania.</w:t>
      </w:r>
    </w:p>
    <w:p w14:paraId="7A71B4A2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16"/>
          <w:szCs w:val="16"/>
        </w:rPr>
      </w:pPr>
    </w:p>
    <w:p w14:paraId="772BA3A2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28"/>
          <w:szCs w:val="28"/>
        </w:rPr>
      </w:pPr>
      <w:r w:rsidRPr="00B77137">
        <w:rPr>
          <w:b/>
          <w:sz w:val="28"/>
          <w:szCs w:val="28"/>
        </w:rPr>
        <w:t>Rozdział 12.</w:t>
      </w:r>
      <w:r w:rsidRPr="00B77137">
        <w:rPr>
          <w:b/>
        </w:rPr>
        <w:t xml:space="preserve"> </w:t>
      </w:r>
      <w:r w:rsidRPr="00B77137">
        <w:rPr>
          <w:b/>
          <w:sz w:val="28"/>
          <w:szCs w:val="28"/>
          <w:u w:val="single"/>
        </w:rPr>
        <w:t>Opis sposobu obliczania ceny.</w:t>
      </w:r>
      <w:r w:rsidRPr="00B77137">
        <w:rPr>
          <w:b/>
          <w:sz w:val="28"/>
          <w:szCs w:val="28"/>
        </w:rPr>
        <w:t xml:space="preserve"> </w:t>
      </w:r>
    </w:p>
    <w:p w14:paraId="6031768F" w14:textId="6F11A728" w:rsidR="00923D0D" w:rsidRDefault="00923D0D" w:rsidP="00923D0D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spacing w:before="120"/>
        <w:jc w:val="both"/>
      </w:pPr>
      <w:r>
        <w:rPr>
          <w:rFonts w:cs="Arial"/>
        </w:rPr>
        <w:t xml:space="preserve"> </w:t>
      </w:r>
      <w:r w:rsidRPr="00923D0D">
        <w:rPr>
          <w:rFonts w:cs="Arial"/>
        </w:rPr>
        <w:t xml:space="preserve">Cenę oferty należy obliczyć z uwzględnieniem wszystkich wymagań SIWZ. Cena oferty musi </w:t>
      </w:r>
      <w:r w:rsidRPr="00124A22">
        <w:t>uwzględniać wszystkie koszty związane z należytą realizacją przedmiotu zamówienia zgodnie z warunkami umowy, opisem przedmiot</w:t>
      </w:r>
      <w:r w:rsidR="00A0721F">
        <w:t>u zamówienia określonym w SIWZ</w:t>
      </w:r>
      <w:r w:rsidRPr="00124A22">
        <w:t>, jak również w udzielanych wyjaśnieniach do SIWZ, jej ewentual</w:t>
      </w:r>
      <w:r>
        <w:t>nych zmianach czy modyfikacjach</w:t>
      </w:r>
      <w:r w:rsidRPr="007C0725">
        <w:t>.</w:t>
      </w:r>
    </w:p>
    <w:p w14:paraId="649E3DC3" w14:textId="176C1452" w:rsidR="00923D0D" w:rsidRPr="00923D0D" w:rsidRDefault="00923D0D" w:rsidP="00923D0D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spacing w:before="120"/>
        <w:jc w:val="both"/>
        <w:rPr>
          <w:rFonts w:cs="Arial"/>
        </w:rPr>
      </w:pPr>
      <w:r>
        <w:rPr>
          <w:rFonts w:cs="Arial"/>
        </w:rPr>
        <w:t xml:space="preserve"> </w:t>
      </w:r>
      <w:r w:rsidRPr="00923D0D">
        <w:rPr>
          <w:rFonts w:cs="Arial"/>
        </w:rPr>
        <w:t xml:space="preserve">Cenę oferty należy obliczyć zgodnie z zasadami określonymi w </w:t>
      </w:r>
      <w:r w:rsidRPr="00923D0D">
        <w:rPr>
          <w:rFonts w:cs="Arial"/>
          <w:b/>
        </w:rPr>
        <w:t xml:space="preserve">Załączniku nr </w:t>
      </w:r>
      <w:r w:rsidR="00A0721F">
        <w:rPr>
          <w:rFonts w:cs="Arial"/>
          <w:b/>
        </w:rPr>
        <w:t>1</w:t>
      </w:r>
      <w:r w:rsidRPr="00923D0D">
        <w:rPr>
          <w:rFonts w:cs="Arial"/>
        </w:rPr>
        <w:t xml:space="preserve"> - Formularz Oferty.</w:t>
      </w:r>
    </w:p>
    <w:p w14:paraId="25B45EAC" w14:textId="2456143C" w:rsidR="00923D0D" w:rsidRPr="00923D0D" w:rsidRDefault="00923D0D" w:rsidP="00923D0D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spacing w:before="120"/>
        <w:jc w:val="both"/>
        <w:rPr>
          <w:rFonts w:cs="Arial"/>
        </w:rPr>
      </w:pPr>
      <w:r>
        <w:rPr>
          <w:rFonts w:cs="Arial"/>
        </w:rPr>
        <w:t xml:space="preserve"> </w:t>
      </w:r>
      <w:r w:rsidRPr="00923D0D">
        <w:rPr>
          <w:rFonts w:cs="Arial"/>
        </w:rPr>
        <w:t xml:space="preserve">Wykonawca </w:t>
      </w:r>
      <w:r w:rsidRPr="00923D0D">
        <w:rPr>
          <w:bCs/>
        </w:rPr>
        <w:t>winien</w:t>
      </w:r>
      <w:r w:rsidRPr="00923D0D">
        <w:rPr>
          <w:rFonts w:cs="Arial"/>
        </w:rPr>
        <w:t xml:space="preserve"> wypełnić </w:t>
      </w:r>
      <w:r w:rsidR="00A0721F">
        <w:rPr>
          <w:rFonts w:cs="Arial"/>
          <w:b/>
        </w:rPr>
        <w:t>załącznik nr 1</w:t>
      </w:r>
      <w:r w:rsidRPr="00923D0D">
        <w:rPr>
          <w:rFonts w:cs="Arial"/>
          <w:b/>
        </w:rPr>
        <w:t xml:space="preserve"> do SIWZ –</w:t>
      </w:r>
      <w:r w:rsidRPr="00923D0D">
        <w:rPr>
          <w:rFonts w:cs="Arial"/>
        </w:rPr>
        <w:t xml:space="preserve"> </w:t>
      </w:r>
      <w:r w:rsidRPr="00923D0D">
        <w:rPr>
          <w:rFonts w:cs="Arial"/>
          <w:b/>
        </w:rPr>
        <w:t>Formularz oferty</w:t>
      </w:r>
      <w:r w:rsidRPr="00923D0D">
        <w:rPr>
          <w:rFonts w:cs="Arial"/>
        </w:rPr>
        <w:t xml:space="preserve">. Wykonawca winien w tymże formularzu wg wzoru sporządzić kalkulację cenową oferowanego przedmiotu zamówienia. Wartość brutto wyrażona w PLN, stanowić będzie cenę oferty brutto, która będzie brana pod uwagę do porównania złożonych ofert i wyboru oferty najkorzystniejszej. </w:t>
      </w:r>
    </w:p>
    <w:p w14:paraId="13A0B77E" w14:textId="77777777" w:rsidR="00923D0D" w:rsidRPr="00923D0D" w:rsidRDefault="00923D0D" w:rsidP="00923D0D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spacing w:before="120"/>
        <w:jc w:val="both"/>
        <w:rPr>
          <w:rFonts w:cs="Arial"/>
        </w:rPr>
      </w:pPr>
      <w:r>
        <w:t xml:space="preserve"> </w:t>
      </w:r>
      <w:r w:rsidRPr="00012600">
        <w:t>Wykonawca</w:t>
      </w:r>
      <w:r w:rsidRPr="00923D0D">
        <w:rPr>
          <w:rFonts w:eastAsia="Arial"/>
        </w:rPr>
        <w:t xml:space="preserve"> </w:t>
      </w:r>
      <w:r>
        <w:rPr>
          <w:rFonts w:eastAsia="Arial"/>
        </w:rPr>
        <w:t>winien</w:t>
      </w:r>
      <w:r w:rsidRPr="00923D0D">
        <w:rPr>
          <w:rFonts w:eastAsia="Arial"/>
        </w:rPr>
        <w:t xml:space="preserve"> przewidzieć wszystkie okoliczności, które mogą wpłynąć na cenę przedmiotu zamówienia, w tym </w:t>
      </w:r>
      <w:r w:rsidRPr="000F76AB">
        <w:t xml:space="preserve">uwzględnić wszelkie koszty jakie poniesie Wykonawca z tytułu należytej i zgodnej z obowiązującymi przepisami realizacji przedmiotu zamówienia, kompletnego z punktu widzenia celu, jakiemu ma służyć. </w:t>
      </w:r>
    </w:p>
    <w:p w14:paraId="17AC096F" w14:textId="77777777" w:rsidR="00923D0D" w:rsidRPr="00923D0D" w:rsidRDefault="00923D0D" w:rsidP="00923D0D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spacing w:before="120"/>
        <w:jc w:val="both"/>
        <w:rPr>
          <w:rFonts w:cs="Arial"/>
        </w:rPr>
      </w:pPr>
      <w:r w:rsidRPr="00923D0D">
        <w:rPr>
          <w:rFonts w:cs="Arial"/>
        </w:rPr>
        <w:t xml:space="preserve">Podane w ofercie ceny muszą być wyrażone w polskich złotych (PLN). Zamawiający nie </w:t>
      </w:r>
      <w:r w:rsidRPr="00012600">
        <w:t>przewiduje</w:t>
      </w:r>
      <w:r w:rsidRPr="00923D0D">
        <w:rPr>
          <w:rFonts w:cs="Arial"/>
        </w:rPr>
        <w:t xml:space="preserve"> rozliczeń w walutach obcych.</w:t>
      </w:r>
    </w:p>
    <w:p w14:paraId="3DF2A4B1" w14:textId="77777777" w:rsidR="00923D0D" w:rsidRPr="00923D0D" w:rsidRDefault="00923D0D" w:rsidP="00923D0D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spacing w:before="120"/>
        <w:jc w:val="both"/>
      </w:pPr>
      <w:r w:rsidRPr="00923D0D">
        <w:rPr>
          <w:bCs/>
        </w:rPr>
        <w:t xml:space="preserve">Prawidłowe ustalenie stawki podatku VAT leży po stronie Wykonawcy. </w:t>
      </w:r>
      <w:r w:rsidRPr="000F76AB">
        <w:t xml:space="preserve">Zamawiający wymaga, aby Wykonawca obliczając cenę oferty stosował stawki VAT zgodnie ze stanem prawnym obowiązującym </w:t>
      </w:r>
      <w:r w:rsidRPr="00923D0D">
        <w:t xml:space="preserve">na dzień składania ofert. </w:t>
      </w:r>
    </w:p>
    <w:p w14:paraId="20A4EB13" w14:textId="77777777" w:rsidR="00923D0D" w:rsidRPr="00923D0D" w:rsidRDefault="00923D0D" w:rsidP="00923D0D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spacing w:before="120"/>
        <w:jc w:val="both"/>
        <w:rPr>
          <w:rFonts w:cs="Arial"/>
        </w:rPr>
      </w:pPr>
      <w:r>
        <w:t xml:space="preserve"> </w:t>
      </w:r>
      <w:r w:rsidRPr="00A0035F"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towaru, których dostawa będzie prowadzić do jego powstania, oraz wskazując ich wartość bez kwoty podatku.</w:t>
      </w:r>
    </w:p>
    <w:p w14:paraId="71DB0A65" w14:textId="77777777" w:rsidR="00923D0D" w:rsidRPr="00A64985" w:rsidRDefault="00923D0D" w:rsidP="00923D0D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spacing w:before="120"/>
        <w:jc w:val="both"/>
      </w:pPr>
      <w:r w:rsidRPr="00F02C43">
        <w:lastRenderedPageBreak/>
        <w:t>Zamawiający</w:t>
      </w:r>
      <w:r w:rsidRPr="00923D0D">
        <w:rPr>
          <w:rFonts w:cs="Arial"/>
        </w:rPr>
        <w:t xml:space="preserve"> poprawi w ofercie:</w:t>
      </w:r>
    </w:p>
    <w:p w14:paraId="7B2AC45E" w14:textId="77777777" w:rsidR="00923D0D" w:rsidRPr="00923D0D" w:rsidRDefault="00923D0D" w:rsidP="00923D0D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jc w:val="both"/>
        <w:rPr>
          <w:rFonts w:cs="Arial"/>
        </w:rPr>
      </w:pPr>
      <w:r w:rsidRPr="00923D0D">
        <w:rPr>
          <w:rFonts w:cs="Arial"/>
        </w:rPr>
        <w:t>oczywiste omyłki pisarskie,</w:t>
      </w:r>
    </w:p>
    <w:p w14:paraId="32BC37C5" w14:textId="77777777" w:rsidR="00923D0D" w:rsidRPr="00923D0D" w:rsidRDefault="00923D0D" w:rsidP="00923D0D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jc w:val="both"/>
        <w:rPr>
          <w:rFonts w:cs="Arial"/>
        </w:rPr>
      </w:pPr>
      <w:r w:rsidRPr="00923D0D">
        <w:rPr>
          <w:rFonts w:cs="Arial"/>
        </w:rPr>
        <w:t>oczywiste omyłki rachunkowe, z uwzględnieniem konsekwencji rachunkowych dokonanych poprawek,</w:t>
      </w:r>
    </w:p>
    <w:p w14:paraId="79B45083" w14:textId="77777777" w:rsidR="00923D0D" w:rsidRPr="00923D0D" w:rsidRDefault="00923D0D" w:rsidP="00923D0D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jc w:val="both"/>
        <w:rPr>
          <w:rFonts w:cs="Arial"/>
        </w:rPr>
      </w:pPr>
      <w:r w:rsidRPr="00923D0D">
        <w:rPr>
          <w:rFonts w:cs="Arial"/>
        </w:rPr>
        <w:t>inne omyłki polegające na niezgodności oferty ze specyfikacją istotnych warunków zamówienia, nie powodujące istotnych zmian w treści oferty.</w:t>
      </w:r>
    </w:p>
    <w:p w14:paraId="1581AA87" w14:textId="77777777" w:rsidR="00923D0D" w:rsidRPr="00923D0D" w:rsidRDefault="00923D0D" w:rsidP="00923D0D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jc w:val="both"/>
        <w:rPr>
          <w:rFonts w:cs="Arial"/>
        </w:rPr>
      </w:pPr>
      <w:r w:rsidRPr="00923D0D">
        <w:rPr>
          <w:rFonts w:cs="Arial"/>
        </w:rPr>
        <w:t>niezwłocznie zawiadamiając o tym Wykonawcę, którego oferta została poprawiona.</w:t>
      </w:r>
    </w:p>
    <w:p w14:paraId="2A77B71D" w14:textId="77777777" w:rsidR="00923D0D" w:rsidRPr="00923D0D" w:rsidRDefault="00923D0D" w:rsidP="00923D0D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spacing w:before="120"/>
        <w:jc w:val="both"/>
        <w:rPr>
          <w:rFonts w:cs="Arial"/>
        </w:rPr>
      </w:pPr>
      <w:r>
        <w:rPr>
          <w:rFonts w:cs="Arial"/>
        </w:rPr>
        <w:t xml:space="preserve"> </w:t>
      </w:r>
      <w:r w:rsidRPr="00923D0D">
        <w:rPr>
          <w:rFonts w:cs="Arial"/>
        </w:rPr>
        <w:t>Obowiązek wykazania, że oferta nie zawiera rażąco niskiej ceny, spoczywa na Wykonawcy.</w:t>
      </w:r>
    </w:p>
    <w:p w14:paraId="4DB8A49B" w14:textId="77777777" w:rsidR="002C141C" w:rsidRPr="00B77137" w:rsidRDefault="002C141C" w:rsidP="002E4083">
      <w:pPr>
        <w:widowControl w:val="0"/>
        <w:suppressAutoHyphens w:val="0"/>
        <w:jc w:val="both"/>
        <w:rPr>
          <w:b/>
          <w:sz w:val="28"/>
          <w:szCs w:val="28"/>
        </w:rPr>
      </w:pPr>
    </w:p>
    <w:p w14:paraId="3F8FBCAE" w14:textId="77777777" w:rsidR="002C141C" w:rsidRPr="00B77137" w:rsidRDefault="002C141C" w:rsidP="002C141C">
      <w:pPr>
        <w:pStyle w:val="Tekstpodstawowy"/>
        <w:spacing w:line="240" w:lineRule="exact"/>
        <w:rPr>
          <w:b/>
          <w:sz w:val="28"/>
          <w:szCs w:val="28"/>
          <w:u w:val="single"/>
        </w:rPr>
      </w:pPr>
      <w:r w:rsidRPr="00B77137">
        <w:rPr>
          <w:b/>
          <w:sz w:val="28"/>
          <w:szCs w:val="28"/>
        </w:rPr>
        <w:t xml:space="preserve">Rozdział 13. </w:t>
      </w:r>
      <w:r w:rsidRPr="00B77137">
        <w:rPr>
          <w:b/>
          <w:szCs w:val="24"/>
        </w:rPr>
        <w:t xml:space="preserve"> </w:t>
      </w:r>
      <w:r w:rsidRPr="00B77137">
        <w:rPr>
          <w:b/>
          <w:sz w:val="28"/>
          <w:szCs w:val="28"/>
          <w:u w:val="single"/>
        </w:rPr>
        <w:t>Opis kryteriów, którymi Zamawiający będzie się kierował przy wyborze oferty, wraz z podaniem znaczenia tych kryteriów oraz sposobu oceny ofert.</w:t>
      </w:r>
    </w:p>
    <w:p w14:paraId="0846280C" w14:textId="77777777" w:rsidR="002C141C" w:rsidRPr="00B77137" w:rsidRDefault="002C141C" w:rsidP="002C141C">
      <w:pPr>
        <w:tabs>
          <w:tab w:val="num" w:pos="360"/>
        </w:tabs>
        <w:autoSpaceDE w:val="0"/>
        <w:rPr>
          <w:lang w:eastAsia="pl-PL"/>
        </w:rPr>
      </w:pPr>
      <w:r w:rsidRPr="00B77137">
        <w:rPr>
          <w:b/>
        </w:rPr>
        <w:t xml:space="preserve">13.1. </w:t>
      </w:r>
      <w:r w:rsidRPr="00B77137">
        <w:rPr>
          <w:lang w:eastAsia="pl-PL"/>
        </w:rPr>
        <w:t>Kryteria wyboru najkorzystniejszej oferty i ich wagi przedstawiają się następująco:</w:t>
      </w:r>
    </w:p>
    <w:p w14:paraId="067AF6C1" w14:textId="77777777" w:rsidR="002C1A57" w:rsidRPr="00B77137" w:rsidRDefault="002C1A57" w:rsidP="002C141C">
      <w:pPr>
        <w:tabs>
          <w:tab w:val="num" w:pos="360"/>
        </w:tabs>
        <w:autoSpaceDE w:val="0"/>
        <w:rPr>
          <w:lang w:eastAsia="pl-PL"/>
        </w:rPr>
      </w:pPr>
    </w:p>
    <w:tbl>
      <w:tblPr>
        <w:tblW w:w="94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69"/>
      </w:tblGrid>
      <w:tr w:rsidR="002C1A57" w:rsidRPr="00B77137" w14:paraId="12200CF3" w14:textId="77777777" w:rsidTr="00B61053">
        <w:tc>
          <w:tcPr>
            <w:tcW w:w="3227" w:type="dxa"/>
            <w:shd w:val="clear" w:color="auto" w:fill="auto"/>
          </w:tcPr>
          <w:p w14:paraId="36590BE7" w14:textId="77777777" w:rsidR="002C1A57" w:rsidRPr="00B77137" w:rsidRDefault="002C1A57" w:rsidP="00E96B8E">
            <w:pPr>
              <w:tabs>
                <w:tab w:val="num" w:pos="360"/>
              </w:tabs>
              <w:autoSpaceDE w:val="0"/>
              <w:rPr>
                <w:lang w:eastAsia="pl-PL"/>
              </w:rPr>
            </w:pPr>
            <w:r w:rsidRPr="00B77137">
              <w:rPr>
                <w:lang w:eastAsia="pl-PL"/>
              </w:rPr>
              <w:t>1</w:t>
            </w:r>
            <w:r w:rsidRPr="00B67CE2">
              <w:rPr>
                <w:b/>
                <w:lang w:eastAsia="pl-PL"/>
              </w:rPr>
              <w:t xml:space="preserve">/ </w:t>
            </w:r>
            <w:r w:rsidR="00E96B8E" w:rsidRPr="00B67CE2">
              <w:rPr>
                <w:b/>
                <w:lang w:eastAsia="pl-PL"/>
              </w:rPr>
              <w:t>C</w:t>
            </w:r>
            <w:r w:rsidRPr="00B67CE2">
              <w:rPr>
                <w:b/>
                <w:lang w:eastAsia="pl-PL"/>
              </w:rPr>
              <w:t>ena</w:t>
            </w:r>
            <w:r w:rsidR="00A53D02" w:rsidRPr="00B67CE2">
              <w:rPr>
                <w:b/>
                <w:lang w:eastAsia="pl-PL"/>
              </w:rPr>
              <w:t xml:space="preserve"> oferty brutto</w:t>
            </w:r>
            <w:r w:rsidRPr="00B77137">
              <w:rPr>
                <w:lang w:eastAsia="pl-PL"/>
              </w:rPr>
              <w:t xml:space="preserve"> – 60 %</w:t>
            </w:r>
            <w:r w:rsidR="008625CD">
              <w:rPr>
                <w:lang w:eastAsia="pl-PL"/>
              </w:rPr>
              <w:t xml:space="preserve"> </w:t>
            </w:r>
          </w:p>
        </w:tc>
        <w:tc>
          <w:tcPr>
            <w:tcW w:w="6269" w:type="dxa"/>
            <w:shd w:val="clear" w:color="auto" w:fill="auto"/>
          </w:tcPr>
          <w:p w14:paraId="112A62D4" w14:textId="690F91D3" w:rsidR="002C1A57" w:rsidRPr="00B77137" w:rsidRDefault="006B4426" w:rsidP="00A117FB">
            <w:pPr>
              <w:spacing w:line="240" w:lineRule="exact"/>
              <w:jc w:val="both"/>
            </w:pPr>
            <w:r>
              <w:rPr>
                <w:b/>
                <w:u w:val="single"/>
              </w:rPr>
              <w:t xml:space="preserve">1/ </w:t>
            </w:r>
            <w:r w:rsidR="002C1A57" w:rsidRPr="00B77137">
              <w:rPr>
                <w:b/>
                <w:u w:val="single"/>
              </w:rPr>
              <w:t>Cena oferty</w:t>
            </w:r>
            <w:r w:rsidR="002C1A57" w:rsidRPr="00B77137">
              <w:rPr>
                <w:u w:val="single"/>
              </w:rPr>
              <w:t xml:space="preserve"> </w:t>
            </w:r>
            <w:r w:rsidR="002C1A57" w:rsidRPr="00B77137">
              <w:rPr>
                <w:b/>
                <w:bCs/>
                <w:u w:val="single"/>
              </w:rPr>
              <w:t>brutto</w:t>
            </w:r>
            <w:r w:rsidR="003D3CA7">
              <w:rPr>
                <w:b/>
                <w:bCs/>
                <w:u w:val="single"/>
              </w:rPr>
              <w:t xml:space="preserve"> (C) </w:t>
            </w:r>
            <w:r w:rsidR="002C1A57" w:rsidRPr="00B77137">
              <w:rPr>
                <w:b/>
                <w:bCs/>
                <w:u w:val="single"/>
              </w:rPr>
              <w:t xml:space="preserve">– 60% </w:t>
            </w:r>
            <w:r w:rsidR="002C1A57" w:rsidRPr="00B77137">
              <w:t>- największą ilość punktów otrzyma oferta, w której Wykonawca zaproponuje najniższą cenę ofertową brutto, pozostali Wykonawcy otrzymają procentowo mniej.</w:t>
            </w:r>
          </w:p>
          <w:p w14:paraId="221E248D" w14:textId="77777777" w:rsidR="002C1A57" w:rsidRPr="00B77137" w:rsidRDefault="002C1A57" w:rsidP="00A117F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360"/>
              </w:tabs>
              <w:spacing w:line="240" w:lineRule="exact"/>
              <w:jc w:val="both"/>
              <w:outlineLvl w:val="1"/>
              <w:rPr>
                <w:szCs w:val="20"/>
              </w:rPr>
            </w:pPr>
          </w:p>
          <w:p w14:paraId="796CFE46" w14:textId="77777777" w:rsidR="002C1A57" w:rsidRPr="00B77137" w:rsidRDefault="002C1A57" w:rsidP="00A117F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360"/>
              </w:tabs>
              <w:spacing w:line="240" w:lineRule="exact"/>
              <w:jc w:val="both"/>
              <w:outlineLvl w:val="1"/>
              <w:rPr>
                <w:szCs w:val="20"/>
              </w:rPr>
            </w:pPr>
            <w:r w:rsidRPr="00B77137">
              <w:rPr>
                <w:szCs w:val="20"/>
              </w:rPr>
              <w:t xml:space="preserve">Wartość punktowa obliczana będzie wg wzoru: </w:t>
            </w:r>
            <w:proofErr w:type="spellStart"/>
            <w:r w:rsidRPr="00B77137">
              <w:rPr>
                <w:szCs w:val="20"/>
              </w:rPr>
              <w:t>Cmin</w:t>
            </w:r>
            <w:proofErr w:type="spellEnd"/>
            <w:r w:rsidRPr="00B77137">
              <w:rPr>
                <w:szCs w:val="20"/>
              </w:rPr>
              <w:t>/</w:t>
            </w:r>
            <w:proofErr w:type="spellStart"/>
            <w:r w:rsidRPr="00B77137">
              <w:rPr>
                <w:szCs w:val="20"/>
              </w:rPr>
              <w:t>Cn</w:t>
            </w:r>
            <w:proofErr w:type="spellEnd"/>
            <w:r w:rsidRPr="00B77137">
              <w:rPr>
                <w:szCs w:val="20"/>
              </w:rPr>
              <w:t xml:space="preserve"> x 60 pkt = X  gdzie: </w:t>
            </w:r>
          </w:p>
          <w:p w14:paraId="6563C774" w14:textId="77777777" w:rsidR="002C1A57" w:rsidRPr="00B77137" w:rsidRDefault="002C1A57" w:rsidP="00A117FB">
            <w:pPr>
              <w:widowControl w:val="0"/>
              <w:spacing w:line="240" w:lineRule="exact"/>
              <w:ind w:left="360"/>
              <w:jc w:val="both"/>
            </w:pPr>
            <w:proofErr w:type="spellStart"/>
            <w:r w:rsidRPr="00B77137">
              <w:t>Cmin</w:t>
            </w:r>
            <w:proofErr w:type="spellEnd"/>
            <w:r w:rsidRPr="00B77137">
              <w:t xml:space="preserve"> – najniższa cena z </w:t>
            </w:r>
            <w:r w:rsidR="00C73FB2" w:rsidRPr="00B77137">
              <w:t xml:space="preserve">będzie </w:t>
            </w:r>
            <w:r w:rsidRPr="00B77137">
              <w:t>,</w:t>
            </w:r>
          </w:p>
          <w:p w14:paraId="3FE78914" w14:textId="77777777" w:rsidR="002C1A57" w:rsidRPr="00B77137" w:rsidRDefault="002C1A57" w:rsidP="00A117FB">
            <w:pPr>
              <w:spacing w:line="240" w:lineRule="exact"/>
              <w:ind w:left="360"/>
              <w:jc w:val="both"/>
            </w:pPr>
            <w:proofErr w:type="spellStart"/>
            <w:r w:rsidRPr="00B77137">
              <w:t>Cn</w:t>
            </w:r>
            <w:proofErr w:type="spellEnd"/>
            <w:r w:rsidRPr="00B77137">
              <w:t xml:space="preserve"> – cena oferty ocenianej,</w:t>
            </w:r>
          </w:p>
          <w:p w14:paraId="3082993C" w14:textId="77777777" w:rsidR="002C1A57" w:rsidRPr="00B77137" w:rsidRDefault="002C1A57" w:rsidP="00A117FB">
            <w:pPr>
              <w:spacing w:line="240" w:lineRule="exact"/>
              <w:ind w:left="360"/>
              <w:jc w:val="both"/>
            </w:pPr>
            <w:r w:rsidRPr="00B77137">
              <w:t>60 – waga procentowa ocenianego kryterium,</w:t>
            </w:r>
          </w:p>
          <w:p w14:paraId="1D3D6BE4" w14:textId="77777777" w:rsidR="002C1A57" w:rsidRPr="00B77137" w:rsidRDefault="002C1A57" w:rsidP="00A117FB">
            <w:pPr>
              <w:spacing w:line="240" w:lineRule="exact"/>
              <w:ind w:left="360"/>
              <w:jc w:val="both"/>
            </w:pPr>
            <w:r w:rsidRPr="00B77137">
              <w:t>X – wartość punktowa ocenianego kryterium.</w:t>
            </w:r>
          </w:p>
          <w:p w14:paraId="5860BC2E" w14:textId="77777777" w:rsidR="002C1A57" w:rsidRPr="00B77137" w:rsidRDefault="002C1A57" w:rsidP="00A117FB">
            <w:pPr>
              <w:tabs>
                <w:tab w:val="num" w:pos="360"/>
              </w:tabs>
              <w:autoSpaceDE w:val="0"/>
              <w:rPr>
                <w:lang w:eastAsia="pl-PL"/>
              </w:rPr>
            </w:pPr>
          </w:p>
        </w:tc>
      </w:tr>
      <w:tr w:rsidR="00DA0911" w:rsidRPr="00B77137" w14:paraId="76CED08D" w14:textId="77777777" w:rsidTr="00B61053">
        <w:tc>
          <w:tcPr>
            <w:tcW w:w="3227" w:type="dxa"/>
            <w:shd w:val="clear" w:color="auto" w:fill="auto"/>
          </w:tcPr>
          <w:p w14:paraId="132CBDE8" w14:textId="77777777" w:rsidR="00DA0911" w:rsidRPr="003D3CA7" w:rsidRDefault="00DA0911">
            <w:pPr>
              <w:autoSpaceDE w:val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2/ </w:t>
            </w:r>
            <w:r w:rsidRPr="003D3CA7">
              <w:rPr>
                <w:b/>
                <w:lang w:eastAsia="pl-PL"/>
              </w:rPr>
              <w:t xml:space="preserve">Gotowość do realizacji zamówienia </w:t>
            </w:r>
            <w:r w:rsidRPr="003D3CA7">
              <w:rPr>
                <w:rFonts w:eastAsia="Calibri"/>
                <w:b/>
                <w:color w:val="000000"/>
              </w:rPr>
              <w:t>– 40%</w:t>
            </w:r>
          </w:p>
          <w:p w14:paraId="21C72B16" w14:textId="77777777" w:rsidR="00DA0911" w:rsidRPr="00EA3208" w:rsidRDefault="00DA0911" w:rsidP="00EA3250">
            <w:pPr>
              <w:autoSpaceDE w:val="0"/>
              <w:spacing w:line="360" w:lineRule="auto"/>
              <w:rPr>
                <w:rFonts w:eastAsia="Calibri"/>
                <w:b/>
                <w:color w:val="000000"/>
                <w:highlight w:val="yellow"/>
              </w:rPr>
            </w:pPr>
          </w:p>
        </w:tc>
        <w:tc>
          <w:tcPr>
            <w:tcW w:w="6269" w:type="dxa"/>
            <w:shd w:val="clear" w:color="auto" w:fill="auto"/>
          </w:tcPr>
          <w:p w14:paraId="2347E6C9" w14:textId="3685CF69" w:rsidR="00DA0911" w:rsidRDefault="00DA0911">
            <w:pPr>
              <w:jc w:val="both"/>
              <w:rPr>
                <w:u w:val="single"/>
              </w:rPr>
            </w:pPr>
            <w:r>
              <w:rPr>
                <w:b/>
                <w:u w:val="single"/>
                <w:lang w:eastAsia="pl-PL"/>
              </w:rPr>
              <w:t xml:space="preserve">2/ Gotowość do realizacji zamówienia </w:t>
            </w:r>
            <w:r w:rsidR="003D3CA7">
              <w:rPr>
                <w:b/>
                <w:u w:val="single"/>
                <w:lang w:eastAsia="pl-PL"/>
              </w:rPr>
              <w:t xml:space="preserve">(G) </w:t>
            </w:r>
            <w:r>
              <w:rPr>
                <w:b/>
                <w:u w:val="single"/>
                <w:lang w:eastAsia="pl-PL"/>
              </w:rPr>
              <w:t>– 40%</w:t>
            </w:r>
          </w:p>
          <w:p w14:paraId="186D70C2" w14:textId="77777777" w:rsidR="00DA0911" w:rsidRDefault="00DA0911">
            <w:pPr>
              <w:tabs>
                <w:tab w:val="num" w:pos="360"/>
              </w:tabs>
              <w:autoSpaceDE w:val="0"/>
            </w:pPr>
            <w:r>
              <w:t>Przez gotowość do realizacji zamówienia Zamawiający rozumie zobowiązanie Wykonawcy do świadczenia usługi transportowej określone w ilościach dni od daty zgłoszenia zlecenia do daty planowanego wyjazdu.</w:t>
            </w:r>
          </w:p>
          <w:p w14:paraId="398B7DBF" w14:textId="77777777" w:rsidR="00DA0911" w:rsidRDefault="00DA0911">
            <w:pPr>
              <w:tabs>
                <w:tab w:val="num" w:pos="360"/>
              </w:tabs>
              <w:autoSpaceDE w:val="0"/>
            </w:pPr>
            <w:r>
              <w:t>Ocena zostanie dokonana na podstawie zaoferowania przez Wykonawcę gotowości do realizacji zamówienia określonej w ilościach dni.</w:t>
            </w:r>
          </w:p>
          <w:p w14:paraId="3763D5DD" w14:textId="77777777" w:rsidR="00DA0911" w:rsidRDefault="00DA0911">
            <w:pPr>
              <w:keepNext/>
              <w:widowControl w:val="0"/>
              <w:tabs>
                <w:tab w:val="num" w:pos="0"/>
                <w:tab w:val="left" w:pos="360"/>
              </w:tabs>
              <w:jc w:val="both"/>
              <w:outlineLvl w:val="1"/>
            </w:pPr>
            <w:r>
              <w:t>Zamawiający przyzna punkty za zaoferowanie gotowości do realizacji zamówienia wynoszącej:</w:t>
            </w:r>
          </w:p>
          <w:p w14:paraId="0C105216" w14:textId="77777777" w:rsidR="00DA0911" w:rsidRDefault="00DA0911">
            <w:pPr>
              <w:keepNext/>
              <w:widowControl w:val="0"/>
              <w:tabs>
                <w:tab w:val="num" w:pos="0"/>
                <w:tab w:val="left" w:pos="360"/>
              </w:tabs>
              <w:jc w:val="both"/>
              <w:outlineLvl w:val="1"/>
            </w:pPr>
            <w:r>
              <w:t>4 dni – 40 punktów,</w:t>
            </w:r>
          </w:p>
          <w:p w14:paraId="6929BE74" w14:textId="77777777" w:rsidR="00DA0911" w:rsidRDefault="00DA0911">
            <w:pPr>
              <w:keepNext/>
              <w:widowControl w:val="0"/>
              <w:tabs>
                <w:tab w:val="num" w:pos="0"/>
                <w:tab w:val="left" w:pos="360"/>
              </w:tabs>
              <w:jc w:val="both"/>
              <w:outlineLvl w:val="1"/>
            </w:pPr>
            <w:r>
              <w:t>5 dni – 20 punktów,</w:t>
            </w:r>
          </w:p>
          <w:p w14:paraId="017C4548" w14:textId="77777777" w:rsidR="00DA0911" w:rsidRDefault="00DA0911">
            <w:pPr>
              <w:keepNext/>
              <w:widowControl w:val="0"/>
              <w:tabs>
                <w:tab w:val="num" w:pos="0"/>
                <w:tab w:val="left" w:pos="360"/>
              </w:tabs>
              <w:jc w:val="both"/>
              <w:outlineLvl w:val="1"/>
            </w:pPr>
            <w:r>
              <w:t>6 dni – 10 punktów,</w:t>
            </w:r>
          </w:p>
          <w:p w14:paraId="6D01BD7A" w14:textId="5279DD23" w:rsidR="00DA0911" w:rsidRPr="00EA3208" w:rsidRDefault="00DA0911" w:rsidP="00EA3250">
            <w:pPr>
              <w:spacing w:line="240" w:lineRule="exact"/>
              <w:jc w:val="both"/>
              <w:rPr>
                <w:b/>
                <w:highlight w:val="yellow"/>
                <w:u w:val="single"/>
              </w:rPr>
            </w:pPr>
            <w:r>
              <w:t>Zamawiający odrzuci ofertę Wykonawcy, który zaoferuje gotowość do realizacji zamówienia wynoszącą więcej niż 6 dni.</w:t>
            </w:r>
            <w:r>
              <w:rPr>
                <w:rFonts w:ascii="Century Gothic" w:hAnsi="Century Gothic"/>
              </w:rPr>
              <w:br w:type="page"/>
            </w:r>
          </w:p>
        </w:tc>
      </w:tr>
    </w:tbl>
    <w:p w14:paraId="7726F904" w14:textId="77777777" w:rsidR="00EA3250" w:rsidRDefault="00EA3250" w:rsidP="002C141C">
      <w:pPr>
        <w:suppressAutoHyphens w:val="0"/>
        <w:spacing w:before="60"/>
        <w:ind w:left="349"/>
        <w:jc w:val="both"/>
        <w:rPr>
          <w:lang w:eastAsia="pl-PL"/>
        </w:rPr>
      </w:pPr>
    </w:p>
    <w:p w14:paraId="2D2C13C1" w14:textId="77777777" w:rsidR="002C141C" w:rsidRPr="00B77137" w:rsidRDefault="00C73FB2" w:rsidP="002C141C">
      <w:pPr>
        <w:suppressAutoHyphens w:val="0"/>
        <w:spacing w:before="60"/>
        <w:ind w:left="349"/>
        <w:jc w:val="both"/>
        <w:rPr>
          <w:lang w:eastAsia="pl-PL"/>
        </w:rPr>
      </w:pPr>
      <w:r w:rsidRPr="00B77137">
        <w:rPr>
          <w:lang w:eastAsia="pl-PL"/>
        </w:rPr>
        <w:t>Ocena końcowa, w danej części, dokonana będzie po zsumowaniu punktów uzyskanych spośród ofert niepodlegających odrzuceniu wg. następującego wzoru.</w:t>
      </w:r>
    </w:p>
    <w:p w14:paraId="0EFE8BFD" w14:textId="77777777" w:rsidR="002C141C" w:rsidRPr="00B77137" w:rsidRDefault="002C141C" w:rsidP="002C141C">
      <w:pPr>
        <w:suppressAutoHyphens w:val="0"/>
        <w:autoSpaceDE w:val="0"/>
        <w:autoSpaceDN w:val="0"/>
        <w:adjustRightInd w:val="0"/>
        <w:rPr>
          <w:b/>
          <w:u w:val="single"/>
        </w:rPr>
      </w:pPr>
      <w:r w:rsidRPr="00B77137">
        <w:rPr>
          <w:b/>
          <w:u w:val="single"/>
        </w:rPr>
        <w:t xml:space="preserve">łączna ilość punktów ocenianej oferty (ocena końcowa):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1"/>
      </w:tblGrid>
      <w:tr w:rsidR="002C141C" w:rsidRPr="00B77137" w14:paraId="6A376325" w14:textId="77777777" w:rsidTr="00C3652F">
        <w:trPr>
          <w:trHeight w:val="632"/>
        </w:trPr>
        <w:tc>
          <w:tcPr>
            <w:tcW w:w="6051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64D1737" w14:textId="77777777" w:rsidR="002C141C" w:rsidRPr="00B77137" w:rsidRDefault="002C141C" w:rsidP="00C3652F">
            <w:pPr>
              <w:tabs>
                <w:tab w:val="left" w:pos="4290"/>
              </w:tabs>
              <w:jc w:val="center"/>
              <w:rPr>
                <w:b/>
                <w:lang w:val="nl-NL"/>
              </w:rPr>
            </w:pPr>
          </w:p>
          <w:p w14:paraId="66807C8F" w14:textId="20173CD7" w:rsidR="002C141C" w:rsidRPr="00B77137" w:rsidRDefault="002C1A57" w:rsidP="00746BD1">
            <w:pPr>
              <w:tabs>
                <w:tab w:val="left" w:pos="4290"/>
              </w:tabs>
              <w:jc w:val="center"/>
              <w:rPr>
                <w:b/>
                <w:lang w:val="nl-NL"/>
              </w:rPr>
            </w:pPr>
            <w:r w:rsidRPr="00B77137">
              <w:rPr>
                <w:b/>
                <w:lang w:val="nl-NL"/>
              </w:rPr>
              <w:t>W = C</w:t>
            </w:r>
            <w:r w:rsidR="002C141C" w:rsidRPr="00B77137">
              <w:rPr>
                <w:b/>
                <w:lang w:val="nl-NL"/>
              </w:rPr>
              <w:t xml:space="preserve"> + </w:t>
            </w:r>
            <w:r w:rsidR="0018131C">
              <w:rPr>
                <w:b/>
                <w:lang w:val="nl-NL"/>
              </w:rPr>
              <w:t xml:space="preserve">G </w:t>
            </w:r>
          </w:p>
        </w:tc>
      </w:tr>
    </w:tbl>
    <w:p w14:paraId="69E3838A" w14:textId="77777777" w:rsidR="002C141C" w:rsidRPr="00B77137" w:rsidRDefault="002C141C" w:rsidP="002C141C">
      <w:pPr>
        <w:spacing w:line="240" w:lineRule="exact"/>
        <w:jc w:val="both"/>
        <w:rPr>
          <w:rFonts w:eastAsia="Calibri"/>
          <w:b/>
          <w:lang w:eastAsia="pl-PL"/>
        </w:rPr>
      </w:pPr>
      <w:r w:rsidRPr="00B77137">
        <w:rPr>
          <w:rFonts w:eastAsia="Calibri"/>
          <w:b/>
          <w:lang w:eastAsia="pl-PL"/>
        </w:rPr>
        <w:t>Za ofertę najkorzystniejszą uznana zostanie oferta, która uzyska najwyższą liczbę punktów  wyliczoną  jako  sumę  punktów uzyskanych  w  kryterium nr 1,2.</w:t>
      </w:r>
    </w:p>
    <w:p w14:paraId="583A440F" w14:textId="6EF21B2A" w:rsidR="002C141C" w:rsidRPr="00B77137" w:rsidRDefault="002C141C" w:rsidP="002C141C">
      <w:pPr>
        <w:suppressAutoHyphens w:val="0"/>
        <w:jc w:val="both"/>
        <w:rPr>
          <w:lang w:eastAsia="pl-PL"/>
        </w:rPr>
      </w:pPr>
      <w:r w:rsidRPr="00B77137">
        <w:rPr>
          <w:b/>
          <w:lang w:eastAsia="pl-PL"/>
        </w:rPr>
        <w:t>13.2.</w:t>
      </w:r>
      <w:r w:rsidRPr="00B77137">
        <w:rPr>
          <w:lang w:eastAsia="pl-PL"/>
        </w:rPr>
        <w:t xml:space="preserve"> Zamówienie zostanie udzielone Wykonawcy, który uzyska największą ilość punktów</w:t>
      </w:r>
      <w:r w:rsidR="004D04ED">
        <w:rPr>
          <w:lang w:eastAsia="pl-PL"/>
        </w:rPr>
        <w:t>.</w:t>
      </w:r>
      <w:r w:rsidR="007B5FE9" w:rsidRPr="00B77137">
        <w:rPr>
          <w:lang w:eastAsia="pl-PL"/>
        </w:rPr>
        <w:t xml:space="preserve"> </w:t>
      </w:r>
    </w:p>
    <w:p w14:paraId="4E51E81D" w14:textId="77777777" w:rsidR="00D032E1" w:rsidRPr="00B77137" w:rsidRDefault="002C141C" w:rsidP="00D032E1">
      <w:pPr>
        <w:jc w:val="both"/>
      </w:pPr>
      <w:r w:rsidRPr="00B77137">
        <w:rPr>
          <w:b/>
        </w:rPr>
        <w:lastRenderedPageBreak/>
        <w:t>13.3.</w:t>
      </w:r>
      <w:r w:rsidRPr="00B77137">
        <w:t xml:space="preserve"> </w:t>
      </w:r>
      <w:r w:rsidR="00D032E1" w:rsidRPr="00B77137"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</w:t>
      </w:r>
      <w:proofErr w:type="spellStart"/>
      <w:r w:rsidR="00D032E1" w:rsidRPr="00B77137">
        <w:t>amawiający</w:t>
      </w:r>
      <w:proofErr w:type="spellEnd"/>
      <w:r w:rsidR="00D032E1" w:rsidRPr="00B77137">
        <w:t xml:space="preserve"> wzywa wykonawców, którzy złożyli te oferty, do złożenia w terminie określonym przez zamawiającego ofert dodatkowych. </w:t>
      </w:r>
    </w:p>
    <w:p w14:paraId="37427342" w14:textId="77777777" w:rsidR="002C141C" w:rsidRPr="00B77137" w:rsidRDefault="00D032E1" w:rsidP="002C141C">
      <w:pPr>
        <w:tabs>
          <w:tab w:val="left" w:pos="426"/>
        </w:tabs>
        <w:suppressAutoHyphens w:val="0"/>
        <w:spacing w:before="60" w:after="60"/>
        <w:jc w:val="both"/>
        <w:rPr>
          <w:lang w:eastAsia="pl-PL"/>
        </w:rPr>
      </w:pPr>
      <w:r w:rsidRPr="00B77137">
        <w:rPr>
          <w:b/>
        </w:rPr>
        <w:t>13.4</w:t>
      </w:r>
      <w:r w:rsidR="002C141C" w:rsidRPr="00B77137">
        <w:rPr>
          <w:b/>
        </w:rPr>
        <w:t>.</w:t>
      </w:r>
      <w:r w:rsidR="002C141C" w:rsidRPr="00B77137">
        <w:rPr>
          <w:b/>
          <w:sz w:val="16"/>
          <w:szCs w:val="16"/>
        </w:rPr>
        <w:t xml:space="preserve"> </w:t>
      </w:r>
      <w:r w:rsidR="002C141C" w:rsidRPr="00B77137">
        <w:rPr>
          <w:b/>
          <w:lang w:eastAsia="pl-PL"/>
        </w:rPr>
        <w:t>Podmioty</w:t>
      </w:r>
      <w:r w:rsidR="002C141C" w:rsidRPr="00B77137">
        <w:rPr>
          <w:lang w:eastAsia="pl-PL"/>
        </w:rPr>
        <w:t xml:space="preserve"> </w:t>
      </w:r>
      <w:r w:rsidR="002C141C" w:rsidRPr="00B77137">
        <w:rPr>
          <w:b/>
          <w:lang w:eastAsia="pl-PL"/>
        </w:rPr>
        <w:t>zagraniczne</w:t>
      </w:r>
      <w:r w:rsidR="002C141C" w:rsidRPr="00B77137">
        <w:rPr>
          <w:lang w:eastAsia="pl-PL"/>
        </w:rPr>
        <w:t xml:space="preserve"> biorące udział w postępowaniu winny wpisać na formularzu oferty wartość netto wyrażoną w PLN. Wyłącznie do oceny i porównania ofert Zamawiający doliczy kwotę należnego podatku VAT oraz cła. Wyliczona w ten sposób kwota stanowić będzie cenę brutto oferty podmiotu zagranicznego braną do oceny i porównania ofert. Umowa zostanie zawarta na kwotę netto, podatek VAT Zamawiający rozliczy we własnym zakresie.</w:t>
      </w:r>
    </w:p>
    <w:p w14:paraId="0B4C72D6" w14:textId="77777777" w:rsidR="00F8243C" w:rsidRPr="00082FFE" w:rsidRDefault="00F8243C" w:rsidP="00F8243C">
      <w:pPr>
        <w:spacing w:line="80" w:lineRule="atLeast"/>
        <w:ind w:right="4"/>
        <w:jc w:val="both"/>
        <w:rPr>
          <w:b/>
          <w:sz w:val="16"/>
          <w:szCs w:val="16"/>
        </w:rPr>
      </w:pPr>
    </w:p>
    <w:p w14:paraId="0EDE36A4" w14:textId="04FE6BD2" w:rsidR="00F8243C" w:rsidRPr="00B728DF" w:rsidRDefault="00F8243C" w:rsidP="00F8243C">
      <w:pPr>
        <w:spacing w:line="80" w:lineRule="atLeast"/>
        <w:ind w:right="4"/>
        <w:jc w:val="both"/>
        <w:rPr>
          <w:b/>
          <w:sz w:val="28"/>
          <w:szCs w:val="28"/>
          <w:u w:val="single"/>
        </w:rPr>
      </w:pPr>
      <w:r w:rsidRPr="00B728DF">
        <w:rPr>
          <w:b/>
          <w:sz w:val="28"/>
          <w:szCs w:val="28"/>
        </w:rPr>
        <w:t xml:space="preserve">Rozdział </w:t>
      </w:r>
      <w:r w:rsidR="006B4426" w:rsidRPr="00B728DF">
        <w:rPr>
          <w:b/>
          <w:sz w:val="28"/>
          <w:szCs w:val="28"/>
        </w:rPr>
        <w:t>14</w:t>
      </w:r>
      <w:r w:rsidRPr="00B728DF">
        <w:rPr>
          <w:b/>
          <w:sz w:val="28"/>
          <w:szCs w:val="28"/>
        </w:rPr>
        <w:t>.</w:t>
      </w:r>
      <w:r w:rsidRPr="00B728DF">
        <w:rPr>
          <w:b/>
          <w:sz w:val="28"/>
          <w:szCs w:val="28"/>
          <w:u w:val="single"/>
        </w:rPr>
        <w:t>Wymagania dotyczące zabezpieczenia należytego wykonania umowy.</w:t>
      </w:r>
    </w:p>
    <w:p w14:paraId="485B6636" w14:textId="6E6212C3" w:rsidR="00360D45" w:rsidRPr="00082FFE" w:rsidRDefault="00DE5AB6" w:rsidP="00EE3E9C">
      <w:pPr>
        <w:spacing w:line="80" w:lineRule="atLeast"/>
        <w:ind w:right="4"/>
        <w:jc w:val="both"/>
      </w:pPr>
      <w:r>
        <w:t xml:space="preserve">14.1. </w:t>
      </w:r>
      <w:r w:rsidR="00360D45" w:rsidRPr="00360D45">
        <w:t>Zamawiający nie stawia wymagań w zakresie zabezpieczenia należytego wykonania umowy.</w:t>
      </w:r>
    </w:p>
    <w:p w14:paraId="6A739070" w14:textId="77777777" w:rsidR="002C141C" w:rsidRPr="00B77137" w:rsidRDefault="002C141C" w:rsidP="00543FAA">
      <w:pPr>
        <w:pStyle w:val="Tekstblokowy1"/>
        <w:spacing w:line="240" w:lineRule="auto"/>
        <w:ind w:left="0"/>
        <w:rPr>
          <w:sz w:val="28"/>
          <w:szCs w:val="28"/>
        </w:rPr>
      </w:pPr>
      <w:r w:rsidRPr="00B77137">
        <w:rPr>
          <w:sz w:val="28"/>
          <w:szCs w:val="28"/>
          <w:u w:val="none"/>
        </w:rPr>
        <w:t>Rozdział 1</w:t>
      </w:r>
      <w:r w:rsidR="00382939">
        <w:rPr>
          <w:sz w:val="28"/>
          <w:szCs w:val="28"/>
          <w:u w:val="none"/>
        </w:rPr>
        <w:t>5</w:t>
      </w:r>
      <w:r w:rsidRPr="00B77137">
        <w:rPr>
          <w:sz w:val="28"/>
          <w:szCs w:val="28"/>
          <w:u w:val="none"/>
        </w:rPr>
        <w:t xml:space="preserve">. </w:t>
      </w:r>
      <w:r w:rsidRPr="00B77137">
        <w:rPr>
          <w:sz w:val="28"/>
          <w:szCs w:val="28"/>
        </w:rPr>
        <w:t>Informacje o formalnościach, jakie powinny zostać dopełnione po wyborze oferty w celu zawarcia umowy w sprawie  zamówienia publicznego.</w:t>
      </w:r>
    </w:p>
    <w:p w14:paraId="6E790F5F" w14:textId="55F8780B" w:rsidR="00104F36" w:rsidRPr="00B77137" w:rsidRDefault="002C141C" w:rsidP="00104F36">
      <w:pPr>
        <w:suppressAutoHyphens w:val="0"/>
        <w:autoSpaceDE w:val="0"/>
        <w:autoSpaceDN w:val="0"/>
        <w:adjustRightInd w:val="0"/>
        <w:jc w:val="both"/>
      </w:pPr>
      <w:r w:rsidRPr="00B77137">
        <w:rPr>
          <w:b/>
        </w:rPr>
        <w:t>1</w:t>
      </w:r>
      <w:r w:rsidR="00382939">
        <w:rPr>
          <w:b/>
        </w:rPr>
        <w:t>5</w:t>
      </w:r>
      <w:r w:rsidRPr="00B77137">
        <w:rPr>
          <w:b/>
        </w:rPr>
        <w:t>.1.</w:t>
      </w:r>
      <w:r w:rsidRPr="00B77137">
        <w:t xml:space="preserve"> </w:t>
      </w:r>
      <w:r w:rsidR="00104F36" w:rsidRPr="00B77137">
        <w:t>Zamawiający zawrze umowę w terminie nie krótszym niż 5 dni od dnia przesłania zawiadomienia o wyborze najkorzystniejszej oferty, jeżeli zawiadomienie to zostanie przesłane przy użyciu środków ko</w:t>
      </w:r>
      <w:r w:rsidR="00DE5AB6">
        <w:t>munikacji elektronicznej.</w:t>
      </w:r>
    </w:p>
    <w:p w14:paraId="354FA4ED" w14:textId="77FEFFE7" w:rsidR="002C141C" w:rsidRDefault="002C141C" w:rsidP="00104F36">
      <w:pPr>
        <w:suppressAutoHyphens w:val="0"/>
        <w:autoSpaceDE w:val="0"/>
        <w:autoSpaceDN w:val="0"/>
        <w:adjustRightInd w:val="0"/>
        <w:jc w:val="both"/>
      </w:pPr>
      <w:r w:rsidRPr="00B77137">
        <w:rPr>
          <w:b/>
        </w:rPr>
        <w:t>1</w:t>
      </w:r>
      <w:r w:rsidR="00382939">
        <w:rPr>
          <w:b/>
        </w:rPr>
        <w:t>5</w:t>
      </w:r>
      <w:r w:rsidRPr="00B77137">
        <w:rPr>
          <w:b/>
        </w:rPr>
        <w:t>.2.</w:t>
      </w:r>
      <w:r w:rsidRPr="00B77137">
        <w:t xml:space="preserve"> W przypadku Wykonawców występujących wspólnie </w:t>
      </w:r>
      <w:r w:rsidR="0094379F">
        <w:t>(kon</w:t>
      </w:r>
      <w:r w:rsidR="00744DED">
        <w:t>s</w:t>
      </w:r>
      <w:bookmarkStart w:id="1" w:name="_GoBack"/>
      <w:bookmarkEnd w:id="1"/>
      <w:r w:rsidR="0094379F">
        <w:t xml:space="preserve">orcjum) </w:t>
      </w:r>
      <w:r w:rsidRPr="00B77137">
        <w:t>Zamawiający będzie wymagał, aby przed zawarciem umowy w sprawie zamówienia publicznego, Wykonawcy przedłożyli Zamawiającemu umowę regulującą współpracę Wykonawców występujących wspólnie.</w:t>
      </w:r>
    </w:p>
    <w:p w14:paraId="4B76E3DA" w14:textId="77777777" w:rsidR="002C141C" w:rsidRPr="00B77137" w:rsidRDefault="002C141C" w:rsidP="002C141C">
      <w:pPr>
        <w:autoSpaceDE w:val="0"/>
        <w:jc w:val="both"/>
      </w:pPr>
      <w:r w:rsidRPr="00B77137">
        <w:rPr>
          <w:b/>
          <w:bCs/>
        </w:rPr>
        <w:t>1</w:t>
      </w:r>
      <w:r w:rsidR="00382939">
        <w:rPr>
          <w:b/>
          <w:bCs/>
        </w:rPr>
        <w:t>5</w:t>
      </w:r>
      <w:r w:rsidRPr="00B77137">
        <w:rPr>
          <w:b/>
          <w:bCs/>
        </w:rPr>
        <w:t>.3</w:t>
      </w:r>
      <w:r w:rsidRPr="00B77137">
        <w:t xml:space="preserve">. Jeżeli Wykonawca, którego oferta została wybrana, </w:t>
      </w:r>
      <w:r w:rsidR="001C7D31" w:rsidRPr="00B77137">
        <w:t xml:space="preserve">będzie </w:t>
      </w:r>
      <w:r w:rsidRPr="00B77137">
        <w:t xml:space="preserve">uchylał się od zawarcia umowy w sprawie zamówienia publicznego, zamawiający może wybrać ofertę najkorzystniejszą spośród pozostałych ofert bez przeprowadzania ich ponownego badania i oceny, chyba że zachodzą przesłanki unieważnienia postępowania, o którym mowa w art. 93 ust. 1 ustawy </w:t>
      </w:r>
      <w:proofErr w:type="spellStart"/>
      <w:r w:rsidRPr="00B77137">
        <w:t>Pzp</w:t>
      </w:r>
      <w:proofErr w:type="spellEnd"/>
      <w:r w:rsidRPr="00B77137">
        <w:t>.</w:t>
      </w:r>
    </w:p>
    <w:p w14:paraId="2B0FEE2D" w14:textId="77777777" w:rsidR="002C141C" w:rsidRPr="00B77137" w:rsidRDefault="002C141C" w:rsidP="002C141C">
      <w:pPr>
        <w:spacing w:line="80" w:lineRule="atLeast"/>
        <w:ind w:right="4"/>
        <w:jc w:val="both"/>
        <w:rPr>
          <w:sz w:val="16"/>
          <w:szCs w:val="16"/>
        </w:rPr>
      </w:pPr>
    </w:p>
    <w:p w14:paraId="1D30EEDE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sz w:val="28"/>
          <w:szCs w:val="28"/>
          <w:u w:val="single"/>
        </w:rPr>
      </w:pPr>
      <w:r w:rsidRPr="00B77137">
        <w:rPr>
          <w:b/>
          <w:sz w:val="28"/>
          <w:szCs w:val="28"/>
        </w:rPr>
        <w:t>1</w:t>
      </w:r>
      <w:r w:rsidR="00382939">
        <w:rPr>
          <w:b/>
          <w:sz w:val="28"/>
          <w:szCs w:val="28"/>
        </w:rPr>
        <w:t>6</w:t>
      </w:r>
      <w:r w:rsidRPr="00B77137">
        <w:rPr>
          <w:b/>
          <w:sz w:val="28"/>
          <w:szCs w:val="28"/>
        </w:rPr>
        <w:t xml:space="preserve">. </w:t>
      </w:r>
      <w:r w:rsidRPr="00B77137">
        <w:rPr>
          <w:b/>
          <w:sz w:val="28"/>
          <w:szCs w:val="28"/>
          <w:u w:val="single"/>
        </w:rPr>
        <w:t xml:space="preserve">Istotne dla stron postanowienia, które zostaną wprowadzone do treści zawieranej umowy w sprawie zamówienia, ogólne warunki umowy albo wzór umowy, jeżeli Zamawiający wymaga od Wykonawcy, aby zawarł z nim umowę w sprawie zamówienia na takich warunkach. </w:t>
      </w:r>
    </w:p>
    <w:p w14:paraId="79488F2A" w14:textId="77777777" w:rsidR="002C141C" w:rsidRPr="00B77137" w:rsidRDefault="002C141C" w:rsidP="002C141C">
      <w:pPr>
        <w:pStyle w:val="Tekstpodstawowywcity"/>
      </w:pPr>
      <w:r w:rsidRPr="00B77137">
        <w:t>1</w:t>
      </w:r>
      <w:r w:rsidR="00382939">
        <w:t>6</w:t>
      </w:r>
      <w:r w:rsidRPr="00B77137">
        <w:t xml:space="preserve">.1. Zamawiający zawrze umowę według wzoru zawartego w SIWZ z Wykonawcą, który złożył najkorzystniejszą ofertę, zgodnie z art. 94 ust. 1 ustawy, z zastrzeżeniem art. 94 ust. 2 ustawy oraz zgodnie z postanowieniami Działu IV ustawy </w:t>
      </w:r>
      <w:proofErr w:type="spellStart"/>
      <w:r w:rsidRPr="00B77137">
        <w:t>Pzp</w:t>
      </w:r>
      <w:proofErr w:type="spellEnd"/>
      <w:r w:rsidRPr="00B77137">
        <w:t>.</w:t>
      </w:r>
    </w:p>
    <w:p w14:paraId="6FA93A43" w14:textId="0E6075D1" w:rsidR="002C141C" w:rsidRPr="00B77137" w:rsidRDefault="002C141C" w:rsidP="002C141C">
      <w:pPr>
        <w:pStyle w:val="Tekstpodstawowywcity"/>
      </w:pPr>
      <w:r w:rsidRPr="00B77137">
        <w:t>1</w:t>
      </w:r>
      <w:r w:rsidR="00382939">
        <w:t>6</w:t>
      </w:r>
      <w:r w:rsidRPr="00B77137">
        <w:t xml:space="preserve">.2. Zmiana umowy w sprawie zamówienia publicznego może nastąpić w formie pisemnego aneksu pod rygorem nieważności. Zmiana umowy może nastąpić w przypadkach określonych w projekcie umowy stanowiącego załącznik </w:t>
      </w:r>
      <w:r w:rsidR="0067147A" w:rsidRPr="00B77137">
        <w:t xml:space="preserve">nr </w:t>
      </w:r>
      <w:r w:rsidR="0094379F">
        <w:t>4</w:t>
      </w:r>
      <w:r w:rsidR="0067147A" w:rsidRPr="00B77137">
        <w:t xml:space="preserve"> </w:t>
      </w:r>
      <w:r w:rsidRPr="00B77137">
        <w:t>do SIWZ.</w:t>
      </w:r>
    </w:p>
    <w:p w14:paraId="4A2D0DDB" w14:textId="77777777" w:rsidR="002C141C" w:rsidRPr="00B77137" w:rsidRDefault="002C141C" w:rsidP="002C141C">
      <w:pPr>
        <w:pStyle w:val="Tekstpodstawowywcity"/>
      </w:pPr>
      <w:r w:rsidRPr="00B77137">
        <w:t>1</w:t>
      </w:r>
      <w:r w:rsidR="00382939">
        <w:t>6</w:t>
      </w:r>
      <w:r w:rsidRPr="00B77137">
        <w:t>.3. Strona występująca o zmianę postanowień umowy zobowiązana jest do udokumentowania zaistnienia okoliczności zmiany. Wniosek o zmianę postanowień umowy musi być wyrażony na piśmie.</w:t>
      </w:r>
    </w:p>
    <w:p w14:paraId="3D796B97" w14:textId="77777777" w:rsidR="002C141C" w:rsidRPr="00B77137" w:rsidRDefault="002C141C" w:rsidP="002C141C">
      <w:pPr>
        <w:spacing w:line="80" w:lineRule="atLeast"/>
        <w:ind w:right="4"/>
        <w:jc w:val="both"/>
        <w:rPr>
          <w:b/>
          <w:color w:val="FF0000"/>
          <w:sz w:val="16"/>
          <w:szCs w:val="16"/>
        </w:rPr>
      </w:pPr>
    </w:p>
    <w:p w14:paraId="7621624F" w14:textId="2F7B0B97" w:rsidR="002C141C" w:rsidRPr="00B77137" w:rsidRDefault="002C141C" w:rsidP="002C141C">
      <w:pPr>
        <w:spacing w:line="80" w:lineRule="atLeast"/>
        <w:ind w:right="4"/>
        <w:jc w:val="both"/>
        <w:rPr>
          <w:b/>
          <w:sz w:val="28"/>
          <w:szCs w:val="28"/>
          <w:u w:val="single"/>
        </w:rPr>
      </w:pPr>
      <w:r w:rsidRPr="00B77137">
        <w:rPr>
          <w:b/>
          <w:sz w:val="28"/>
          <w:szCs w:val="28"/>
        </w:rPr>
        <w:t>Rozdział 1</w:t>
      </w:r>
      <w:r w:rsidR="00382939">
        <w:rPr>
          <w:b/>
          <w:sz w:val="28"/>
          <w:szCs w:val="28"/>
        </w:rPr>
        <w:t>7</w:t>
      </w:r>
      <w:r w:rsidRPr="00B77137">
        <w:rPr>
          <w:b/>
          <w:sz w:val="28"/>
          <w:szCs w:val="28"/>
        </w:rPr>
        <w:t>.</w:t>
      </w:r>
      <w:r w:rsidRPr="00B77137">
        <w:rPr>
          <w:b/>
          <w:sz w:val="28"/>
          <w:szCs w:val="28"/>
          <w:u w:val="single"/>
        </w:rPr>
        <w:t>Pouczenie o środkach ochrony prawnej przysługujących wykona</w:t>
      </w:r>
      <w:r w:rsidR="0067147A" w:rsidRPr="00B77137">
        <w:rPr>
          <w:b/>
          <w:sz w:val="28"/>
          <w:szCs w:val="28"/>
          <w:u w:val="single"/>
        </w:rPr>
        <w:t>wcy.</w:t>
      </w:r>
    </w:p>
    <w:p w14:paraId="79C56476" w14:textId="6DCD7FAE" w:rsidR="002C141C" w:rsidRPr="00B77137" w:rsidRDefault="00C95E00" w:rsidP="002C141C">
      <w:pPr>
        <w:pStyle w:val="Tekstpodstawowywcity"/>
        <w:rPr>
          <w:b/>
        </w:rPr>
      </w:pPr>
      <w:r w:rsidRPr="00B77137">
        <w:rPr>
          <w:b/>
        </w:rPr>
        <w:t>1</w:t>
      </w:r>
      <w:r w:rsidR="00382939">
        <w:rPr>
          <w:b/>
        </w:rPr>
        <w:t>7</w:t>
      </w:r>
      <w:r w:rsidR="002C141C" w:rsidRPr="00B77137">
        <w:rPr>
          <w:b/>
        </w:rPr>
        <w:t>.1.</w:t>
      </w:r>
      <w:r w:rsidR="002C141C" w:rsidRPr="00B77137">
        <w:t xml:space="preserve"> Ustawa  z dnia 29 stycznia 2004 r. Prawo zamówień </w:t>
      </w:r>
      <w:r w:rsidR="00082FFE">
        <w:t>publicznych  (tj.  Dz. U. z 2019 r.</w:t>
      </w:r>
      <w:r w:rsidR="002C141C" w:rsidRPr="00B77137">
        <w:t xml:space="preserve">  poz. </w:t>
      </w:r>
      <w:r w:rsidR="00082FFE">
        <w:t>1843</w:t>
      </w:r>
      <w:r w:rsidR="002C141C" w:rsidRPr="00B77137">
        <w:t>) w Dziale VI przewiduje środki ochrony prawnej, które przysługują Wykonawcy, uczestnikowi konkursu, a także innemu podmiotowi, jeżeli ma lub miał interes w uzyskaniu danego zamówienia oraz poniósł lub może ponieść szkodę w wyniku naruszenia przez Zamawiającego przepisów niniejszej ustawy z zastrzeżeniem art. 180 ust. 2 ustawy.</w:t>
      </w:r>
    </w:p>
    <w:p w14:paraId="24ABF523" w14:textId="77777777" w:rsidR="002C141C" w:rsidRPr="00B77137" w:rsidRDefault="002C141C" w:rsidP="002C141C">
      <w:pPr>
        <w:jc w:val="both"/>
      </w:pPr>
      <w:r w:rsidRPr="00B77137">
        <w:rPr>
          <w:b/>
        </w:rPr>
        <w:t>1</w:t>
      </w:r>
      <w:r w:rsidR="00382939">
        <w:rPr>
          <w:b/>
        </w:rPr>
        <w:t>7</w:t>
      </w:r>
      <w:r w:rsidRPr="00B77137">
        <w:rPr>
          <w:b/>
        </w:rPr>
        <w:t>.2.</w:t>
      </w:r>
      <w:r w:rsidRPr="00B77137">
        <w:t xml:space="preserve"> Do środków ochrony prawnej należą:</w:t>
      </w:r>
    </w:p>
    <w:p w14:paraId="73E7F356" w14:textId="77777777" w:rsidR="002C141C" w:rsidRPr="00B77137" w:rsidRDefault="002C141C" w:rsidP="002C141C">
      <w:pPr>
        <w:jc w:val="both"/>
      </w:pPr>
      <w:r w:rsidRPr="00B77137">
        <w:rPr>
          <w:b/>
        </w:rPr>
        <w:lastRenderedPageBreak/>
        <w:t>1</w:t>
      </w:r>
      <w:r w:rsidR="00382939">
        <w:rPr>
          <w:b/>
        </w:rPr>
        <w:t>7</w:t>
      </w:r>
      <w:r w:rsidRPr="00B77137">
        <w:rPr>
          <w:b/>
        </w:rPr>
        <w:t>.2.1.</w:t>
      </w:r>
      <w:r w:rsidRPr="00B77137">
        <w:t xml:space="preserve"> Odwołanie, zgodnie z postanowieniami art. 180 - 198 ustawy:</w:t>
      </w:r>
    </w:p>
    <w:p w14:paraId="246F3037" w14:textId="77777777" w:rsidR="002C141C" w:rsidRPr="00B77137" w:rsidRDefault="002C141C" w:rsidP="002C141C">
      <w:pPr>
        <w:jc w:val="both"/>
      </w:pPr>
      <w:r w:rsidRPr="00B77137">
        <w:t xml:space="preserve">   a/ o</w:t>
      </w:r>
      <w:r w:rsidRPr="00B77137">
        <w:rPr>
          <w:lang w:eastAsia="pl-PL"/>
        </w:rPr>
        <w:t>dwołanie wnosi się w terminie 5 dni od dnia przesłania informacji o czynności zamawiającego stanowiącej postawę jego wniesienia – jeżeli zostało przesłane w sposób określony w art. 180 ust. 5 zdanie drugie ustawy, albo w terminie 10 dni - jeżeli zostało przesłane w inny sposób.</w:t>
      </w:r>
    </w:p>
    <w:p w14:paraId="58997F20" w14:textId="77777777" w:rsidR="002C141C" w:rsidRPr="00B77137" w:rsidRDefault="002C141C" w:rsidP="002C141C">
      <w:pPr>
        <w:suppressAutoHyphens w:val="0"/>
        <w:jc w:val="both"/>
        <w:rPr>
          <w:lang w:eastAsia="pl-PL"/>
        </w:rPr>
      </w:pPr>
      <w:r w:rsidRPr="00B77137">
        <w:rPr>
          <w:lang w:eastAsia="pl-PL"/>
        </w:rPr>
        <w:t xml:space="preserve">   b/ odwołanie wobec treści ogłoszenia o zamówieniu oraz wobec postanowień Specyfikacji Istotnych Warunków Zamówienia, wnosi się w terminie 5 dni od dnia zamieszczenia ogłoszenia w Biuletynie Zamówień Publicznych lub Specyfikacji Istotnych Warunków Zamówienia </w:t>
      </w:r>
      <w:r w:rsidRPr="00B77137">
        <w:rPr>
          <w:lang w:eastAsia="pl-PL"/>
        </w:rPr>
        <w:br/>
        <w:t>na stronie internetowej.</w:t>
      </w:r>
    </w:p>
    <w:p w14:paraId="13AEE3F7" w14:textId="77777777" w:rsidR="002C141C" w:rsidRPr="00B77137" w:rsidRDefault="002C141C" w:rsidP="002C141C">
      <w:pPr>
        <w:suppressAutoHyphens w:val="0"/>
        <w:jc w:val="both"/>
        <w:rPr>
          <w:lang w:eastAsia="pl-PL"/>
        </w:rPr>
      </w:pPr>
      <w:r w:rsidRPr="00B77137">
        <w:rPr>
          <w:lang w:eastAsia="pl-PL"/>
        </w:rPr>
        <w:t xml:space="preserve">   c/ odwołanie wobec czynności innych niż określone w </w:t>
      </w:r>
      <w:r w:rsidR="00D032E1" w:rsidRPr="00B77137">
        <w:rPr>
          <w:lang w:eastAsia="pl-PL"/>
        </w:rPr>
        <w:t>pkt. a i b</w:t>
      </w:r>
      <w:r w:rsidRPr="00B77137">
        <w:rPr>
          <w:lang w:eastAsia="pl-PL"/>
        </w:rPr>
        <w:t xml:space="preserve"> wnosi się w terminie 5 dni od dnia, w którym powzięto lub przy zachowaniu należytej staranności można było powziąć wiadomość o okolicznościach stanowiących podstawę jego wniesienia.</w:t>
      </w:r>
    </w:p>
    <w:p w14:paraId="376C3F71" w14:textId="77777777" w:rsidR="002C141C" w:rsidRPr="00B77137" w:rsidRDefault="002C141C" w:rsidP="002C141C">
      <w:pPr>
        <w:suppressAutoHyphens w:val="0"/>
        <w:jc w:val="both"/>
        <w:rPr>
          <w:lang w:eastAsia="pl-PL"/>
        </w:rPr>
      </w:pPr>
      <w:r w:rsidRPr="00B77137">
        <w:rPr>
          <w:lang w:eastAsia="pl-PL"/>
        </w:rPr>
        <w:t xml:space="preserve">   d/ jeżeli Zamawiający mimo takiego obowiązku nie przesłał wykonawcy zawiadomienia </w:t>
      </w:r>
      <w:r w:rsidRPr="00B77137">
        <w:rPr>
          <w:lang w:eastAsia="pl-PL"/>
        </w:rPr>
        <w:br/>
        <w:t xml:space="preserve">o wyborze oferty najkorzystniejszej, odwołanie wnosi się nie później niż w terminie 15 dni </w:t>
      </w:r>
      <w:r w:rsidRPr="00B77137">
        <w:rPr>
          <w:lang w:eastAsia="pl-PL"/>
        </w:rPr>
        <w:br/>
        <w:t>od dnia zamieszczenia w Biuletynie Zamówień Publicznych ogłoszenia o udzieleniu zamówienia.</w:t>
      </w:r>
    </w:p>
    <w:p w14:paraId="4ECA9B2E" w14:textId="77777777" w:rsidR="002C141C" w:rsidRPr="00B77137" w:rsidRDefault="002C141C" w:rsidP="002C141C">
      <w:pPr>
        <w:suppressAutoHyphens w:val="0"/>
        <w:jc w:val="both"/>
        <w:rPr>
          <w:lang w:eastAsia="pl-PL"/>
        </w:rPr>
      </w:pPr>
      <w:r w:rsidRPr="00B77137">
        <w:rPr>
          <w:lang w:eastAsia="pl-PL"/>
        </w:rPr>
        <w:t xml:space="preserve">   e/ jeżeli Zamawiający mimo takiego obowiązku nie przesłał wykonawcy zawiadomienia </w:t>
      </w:r>
      <w:r w:rsidRPr="00B77137">
        <w:rPr>
          <w:lang w:eastAsia="pl-PL"/>
        </w:rPr>
        <w:br/>
        <w:t>o wyborze oferty najkorzystniejszej, odwołanie wnosi się nie później niż w terminie 1 miesiąca od dnia zawarcia umowy, jeżeli Zamawiający nie zamieścił w Biuletynie Zamówień Publicznych ogłoszenia o udzieleniu zamówienia.</w:t>
      </w:r>
    </w:p>
    <w:p w14:paraId="4DB01857" w14:textId="77777777" w:rsidR="002C141C" w:rsidRPr="00B77137" w:rsidRDefault="002C141C" w:rsidP="002C141C">
      <w:pPr>
        <w:suppressAutoHyphens w:val="0"/>
        <w:jc w:val="both"/>
        <w:rPr>
          <w:lang w:eastAsia="pl-PL"/>
        </w:rPr>
      </w:pPr>
      <w:r w:rsidRPr="00B77137">
        <w:rPr>
          <w:lang w:eastAsia="pl-PL"/>
        </w:rPr>
        <w:t xml:space="preserve">   f/środki ochrony prawnej wobec ogłoszenia o zamówieniu oraz specyfikacji istotnych warunków zamówienia przysługują również organizacjom wpisanym na listę, o której mowa </w:t>
      </w:r>
      <w:r w:rsidRPr="00B77137">
        <w:rPr>
          <w:lang w:eastAsia="pl-PL"/>
        </w:rPr>
        <w:br/>
        <w:t xml:space="preserve">w art. 154 pkt 5 ustawy (organizacje uprawnione do wnoszenia środków ochrony prawnej) </w:t>
      </w:r>
    </w:p>
    <w:p w14:paraId="77A29945" w14:textId="77777777" w:rsidR="002C141C" w:rsidRPr="00B77137" w:rsidRDefault="002C141C" w:rsidP="002C141C">
      <w:pPr>
        <w:jc w:val="both"/>
      </w:pPr>
      <w:r w:rsidRPr="00B77137">
        <w:rPr>
          <w:b/>
        </w:rPr>
        <w:t>1</w:t>
      </w:r>
      <w:r w:rsidR="00382939">
        <w:rPr>
          <w:b/>
        </w:rPr>
        <w:t>7</w:t>
      </w:r>
      <w:r w:rsidRPr="00B77137">
        <w:rPr>
          <w:b/>
        </w:rPr>
        <w:t>.2.2.</w:t>
      </w:r>
      <w:r w:rsidRPr="00B77137">
        <w:t xml:space="preserve"> Skarga do sądu, zgodnie z postanowieniami art. 198a - 198g ustawy.</w:t>
      </w:r>
    </w:p>
    <w:p w14:paraId="33DED9D6" w14:textId="77777777" w:rsidR="002C141C" w:rsidRPr="00B77137" w:rsidRDefault="002C141C" w:rsidP="002C141C">
      <w:pPr>
        <w:autoSpaceDE w:val="0"/>
        <w:autoSpaceDN w:val="0"/>
        <w:adjustRightInd w:val="0"/>
        <w:jc w:val="both"/>
      </w:pPr>
      <w:r w:rsidRPr="00B77137">
        <w:t>Na orzeczenie Izby stronom oraz uczestnikom post</w:t>
      </w:r>
      <w:r w:rsidRPr="00B77137">
        <w:rPr>
          <w:rFonts w:eastAsia="TimesNewRoman,Bold"/>
        </w:rPr>
        <w:t>ę</w:t>
      </w:r>
      <w:r w:rsidRPr="00B77137">
        <w:t>powania odwoławczego przysługuje skarga do s</w:t>
      </w:r>
      <w:r w:rsidRPr="00B77137">
        <w:rPr>
          <w:rFonts w:eastAsia="TimesNewRoman,Bold"/>
        </w:rPr>
        <w:t>ą</w:t>
      </w:r>
      <w:r w:rsidRPr="00B77137">
        <w:t>du. W post</w:t>
      </w:r>
      <w:r w:rsidRPr="00B77137">
        <w:rPr>
          <w:rFonts w:eastAsia="TimesNewRoman,Bold"/>
        </w:rPr>
        <w:t>ę</w:t>
      </w:r>
      <w:r w:rsidRPr="00B77137">
        <w:t>powaniu tocz</w:t>
      </w:r>
      <w:r w:rsidRPr="00B77137">
        <w:rPr>
          <w:rFonts w:eastAsia="TimesNewRoman,Bold"/>
        </w:rPr>
        <w:t>ą</w:t>
      </w:r>
      <w:r w:rsidRPr="00B77137">
        <w:t>cym si</w:t>
      </w:r>
      <w:r w:rsidRPr="00B77137">
        <w:rPr>
          <w:rFonts w:eastAsia="TimesNewRoman,Bold"/>
        </w:rPr>
        <w:t xml:space="preserve">ę </w:t>
      </w:r>
      <w:r w:rsidRPr="00B77137">
        <w:t>wskutek wniesienia skargi stosuje si</w:t>
      </w:r>
      <w:r w:rsidRPr="00B77137">
        <w:rPr>
          <w:rFonts w:eastAsia="TimesNewRoman,Bold"/>
        </w:rPr>
        <w:t xml:space="preserve">ę </w:t>
      </w:r>
      <w:r w:rsidRPr="00B77137">
        <w:t>odpowiednio przepisy ustawy z dnia 17 listopada 1964 r. – Kodeks post</w:t>
      </w:r>
      <w:r w:rsidRPr="00B77137">
        <w:rPr>
          <w:rFonts w:eastAsia="TimesNewRoman,Bold"/>
        </w:rPr>
        <w:t>ę</w:t>
      </w:r>
      <w:r w:rsidRPr="00B77137">
        <w:t>powania cywilnego o apelacji, jeżeli przepisy niniejszego rozdziału nie stanowi</w:t>
      </w:r>
      <w:r w:rsidRPr="00B77137">
        <w:rPr>
          <w:rFonts w:eastAsia="TimesNewRoman,Bold"/>
        </w:rPr>
        <w:t xml:space="preserve">ą </w:t>
      </w:r>
      <w:r w:rsidRPr="00B77137">
        <w:t>inaczej.</w:t>
      </w:r>
    </w:p>
    <w:p w14:paraId="0757C4A2" w14:textId="77777777" w:rsidR="002C141C" w:rsidRPr="00E41727" w:rsidRDefault="002C141C" w:rsidP="002C141C">
      <w:pPr>
        <w:widowControl w:val="0"/>
        <w:suppressAutoHyphens w:val="0"/>
        <w:spacing w:after="120"/>
        <w:jc w:val="both"/>
      </w:pPr>
      <w:r w:rsidRPr="00B77137">
        <w:rPr>
          <w:b/>
        </w:rPr>
        <w:t>1</w:t>
      </w:r>
      <w:r w:rsidR="00382939">
        <w:rPr>
          <w:b/>
        </w:rPr>
        <w:t>7</w:t>
      </w:r>
      <w:r w:rsidRPr="00B77137">
        <w:rPr>
          <w:b/>
        </w:rPr>
        <w:t>.2.3</w:t>
      </w:r>
      <w:r w:rsidRPr="00B77137">
        <w:rPr>
          <w:lang w:eastAsia="pl-PL"/>
        </w:rPr>
        <w:t>. Na podstawie art. 181 ust.1 ustawy Wykonawca może poinformować Zamawiającego w terminie przewidzianym do wniesienia odwołania o niezgodnej z przepisami ustawy czynności podjętej przez niego lub zaniechaniu czynności, do której jest on zobowiązany na podstawie ustawy, na które nie przysługuje odwołanie na podstawie art. 180 ust 2 ustawy.</w:t>
      </w:r>
    </w:p>
    <w:p w14:paraId="4D1F1ED1" w14:textId="77777777" w:rsidR="002C141C" w:rsidRDefault="002C141C" w:rsidP="002C141C"/>
    <w:p w14:paraId="3DEE18F5" w14:textId="77777777" w:rsidR="00382939" w:rsidRPr="00382939" w:rsidRDefault="00382939" w:rsidP="00382939">
      <w:pPr>
        <w:pStyle w:val="Tekstprzypisudolnego"/>
        <w:ind w:left="0" w:firstLine="0"/>
        <w:jc w:val="both"/>
        <w:rPr>
          <w:b/>
          <w:sz w:val="28"/>
          <w:szCs w:val="28"/>
          <w:u w:val="single"/>
        </w:rPr>
      </w:pPr>
      <w:r w:rsidRPr="00382939">
        <w:rPr>
          <w:b/>
          <w:sz w:val="28"/>
          <w:szCs w:val="28"/>
        </w:rPr>
        <w:t xml:space="preserve">Rozdział 18. </w:t>
      </w:r>
      <w:r w:rsidRPr="00382939">
        <w:rPr>
          <w:b/>
          <w:sz w:val="28"/>
          <w:szCs w:val="28"/>
          <w:u w:val="single"/>
        </w:rPr>
        <w:t>Klauzula informacyjna zgodnie z art. 13 RODO w celu związanym z postępowaniem o udzielenie zamówienia publicznego.</w:t>
      </w:r>
    </w:p>
    <w:p w14:paraId="72405175" w14:textId="77777777" w:rsidR="00FF749A" w:rsidRDefault="00FF749A" w:rsidP="00FF749A">
      <w:pPr>
        <w:jc w:val="both"/>
        <w:rPr>
          <w:lang w:eastAsia="pl-PL"/>
        </w:rPr>
      </w:pPr>
      <w:r>
        <w:rPr>
          <w:lang w:eastAsia="pl-PL"/>
        </w:rPr>
        <w:t xml:space="preserve">Zgodnie z art. 13 ust. 1 i 2 </w:t>
      </w:r>
      <w: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lang w:eastAsia="pl-PL"/>
        </w:rPr>
        <w:t xml:space="preserve">dalej „RODO”, informuję, że: </w:t>
      </w:r>
    </w:p>
    <w:p w14:paraId="2881E945" w14:textId="77777777" w:rsidR="00FF749A" w:rsidRDefault="00FF749A" w:rsidP="00FF749A">
      <w:pPr>
        <w:jc w:val="both"/>
        <w:rPr>
          <w:lang w:eastAsia="pl-PL"/>
        </w:rPr>
      </w:pPr>
      <w:r>
        <w:rPr>
          <w:lang w:eastAsia="pl-PL"/>
        </w:rPr>
        <w:t>1) administratorem Pani/Pana danych osobowych jest Uniwersytet Przyrodniczy w Lublinie, ul. Akademicka 13, 20-950 Lublin,</w:t>
      </w:r>
    </w:p>
    <w:p w14:paraId="1ADEC7F9" w14:textId="77777777" w:rsidR="00FF749A" w:rsidRDefault="00FF749A" w:rsidP="00FF749A">
      <w:pPr>
        <w:jc w:val="both"/>
        <w:rPr>
          <w:lang w:eastAsia="pl-PL"/>
        </w:rPr>
      </w:pPr>
      <w:r>
        <w:rPr>
          <w:lang w:eastAsia="pl-PL"/>
        </w:rPr>
        <w:t xml:space="preserve">2) inspektorem ochrony danych osobowych w Uniwersytecie Przyrodniczym w Lublinie jest Pani Anna </w:t>
      </w:r>
      <w:proofErr w:type="spellStart"/>
      <w:r>
        <w:rPr>
          <w:lang w:eastAsia="pl-PL"/>
        </w:rPr>
        <w:t>Buchlińska</w:t>
      </w:r>
      <w:proofErr w:type="spellEnd"/>
      <w:r>
        <w:rPr>
          <w:lang w:eastAsia="pl-PL"/>
        </w:rPr>
        <w:t>, tel. 81 445-60-12,</w:t>
      </w:r>
    </w:p>
    <w:p w14:paraId="6FAA4F01" w14:textId="17D103A9" w:rsidR="00FF749A" w:rsidRPr="000174AF" w:rsidRDefault="00FF749A" w:rsidP="000174AF">
      <w:pPr>
        <w:jc w:val="both"/>
        <w:rPr>
          <w:b/>
        </w:rPr>
      </w:pPr>
      <w:r>
        <w:rPr>
          <w:lang w:eastAsia="pl-PL"/>
        </w:rPr>
        <w:t xml:space="preserve">3) Pani/Pana dane osobowe przetwarzane będą na podstawie art. 6 ust. 1 lit. c RODO w celu </w:t>
      </w:r>
      <w:r>
        <w:t>związanym z postępowaniem o udzielenie zam</w:t>
      </w:r>
      <w:r w:rsidR="001923E7">
        <w:t>ówienia publicznego w sprawie</w:t>
      </w:r>
      <w:r>
        <w:t xml:space="preserve"> </w:t>
      </w:r>
      <w:r w:rsidR="00691915" w:rsidRPr="001418BB">
        <w:rPr>
          <w:b/>
          <w:bCs/>
          <w:lang w:eastAsia="x-none"/>
        </w:rPr>
        <w:t xml:space="preserve">wynajmu autokarów  przeznaczonych do transportu osób wraz z kierowcą na potrzeby Uniwersytetu Przyrodniczego w Lublinie w ramach projektu </w:t>
      </w:r>
      <w:r w:rsidR="00691915" w:rsidRPr="001418BB">
        <w:rPr>
          <w:b/>
        </w:rPr>
        <w:t xml:space="preserve">„Ścieżką </w:t>
      </w:r>
      <w:proofErr w:type="spellStart"/>
      <w:r w:rsidR="00691915" w:rsidRPr="001418BB">
        <w:rPr>
          <w:b/>
        </w:rPr>
        <w:t>CHEMiczną</w:t>
      </w:r>
      <w:proofErr w:type="spellEnd"/>
      <w:r w:rsidR="00691915" w:rsidRPr="001418BB">
        <w:rPr>
          <w:b/>
        </w:rPr>
        <w:t>: uczę, doświadczam, rozumiem, korzystam, inspiruję”</w:t>
      </w:r>
      <w:r w:rsidR="00403F09">
        <w:t xml:space="preserve">, znak sprawy: </w:t>
      </w:r>
      <w:r w:rsidR="000174AF">
        <w:t>EZ-p</w:t>
      </w:r>
      <w:r w:rsidR="00403F09">
        <w:t>/PNO/</w:t>
      </w:r>
      <w:r w:rsidR="00082FFE">
        <w:t>44</w:t>
      </w:r>
      <w:r>
        <w:t>/2019,</w:t>
      </w:r>
    </w:p>
    <w:p w14:paraId="73A5D85D" w14:textId="50E7944B" w:rsidR="00FF749A" w:rsidRDefault="00FF749A" w:rsidP="00FF749A">
      <w:pPr>
        <w:pStyle w:val="Akapitzlist"/>
        <w:ind w:left="0"/>
        <w:jc w:val="both"/>
        <w:rPr>
          <w:lang w:eastAsia="pl-PL"/>
        </w:rPr>
      </w:pPr>
      <w:r>
        <w:rPr>
          <w:lang w:eastAsia="pl-PL"/>
        </w:rPr>
        <w:t>4) odbiorcami Pani/Pana danych osobowych będą osoby lub podmioty, którym udostępniona zostanie dokumentacja postępowania w oparciu o art. 8 oraz art. 96 ust. 3 ustawy z dnia 29 stycznia 2004 r. – Prawo zam</w:t>
      </w:r>
      <w:r w:rsidR="00082FFE">
        <w:rPr>
          <w:lang w:eastAsia="pl-PL"/>
        </w:rPr>
        <w:t>ówień publicznych (Dz. U. z 2019</w:t>
      </w:r>
      <w:r>
        <w:rPr>
          <w:lang w:eastAsia="pl-PL"/>
        </w:rPr>
        <w:t>r. poz. 1</w:t>
      </w:r>
      <w:r w:rsidR="00082FFE">
        <w:rPr>
          <w:lang w:eastAsia="pl-PL"/>
        </w:rPr>
        <w:t xml:space="preserve">843 </w:t>
      </w:r>
      <w:r>
        <w:rPr>
          <w:lang w:eastAsia="pl-PL"/>
        </w:rPr>
        <w:t xml:space="preserve">dalej „ustawa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”</w:t>
      </w:r>
      <w:r w:rsidR="00082FFE">
        <w:rPr>
          <w:lang w:eastAsia="pl-PL"/>
        </w:rPr>
        <w:t>)</w:t>
      </w:r>
      <w:r>
        <w:rPr>
          <w:lang w:eastAsia="pl-PL"/>
        </w:rPr>
        <w:t xml:space="preserve">;  </w:t>
      </w:r>
    </w:p>
    <w:p w14:paraId="41E7320F" w14:textId="66B7E236" w:rsidR="004D1978" w:rsidRPr="004D1978" w:rsidRDefault="00FF749A" w:rsidP="004D1978">
      <w:pPr>
        <w:pStyle w:val="Akapitzlist"/>
        <w:ind w:left="0"/>
        <w:jc w:val="both"/>
        <w:rPr>
          <w:lang w:eastAsia="pl-PL"/>
        </w:rPr>
      </w:pPr>
      <w:r>
        <w:rPr>
          <w:lang w:eastAsia="pl-PL"/>
        </w:rPr>
        <w:lastRenderedPageBreak/>
        <w:t xml:space="preserve">5) </w:t>
      </w:r>
      <w:r w:rsidR="004D1978">
        <w:rPr>
          <w:lang w:eastAsia="pl-PL"/>
        </w:rPr>
        <w:t xml:space="preserve">Pani/Pana dane osobowe będą przechowywane </w:t>
      </w:r>
      <w:r w:rsidR="004D1978">
        <w:t xml:space="preserve">przez czas </w:t>
      </w:r>
      <w:r w:rsidR="004D1978" w:rsidRPr="004D1978">
        <w:rPr>
          <w:bCs/>
        </w:rPr>
        <w:t>nie krótszy niż 10 lat od dnia przyznania ostatniej pomocy w ramach projektu POWR,</w:t>
      </w:r>
    </w:p>
    <w:p w14:paraId="5877AE6A" w14:textId="074A212B" w:rsidR="00FF749A" w:rsidRDefault="00FF749A" w:rsidP="00FF749A">
      <w:pPr>
        <w:pStyle w:val="Akapitzlist"/>
        <w:ind w:left="0"/>
        <w:jc w:val="both"/>
        <w:rPr>
          <w:lang w:eastAsia="pl-PL"/>
        </w:rPr>
      </w:pPr>
      <w:r>
        <w:rPr>
          <w:lang w:eastAsia="pl-PL"/>
        </w:rPr>
        <w:t xml:space="preserve">6) obowiązek podania przez Panią/Pana danych osobowych bezpośrednio Pani/Pana dotyczących jest wymogiem ustawowym określonym w przepisach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 xml:space="preserve">;  </w:t>
      </w:r>
    </w:p>
    <w:p w14:paraId="026B09F4" w14:textId="77777777" w:rsidR="00FF749A" w:rsidRDefault="00FF749A" w:rsidP="00FF749A">
      <w:pPr>
        <w:pStyle w:val="Akapitzlist"/>
        <w:ind w:left="0"/>
        <w:jc w:val="both"/>
        <w:rPr>
          <w:lang w:eastAsia="en-US"/>
        </w:rPr>
      </w:pPr>
      <w:r>
        <w:rPr>
          <w:lang w:eastAsia="pl-PL"/>
        </w:rPr>
        <w:t>7) w odniesieniu do Pani/Pana danych osobowych decyzje nie będą podejmowane w sposób zautomatyzowany, stosowanie do art. 22 RODO;</w:t>
      </w:r>
    </w:p>
    <w:p w14:paraId="5F698944" w14:textId="77777777" w:rsidR="00FF749A" w:rsidRDefault="00FF749A" w:rsidP="00FF749A">
      <w:pPr>
        <w:pStyle w:val="Akapitzlist"/>
        <w:ind w:left="0"/>
        <w:jc w:val="both"/>
        <w:rPr>
          <w:lang w:eastAsia="pl-PL"/>
        </w:rPr>
      </w:pPr>
      <w:r>
        <w:rPr>
          <w:lang w:eastAsia="pl-PL"/>
        </w:rPr>
        <w:t>8) posiada Pani/Pan:</w:t>
      </w:r>
    </w:p>
    <w:p w14:paraId="6EC3D550" w14:textId="77777777" w:rsidR="00FF749A" w:rsidRDefault="00FF749A" w:rsidP="00FF749A">
      <w:pPr>
        <w:pStyle w:val="Akapitzlist"/>
        <w:ind w:left="0"/>
        <w:jc w:val="both"/>
        <w:rPr>
          <w:lang w:eastAsia="pl-PL"/>
        </w:rPr>
      </w:pPr>
      <w:r>
        <w:rPr>
          <w:lang w:eastAsia="pl-PL"/>
        </w:rPr>
        <w:t xml:space="preserve">    a) na podstawie art. 15 RODO prawo dostępu do danych osobowych Pani/Pana dotyczących;</w:t>
      </w:r>
    </w:p>
    <w:p w14:paraId="69DB4636" w14:textId="77777777" w:rsidR="00FF749A" w:rsidRDefault="00FF749A" w:rsidP="00FF749A">
      <w:pPr>
        <w:pStyle w:val="Akapitzlist"/>
        <w:ind w:left="0"/>
        <w:jc w:val="both"/>
        <w:rPr>
          <w:lang w:eastAsia="pl-PL"/>
        </w:rPr>
      </w:pPr>
      <w:r>
        <w:rPr>
          <w:lang w:eastAsia="pl-PL"/>
        </w:rPr>
        <w:t xml:space="preserve">    b) na podstawie art. 16 RODO prawo do sprostowania Pani/Pana danych osobowych </w:t>
      </w:r>
      <w:r>
        <w:rPr>
          <w:vertAlign w:val="superscript"/>
          <w:lang w:eastAsia="pl-PL"/>
        </w:rPr>
        <w:t>**</w:t>
      </w:r>
      <w:r>
        <w:rPr>
          <w:lang w:eastAsia="pl-PL"/>
        </w:rPr>
        <w:t>;</w:t>
      </w:r>
    </w:p>
    <w:p w14:paraId="1C21720A" w14:textId="77777777" w:rsidR="00FF749A" w:rsidRDefault="00FF749A" w:rsidP="00FF749A">
      <w:pPr>
        <w:pStyle w:val="Akapitzlist"/>
        <w:ind w:left="0"/>
        <w:jc w:val="both"/>
        <w:rPr>
          <w:lang w:eastAsia="pl-PL"/>
        </w:rPr>
      </w:pPr>
      <w:r>
        <w:rPr>
          <w:lang w:eastAsia="pl-PL"/>
        </w:rPr>
        <w:t xml:space="preserve">    c) na podstawie art. 18 RODO prawo żądania od administratora ograniczenia przetwarzania danych osobowych z zastrzeżeniem przypadków, o których mowa w art. 18 ust. 2 RODO ***;  </w:t>
      </w:r>
    </w:p>
    <w:p w14:paraId="4A20BD1A" w14:textId="77777777" w:rsidR="00FF749A" w:rsidRDefault="00FF749A" w:rsidP="00FF749A">
      <w:pPr>
        <w:pStyle w:val="Akapitzlist"/>
        <w:ind w:left="0"/>
        <w:jc w:val="both"/>
        <w:rPr>
          <w:lang w:eastAsia="pl-PL"/>
        </w:rPr>
      </w:pPr>
      <w:r>
        <w:rPr>
          <w:lang w:eastAsia="pl-PL"/>
        </w:rPr>
        <w:t xml:space="preserve">    d) prawo do wniesienia skargi do Prezesa Urzędu Ochrony Danych Osobowych, gdy uzna Pani/Pan, że przetwarzanie danych osobowych Pani/Pana dotyczących narusza przepisy RODO;</w:t>
      </w:r>
    </w:p>
    <w:p w14:paraId="6503759F" w14:textId="77777777" w:rsidR="00FF749A" w:rsidRDefault="00FF749A" w:rsidP="00FF749A">
      <w:pPr>
        <w:pStyle w:val="Akapitzlist"/>
        <w:ind w:left="0"/>
        <w:jc w:val="both"/>
        <w:rPr>
          <w:lang w:eastAsia="pl-PL"/>
        </w:rPr>
      </w:pPr>
      <w:r>
        <w:rPr>
          <w:lang w:eastAsia="pl-PL"/>
        </w:rPr>
        <w:t>9) nie przysługuje Pani/Panu:</w:t>
      </w:r>
    </w:p>
    <w:p w14:paraId="50C4332C" w14:textId="77777777" w:rsidR="00FF749A" w:rsidRDefault="00FF749A" w:rsidP="00FF749A">
      <w:pPr>
        <w:pStyle w:val="Akapitzlist"/>
        <w:ind w:left="0"/>
        <w:jc w:val="both"/>
        <w:rPr>
          <w:i/>
          <w:color w:val="00B0F0"/>
          <w:lang w:eastAsia="pl-PL"/>
        </w:rPr>
      </w:pPr>
      <w:r>
        <w:rPr>
          <w:lang w:eastAsia="pl-PL"/>
        </w:rPr>
        <w:t xml:space="preserve">      a) w związku z art. 17 ust. 3 lit. b, d lub e RODO prawo do usunięcia danych osobowych;</w:t>
      </w:r>
    </w:p>
    <w:p w14:paraId="11EBF3BB" w14:textId="77777777" w:rsidR="00FF749A" w:rsidRDefault="00FF749A" w:rsidP="00FF749A">
      <w:pPr>
        <w:pStyle w:val="Akapitzlist"/>
        <w:ind w:left="0"/>
        <w:jc w:val="both"/>
        <w:rPr>
          <w:b/>
          <w:i/>
          <w:lang w:eastAsia="pl-PL"/>
        </w:rPr>
      </w:pPr>
      <w:r>
        <w:rPr>
          <w:lang w:eastAsia="pl-PL"/>
        </w:rPr>
        <w:t xml:space="preserve">      b) prawo do przenoszenia danych osobowych, o którym mowa w art. 20 RODO;</w:t>
      </w:r>
    </w:p>
    <w:p w14:paraId="23F2111F" w14:textId="77777777" w:rsidR="00FF749A" w:rsidRDefault="00FF749A" w:rsidP="00FF749A">
      <w:pPr>
        <w:pStyle w:val="Akapitzlist"/>
        <w:ind w:left="0"/>
        <w:jc w:val="both"/>
        <w:rPr>
          <w:lang w:eastAsia="pl-PL"/>
        </w:rPr>
      </w:pPr>
      <w:r>
        <w:rPr>
          <w:lang w:eastAsia="pl-PL"/>
        </w:rPr>
        <w:t xml:space="preserve">      c) na podstawie art. 21 RODO prawo sprzeciwu, wobec przetwarzania danych osobowych, gdyż podstawą prawną przetwarzania Pani/Pana danych osobowych jest art. 6 ust. 1 lit. c RODO. </w:t>
      </w:r>
    </w:p>
    <w:p w14:paraId="188790FB" w14:textId="77777777" w:rsidR="00FF749A" w:rsidRDefault="00FF749A" w:rsidP="00FF749A">
      <w:pPr>
        <w:pStyle w:val="Akapitzlist"/>
        <w:ind w:left="0"/>
        <w:jc w:val="both"/>
        <w:rPr>
          <w:lang w:eastAsia="pl-PL"/>
        </w:rPr>
      </w:pPr>
    </w:p>
    <w:p w14:paraId="23D1A1EF" w14:textId="77777777" w:rsidR="00FF749A" w:rsidRDefault="00FF749A" w:rsidP="00EA4AC5">
      <w:pPr>
        <w:spacing w:after="150"/>
        <w:ind w:left="426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3C3E22DE" w14:textId="77777777" w:rsidR="00FF749A" w:rsidRDefault="00FF749A" w:rsidP="00EA4AC5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86AC4F1" w14:textId="6C71B48A" w:rsidR="00FF749A" w:rsidRDefault="00FF749A" w:rsidP="00EA4AC5">
      <w:pPr>
        <w:pStyle w:val="Akapitzlist"/>
        <w:ind w:left="426"/>
        <w:jc w:val="both"/>
        <w:rPr>
          <w:b/>
          <w:szCs w:val="20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="00EA4AC5">
        <w:rPr>
          <w:rFonts w:ascii="Arial" w:hAnsi="Arial" w:cs="Arial"/>
          <w:i/>
          <w:sz w:val="18"/>
          <w:szCs w:val="18"/>
          <w:lang w:eastAsia="pl-PL"/>
        </w:rPr>
        <w:t xml:space="preserve">przechowywania, w celu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 zapewnienia korzystania ze środków ochrony prawnej lub w celu ochrony praw innej os</w:t>
      </w:r>
      <w:r w:rsidR="00EA4AC5">
        <w:rPr>
          <w:rFonts w:ascii="Arial" w:hAnsi="Arial" w:cs="Arial"/>
          <w:i/>
          <w:sz w:val="18"/>
          <w:szCs w:val="18"/>
          <w:lang w:eastAsia="pl-PL"/>
        </w:rPr>
        <w:t xml:space="preserve">oby fizycznej lub prawnej, lub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 z uwagi na ważne względy interesu publicznego Unii Europejskiej lub państwa członkowskiego.</w:t>
      </w:r>
    </w:p>
    <w:p w14:paraId="63123EDF" w14:textId="77777777" w:rsidR="00870FAB" w:rsidRDefault="00870FAB">
      <w:pPr>
        <w:suppressAutoHyphens w:val="0"/>
      </w:pPr>
      <w:r>
        <w:br w:type="page"/>
      </w:r>
    </w:p>
    <w:p w14:paraId="4E02CB60" w14:textId="77777777" w:rsidR="0030665B" w:rsidRDefault="0030665B" w:rsidP="0018777C">
      <w:pPr>
        <w:autoSpaceDE w:val="0"/>
        <w:autoSpaceDN w:val="0"/>
        <w:adjustRightInd w:val="0"/>
        <w:jc w:val="right"/>
      </w:pPr>
    </w:p>
    <w:p w14:paraId="5C40FDF6" w14:textId="76A671BD" w:rsidR="0018777C" w:rsidRPr="005F3241" w:rsidRDefault="0018777C" w:rsidP="0018777C">
      <w:pPr>
        <w:autoSpaceDE w:val="0"/>
        <w:autoSpaceDN w:val="0"/>
        <w:adjustRightInd w:val="0"/>
        <w:jc w:val="right"/>
        <w:rPr>
          <w:b/>
        </w:rPr>
      </w:pPr>
      <w:r w:rsidRPr="005F3241">
        <w:rPr>
          <w:b/>
        </w:rPr>
        <w:t xml:space="preserve">Załącznik nr </w:t>
      </w:r>
      <w:r w:rsidR="00641659">
        <w:rPr>
          <w:b/>
        </w:rPr>
        <w:t>1</w:t>
      </w:r>
      <w:r w:rsidRPr="005F3241">
        <w:rPr>
          <w:b/>
        </w:rPr>
        <w:t xml:space="preserve"> do </w:t>
      </w:r>
      <w:proofErr w:type="spellStart"/>
      <w:r w:rsidRPr="005F3241">
        <w:rPr>
          <w:b/>
        </w:rPr>
        <w:t>siwz</w:t>
      </w:r>
      <w:proofErr w:type="spellEnd"/>
    </w:p>
    <w:p w14:paraId="445BA946" w14:textId="77777777" w:rsidR="00C95E00" w:rsidRDefault="00C95E00" w:rsidP="00C95E00">
      <w:pPr>
        <w:jc w:val="right"/>
      </w:pPr>
    </w:p>
    <w:p w14:paraId="0B79B348" w14:textId="77777777" w:rsidR="00C95E00" w:rsidRDefault="00C95E00" w:rsidP="00870FAB">
      <w:pPr>
        <w:suppressAutoHyphens w:val="0"/>
        <w:jc w:val="center"/>
        <w:rPr>
          <w:b/>
          <w:sz w:val="28"/>
          <w:szCs w:val="28"/>
        </w:rPr>
      </w:pPr>
      <w:r w:rsidRPr="003B13FA">
        <w:rPr>
          <w:b/>
          <w:sz w:val="28"/>
          <w:szCs w:val="28"/>
        </w:rPr>
        <w:t>Oferta Wykonawcy</w:t>
      </w:r>
      <w:r w:rsidR="001923E7">
        <w:rPr>
          <w:b/>
          <w:sz w:val="28"/>
          <w:szCs w:val="28"/>
        </w:rPr>
        <w:t xml:space="preserve"> </w:t>
      </w:r>
    </w:p>
    <w:p w14:paraId="56DF8442" w14:textId="77777777" w:rsidR="001923E7" w:rsidRPr="003B13FA" w:rsidRDefault="001923E7" w:rsidP="00870FAB">
      <w:pPr>
        <w:suppressAutoHyphens w:val="0"/>
        <w:jc w:val="center"/>
        <w:rPr>
          <w:b/>
          <w:sz w:val="28"/>
          <w:szCs w:val="28"/>
        </w:rPr>
      </w:pPr>
    </w:p>
    <w:p w14:paraId="68642155" w14:textId="77777777" w:rsidR="00082FFE" w:rsidRDefault="000841BD" w:rsidP="001923E7">
      <w:pPr>
        <w:jc w:val="both"/>
        <w:rPr>
          <w:b/>
        </w:rPr>
      </w:pPr>
      <w:r>
        <w:rPr>
          <w:b/>
        </w:rPr>
        <w:t>n</w:t>
      </w:r>
      <w:r w:rsidR="001923E7">
        <w:rPr>
          <w:b/>
        </w:rPr>
        <w:t>a</w:t>
      </w:r>
      <w:r>
        <w:rPr>
          <w:b/>
        </w:rPr>
        <w:t xml:space="preserve"> usługę </w:t>
      </w:r>
      <w:r w:rsidRPr="001418BB">
        <w:rPr>
          <w:b/>
          <w:bCs/>
          <w:lang w:eastAsia="x-none"/>
        </w:rPr>
        <w:t xml:space="preserve">wynajmu autokarów  przeznaczonych do transportu osób wraz z kierowcą na potrzeby Uniwersytetu Przyrodniczego w Lublinie w ramach projektu </w:t>
      </w:r>
      <w:r w:rsidRPr="001418BB">
        <w:rPr>
          <w:b/>
        </w:rPr>
        <w:t xml:space="preserve">„Ścieżką </w:t>
      </w:r>
      <w:proofErr w:type="spellStart"/>
      <w:r w:rsidRPr="001418BB">
        <w:rPr>
          <w:b/>
        </w:rPr>
        <w:t>CHEMiczną</w:t>
      </w:r>
      <w:proofErr w:type="spellEnd"/>
      <w:r w:rsidRPr="001418BB">
        <w:rPr>
          <w:b/>
        </w:rPr>
        <w:t>: uczę, doświadczam, rozumiem, korzystam, inspiruję”</w:t>
      </w:r>
      <w:r>
        <w:rPr>
          <w:b/>
        </w:rPr>
        <w:t xml:space="preserve">, </w:t>
      </w:r>
    </w:p>
    <w:p w14:paraId="57E1AD2B" w14:textId="645FB5A9" w:rsidR="001923E7" w:rsidRPr="00082FFE" w:rsidRDefault="00082FFE" w:rsidP="001923E7">
      <w:pPr>
        <w:jc w:val="both"/>
        <w:rPr>
          <w:b/>
        </w:rPr>
      </w:pPr>
      <w:r>
        <w:t xml:space="preserve">znak sprawy: </w:t>
      </w:r>
      <w:r w:rsidRPr="00082FFE">
        <w:rPr>
          <w:b/>
        </w:rPr>
        <w:t>EZ-p/PNO/44</w:t>
      </w:r>
      <w:r w:rsidR="001923E7" w:rsidRPr="00082FFE">
        <w:rPr>
          <w:b/>
        </w:rPr>
        <w:t>/2019,</w:t>
      </w:r>
    </w:p>
    <w:p w14:paraId="07BD389F" w14:textId="77777777" w:rsidR="001923E7" w:rsidRDefault="001923E7" w:rsidP="001923E7">
      <w:pPr>
        <w:tabs>
          <w:tab w:val="left" w:pos="5760"/>
        </w:tabs>
        <w:jc w:val="both"/>
        <w:rPr>
          <w:lang w:eastAsia="pl-PL"/>
        </w:rPr>
      </w:pPr>
    </w:p>
    <w:p w14:paraId="0131D1C1" w14:textId="77777777" w:rsidR="00AB4899" w:rsidRDefault="00AB4899" w:rsidP="00AB4899">
      <w:pPr>
        <w:rPr>
          <w:sz w:val="22"/>
          <w:szCs w:val="22"/>
        </w:rPr>
      </w:pPr>
      <w:r>
        <w:rPr>
          <w:b/>
        </w:rPr>
        <w:t>Nazwa i adres Firmy:</w:t>
      </w:r>
      <w:r>
        <w:t xml:space="preserve"> </w:t>
      </w:r>
      <w:r>
        <w:rPr>
          <w:sz w:val="22"/>
          <w:szCs w:val="22"/>
        </w:rPr>
        <w:t>(firmą osoby fizycznej jest jej imię i nazwisko oraz inne dodatkowe określenia, firmą osoby prawnej jest jej nazwa)</w:t>
      </w:r>
    </w:p>
    <w:p w14:paraId="6F48901C" w14:textId="77777777" w:rsidR="00AB4899" w:rsidRDefault="00AB4899" w:rsidP="00AB4899">
      <w:pPr>
        <w:spacing w:line="360" w:lineRule="auto"/>
        <w:rPr>
          <w:b/>
        </w:rPr>
      </w:pPr>
      <w:r>
        <w:rPr>
          <w:b/>
        </w:rPr>
        <w:t>………...........................................................................................................................................</w:t>
      </w:r>
    </w:p>
    <w:p w14:paraId="4DCD6873" w14:textId="77777777" w:rsidR="00AB4899" w:rsidRDefault="00AB4899" w:rsidP="00AB4899">
      <w:pPr>
        <w:spacing w:line="360" w:lineRule="auto"/>
        <w:rPr>
          <w:b/>
        </w:rPr>
      </w:pPr>
      <w:r>
        <w:rPr>
          <w:b/>
        </w:rPr>
        <w:t>………...........................................................................................................................................</w:t>
      </w:r>
    </w:p>
    <w:p w14:paraId="5C2CE6E8" w14:textId="77777777" w:rsidR="00AB4899" w:rsidRDefault="00AB4899" w:rsidP="00AB4899">
      <w:pPr>
        <w:pStyle w:val="Tekstpodstawowywcity"/>
        <w:spacing w:line="36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>Adres do korespondencji: ..........................................................................................................</w:t>
      </w:r>
    </w:p>
    <w:p w14:paraId="41A33809" w14:textId="77777777" w:rsidR="00AB4899" w:rsidRDefault="00AB4899" w:rsidP="00AB4899">
      <w:pPr>
        <w:pStyle w:val="Tekstpodstawowywcity"/>
        <w:spacing w:line="36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>Nr telefonu, nr faksu ..................................................................................................................</w:t>
      </w:r>
    </w:p>
    <w:p w14:paraId="2DA97E5F" w14:textId="77777777" w:rsidR="00AB4899" w:rsidRDefault="00AB4899" w:rsidP="00AB4899">
      <w:pPr>
        <w:pStyle w:val="Tekstpodstawowywcity"/>
        <w:spacing w:line="360" w:lineRule="auto"/>
        <w:jc w:val="left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Nr NIP .........................................................................................................................................</w:t>
      </w:r>
    </w:p>
    <w:p w14:paraId="5A61D8D4" w14:textId="77777777" w:rsidR="00AB4899" w:rsidRDefault="00AB4899" w:rsidP="00AB4899">
      <w:pPr>
        <w:pStyle w:val="Tekstpodstawowywcity"/>
        <w:spacing w:line="360" w:lineRule="auto"/>
        <w:jc w:val="left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Nr REGON .................................................................................................................................</w:t>
      </w:r>
    </w:p>
    <w:p w14:paraId="76C82071" w14:textId="77777777" w:rsidR="00AB4899" w:rsidRDefault="00AB4899" w:rsidP="00AB4899">
      <w:pPr>
        <w:pStyle w:val="Tekstpodstawowywcity"/>
        <w:spacing w:line="360" w:lineRule="auto"/>
        <w:jc w:val="left"/>
        <w:rPr>
          <w:b/>
          <w:bCs/>
          <w:szCs w:val="24"/>
          <w:lang w:val="en-US"/>
        </w:rPr>
      </w:pPr>
      <w:proofErr w:type="spellStart"/>
      <w:r>
        <w:rPr>
          <w:b/>
          <w:bCs/>
          <w:szCs w:val="24"/>
          <w:lang w:val="en-US"/>
        </w:rPr>
        <w:t>Adres</w:t>
      </w:r>
      <w:proofErr w:type="spellEnd"/>
      <w:r>
        <w:rPr>
          <w:b/>
          <w:bCs/>
          <w:szCs w:val="24"/>
          <w:lang w:val="en-US"/>
        </w:rPr>
        <w:t xml:space="preserve"> e-mail ……………………………………………………………………………………</w:t>
      </w:r>
    </w:p>
    <w:p w14:paraId="769190AC" w14:textId="77777777" w:rsidR="00AB4899" w:rsidRPr="00FB5830" w:rsidRDefault="00AB4899" w:rsidP="00AB4899">
      <w:pPr>
        <w:rPr>
          <w:b/>
        </w:rPr>
      </w:pPr>
      <w:r w:rsidRPr="00FB5830">
        <w:rPr>
          <w:b/>
        </w:rPr>
        <w:t>Wykonawca jest małym/średnim* przedsiębiorcą.</w:t>
      </w:r>
    </w:p>
    <w:p w14:paraId="49681FFA" w14:textId="77777777" w:rsidR="00AB4899" w:rsidRPr="00DE0141" w:rsidRDefault="00AB4899" w:rsidP="00AB4899">
      <w:pPr>
        <w:pStyle w:val="Tekstpodstawowywcity"/>
        <w:spacing w:line="360" w:lineRule="auto"/>
        <w:jc w:val="left"/>
        <w:rPr>
          <w:b/>
          <w:bCs/>
          <w:szCs w:val="24"/>
        </w:rPr>
      </w:pPr>
    </w:p>
    <w:p w14:paraId="3A9F9FA6" w14:textId="77777777" w:rsidR="00AB4899" w:rsidRDefault="00AB4899" w:rsidP="00AB4899">
      <w:pPr>
        <w:pStyle w:val="Tekstpodstawowywcity"/>
        <w:spacing w:line="36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>skierowana do:</w:t>
      </w:r>
    </w:p>
    <w:p w14:paraId="18BC7761" w14:textId="77777777" w:rsidR="00AB4899" w:rsidRDefault="00AB4899" w:rsidP="00AB4899">
      <w:pPr>
        <w:pStyle w:val="Tekstpodstawowywcity"/>
        <w:jc w:val="center"/>
        <w:rPr>
          <w:b/>
          <w:bCs/>
          <w:szCs w:val="24"/>
        </w:rPr>
      </w:pPr>
      <w:r>
        <w:rPr>
          <w:b/>
          <w:bCs/>
          <w:szCs w:val="24"/>
        </w:rPr>
        <w:t>Uniwersytet Przyrodniczy w Lublinie</w:t>
      </w:r>
    </w:p>
    <w:p w14:paraId="113C7013" w14:textId="77777777" w:rsidR="00AB4899" w:rsidRDefault="00AB4899" w:rsidP="00AB4899">
      <w:pPr>
        <w:pStyle w:val="Tekstpodstawowywcity"/>
        <w:jc w:val="center"/>
        <w:rPr>
          <w:b/>
          <w:bCs/>
          <w:szCs w:val="24"/>
        </w:rPr>
      </w:pPr>
      <w:r>
        <w:rPr>
          <w:b/>
          <w:bCs/>
          <w:szCs w:val="24"/>
        </w:rPr>
        <w:t>20-950 Lublin ul. Akademicka 13</w:t>
      </w:r>
    </w:p>
    <w:p w14:paraId="56A44658" w14:textId="77777777" w:rsidR="001923E7" w:rsidRDefault="001923E7" w:rsidP="001923E7">
      <w:pPr>
        <w:autoSpaceDE w:val="0"/>
        <w:jc w:val="both"/>
        <w:rPr>
          <w:color w:val="000000"/>
        </w:rPr>
      </w:pPr>
    </w:p>
    <w:p w14:paraId="25FEC441" w14:textId="77777777" w:rsidR="001A5F5A" w:rsidRPr="0085117C" w:rsidRDefault="004D328C" w:rsidP="001A5F5A">
      <w:pPr>
        <w:spacing w:line="360" w:lineRule="auto"/>
        <w:jc w:val="both"/>
        <w:rPr>
          <w:b/>
        </w:rPr>
      </w:pPr>
      <w:r w:rsidRPr="0085117C">
        <w:rPr>
          <w:b/>
        </w:rPr>
        <w:t xml:space="preserve">1.1. </w:t>
      </w:r>
      <w:r w:rsidR="001A5F5A" w:rsidRPr="0085117C">
        <w:rPr>
          <w:b/>
        </w:rPr>
        <w:t>Cena ofertowa</w:t>
      </w:r>
      <w:r w:rsidR="001A5F5A">
        <w:rPr>
          <w:b/>
        </w:rPr>
        <w:t xml:space="preserve"> wynosi</w:t>
      </w:r>
      <w:r w:rsidR="001A5F5A" w:rsidRPr="0085117C">
        <w:rPr>
          <w:b/>
        </w:rPr>
        <w:t xml:space="preserve">: </w:t>
      </w:r>
    </w:p>
    <w:p w14:paraId="6FB8684B" w14:textId="77777777" w:rsidR="001A5F5A" w:rsidRPr="0085117C" w:rsidRDefault="001A5F5A" w:rsidP="001A5F5A">
      <w:pPr>
        <w:pStyle w:val="Tekstpodstawowywcity"/>
        <w:spacing w:line="360" w:lineRule="auto"/>
        <w:jc w:val="left"/>
        <w:rPr>
          <w:szCs w:val="24"/>
        </w:rPr>
      </w:pPr>
      <w:r w:rsidRPr="00A11E9D">
        <w:rPr>
          <w:b/>
        </w:rPr>
        <w:t>brutto</w:t>
      </w:r>
      <w:r>
        <w:t xml:space="preserve"> </w:t>
      </w:r>
      <w:r w:rsidRPr="0085117C">
        <w:rPr>
          <w:szCs w:val="24"/>
        </w:rPr>
        <w:t>................................................................................................................ zł.</w:t>
      </w:r>
    </w:p>
    <w:p w14:paraId="453D6D2E" w14:textId="1085F2CB" w:rsidR="001A5F5A" w:rsidRDefault="001A5F5A" w:rsidP="001A5F5A">
      <w:pPr>
        <w:spacing w:line="360" w:lineRule="auto"/>
        <w:jc w:val="both"/>
        <w:rPr>
          <w:b/>
        </w:rPr>
      </w:pPr>
      <w:r w:rsidRPr="0085117C">
        <w:t>(słownie: ......................................................................................................................................</w:t>
      </w:r>
    </w:p>
    <w:p w14:paraId="4CF4E7EA" w14:textId="77777777" w:rsidR="001A5F5A" w:rsidRDefault="001A5F5A" w:rsidP="001A5F5A">
      <w:pPr>
        <w:rPr>
          <w:rFonts w:eastAsia="Calibri"/>
          <w:b/>
          <w:lang w:eastAsia="pl-PL"/>
        </w:rPr>
      </w:pPr>
    </w:p>
    <w:p w14:paraId="4DFCEBDA" w14:textId="77777777" w:rsidR="001A5F5A" w:rsidRPr="001A5F5A" w:rsidRDefault="001A5F5A" w:rsidP="001A5F5A">
      <w:pPr>
        <w:rPr>
          <w:rFonts w:eastAsia="Calibri"/>
          <w:lang w:eastAsia="pl-PL"/>
        </w:rPr>
      </w:pPr>
      <w:r w:rsidRPr="001A5F5A">
        <w:rPr>
          <w:rFonts w:eastAsia="Calibri"/>
          <w:lang w:eastAsia="pl-PL"/>
        </w:rPr>
        <w:t>Zgodnie z poniższą tabelą:</w:t>
      </w:r>
    </w:p>
    <w:p w14:paraId="064C403D" w14:textId="77777777" w:rsidR="001A5F5A" w:rsidRDefault="001A5F5A" w:rsidP="001A5F5A">
      <w:pPr>
        <w:rPr>
          <w:rFonts w:eastAsia="Calibri"/>
          <w:b/>
          <w:lang w:eastAsia="pl-PL"/>
        </w:rPr>
      </w:pPr>
    </w:p>
    <w:p w14:paraId="12FD42EE" w14:textId="1168B484" w:rsidR="00161B85" w:rsidRPr="00CA3581" w:rsidRDefault="001A5F5A" w:rsidP="00161B85">
      <w:pPr>
        <w:rPr>
          <w:rFonts w:eastAsia="Calibri"/>
          <w:lang w:eastAsia="pl-PL"/>
        </w:rPr>
      </w:pPr>
      <w:r>
        <w:rPr>
          <w:rFonts w:eastAsia="Calibri"/>
          <w:b/>
          <w:lang w:eastAsia="pl-PL"/>
        </w:rPr>
        <w:t xml:space="preserve">Wyjazd na trasie ok. 180 km, </w:t>
      </w:r>
      <w:r>
        <w:rPr>
          <w:b/>
        </w:rPr>
        <w:t xml:space="preserve">czas trwania wyjazdu do 12 godz. </w:t>
      </w:r>
      <w:r>
        <w:rPr>
          <w:rFonts w:eastAsia="Calibri"/>
          <w:b/>
          <w:lang w:eastAsia="pl-PL"/>
        </w:rPr>
        <w:t xml:space="preserve"> Trasa  : Biłgoraj –Lublin (ul. Akademicka 13)   -Biłgoraj</w:t>
      </w:r>
      <w:r w:rsidR="00161B85">
        <w:rPr>
          <w:rFonts w:eastAsia="Calibri"/>
          <w:b/>
          <w:lang w:eastAsia="pl-PL"/>
        </w:rPr>
        <w:t xml:space="preserve"> (</w:t>
      </w:r>
      <w:r w:rsidR="00161B85">
        <w:rPr>
          <w:rFonts w:eastAsia="Calibri"/>
          <w:lang w:eastAsia="pl-PL"/>
        </w:rPr>
        <w:t xml:space="preserve">1 kurs to trasa </w:t>
      </w:r>
      <w:r w:rsidR="00161B85">
        <w:rPr>
          <w:rFonts w:eastAsia="Calibri"/>
          <w:lang w:eastAsia="pl-PL"/>
        </w:rPr>
        <w:t xml:space="preserve">Biłgoraj – Lublin </w:t>
      </w:r>
      <w:r w:rsidR="00161B85" w:rsidRPr="00CA3581">
        <w:rPr>
          <w:rFonts w:eastAsia="Calibri"/>
          <w:lang w:eastAsia="pl-PL"/>
        </w:rPr>
        <w:t xml:space="preserve">ul. Akademicka 13 </w:t>
      </w:r>
      <w:r w:rsidR="00161B85">
        <w:rPr>
          <w:rFonts w:eastAsia="Calibri"/>
          <w:lang w:eastAsia="pl-PL"/>
        </w:rPr>
        <w:t>–</w:t>
      </w:r>
      <w:r w:rsidR="00161B85" w:rsidRPr="00CA3581">
        <w:rPr>
          <w:rFonts w:eastAsia="Calibri"/>
          <w:lang w:eastAsia="pl-PL"/>
        </w:rPr>
        <w:t xml:space="preserve"> Biłgoraj</w:t>
      </w:r>
      <w:r w:rsidR="00161B85">
        <w:rPr>
          <w:rFonts w:eastAsia="Calibri"/>
          <w:lang w:eastAsia="pl-PL"/>
        </w:rPr>
        <w:t>)</w:t>
      </w:r>
    </w:p>
    <w:p w14:paraId="65ACE341" w14:textId="77A51400" w:rsidR="001A5F5A" w:rsidRPr="001A5F5A" w:rsidRDefault="001A5F5A" w:rsidP="001A5F5A">
      <w:pPr>
        <w:rPr>
          <w:b/>
        </w:rPr>
      </w:pPr>
    </w:p>
    <w:p w14:paraId="349726F4" w14:textId="77777777" w:rsidR="001A5F5A" w:rsidRDefault="001A5F5A" w:rsidP="001A5F5A">
      <w:pPr>
        <w:jc w:val="center"/>
        <w:rPr>
          <w:rFonts w:eastAsia="Calibri"/>
          <w:b/>
          <w:lang w:eastAsia="pl-PL"/>
        </w:rPr>
      </w:pPr>
    </w:p>
    <w:tbl>
      <w:tblPr>
        <w:tblW w:w="9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1"/>
        <w:gridCol w:w="1904"/>
        <w:gridCol w:w="1844"/>
        <w:gridCol w:w="1277"/>
        <w:gridCol w:w="1844"/>
      </w:tblGrid>
      <w:tr w:rsidR="001A5F5A" w14:paraId="254118CC" w14:textId="77777777" w:rsidTr="001A5F5A">
        <w:trPr>
          <w:trHeight w:val="7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3F86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 xml:space="preserve">Ilość miejsc siedzących </w:t>
            </w:r>
          </w:p>
          <w:p w14:paraId="0E97CC34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>w autokarze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962B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</w:p>
          <w:p w14:paraId="366AE110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>Cena netto PLN  za jeden kurs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FCF4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</w:p>
          <w:p w14:paraId="341CE3D3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 xml:space="preserve">Ilość kursów </w:t>
            </w:r>
          </w:p>
          <w:p w14:paraId="535CDE8F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3AD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</w:p>
          <w:p w14:paraId="31752184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>Wartość netto PLN</w:t>
            </w:r>
          </w:p>
          <w:p w14:paraId="75938B3C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14:paraId="3851652C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23E0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</w:p>
          <w:p w14:paraId="7EA40883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>Stawka VAT</w:t>
            </w:r>
          </w:p>
          <w:p w14:paraId="75E77602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24A2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</w:p>
          <w:p w14:paraId="66354912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 xml:space="preserve">Wartość brutto PLN </w:t>
            </w:r>
          </w:p>
        </w:tc>
      </w:tr>
      <w:tr w:rsidR="001A5F5A" w14:paraId="3D3368C0" w14:textId="77777777" w:rsidTr="001A5F5A">
        <w:trPr>
          <w:trHeight w:val="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1B1B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C236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5E92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CF6C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278C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DA03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>6.</w:t>
            </w:r>
          </w:p>
        </w:tc>
      </w:tr>
      <w:tr w:rsidR="001A5F5A" w14:paraId="75840607" w14:textId="77777777" w:rsidTr="001A5F5A">
        <w:trPr>
          <w:trHeight w:val="7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6869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</w:p>
          <w:p w14:paraId="3945EA4E" w14:textId="00625DAE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2"/>
                <w:szCs w:val="22"/>
                <w:lang w:eastAsia="pl-PL"/>
              </w:rPr>
            </w:pPr>
            <w:r>
              <w:rPr>
                <w:rFonts w:eastAsia="Calibri"/>
                <w:b/>
                <w:sz w:val="20"/>
                <w:szCs w:val="20"/>
                <w:lang w:eastAsia="pl-PL"/>
              </w:rPr>
              <w:t>35</w:t>
            </w:r>
            <w:r w:rsidR="00D40748">
              <w:rPr>
                <w:rFonts w:eastAsia="Calibri"/>
                <w:b/>
                <w:sz w:val="20"/>
                <w:szCs w:val="20"/>
                <w:lang w:eastAsia="pl-PL"/>
              </w:rPr>
              <w:t xml:space="preserve"> </w:t>
            </w:r>
            <w:r w:rsidR="007C46B0">
              <w:rPr>
                <w:rFonts w:eastAsia="Calibri"/>
                <w:b/>
                <w:sz w:val="20"/>
                <w:szCs w:val="20"/>
                <w:lang w:eastAsia="pl-PL"/>
              </w:rPr>
              <w:t>-</w:t>
            </w:r>
            <w:r w:rsidR="00D40748">
              <w:rPr>
                <w:rFonts w:eastAsia="Calibri"/>
                <w:b/>
                <w:sz w:val="20"/>
                <w:szCs w:val="20"/>
                <w:lang w:eastAsia="pl-PL"/>
              </w:rPr>
              <w:t xml:space="preserve"> </w:t>
            </w:r>
            <w:r w:rsidR="007C46B0">
              <w:rPr>
                <w:rFonts w:eastAsia="Calibri"/>
                <w:b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8BA6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</w:p>
          <w:p w14:paraId="430C4CED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EFF9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</w:p>
          <w:p w14:paraId="14D5EF10" w14:textId="25CFC0D1" w:rsidR="001A5F5A" w:rsidRDefault="00082FFE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20"/>
                <w:szCs w:val="20"/>
                <w:lang w:eastAsia="pl-PL"/>
              </w:rPr>
            </w:pPr>
            <w:r>
              <w:rPr>
                <w:rFonts w:eastAsia="Calibri"/>
                <w:b/>
                <w:sz w:val="20"/>
                <w:szCs w:val="20"/>
                <w:lang w:eastAsia="pl-PL"/>
              </w:rPr>
              <w:t>6</w:t>
            </w:r>
          </w:p>
          <w:p w14:paraId="6E40F6DA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252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07A2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B582" w14:textId="77777777" w:rsidR="001A5F5A" w:rsidRDefault="001A5F5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</w:p>
        </w:tc>
      </w:tr>
    </w:tbl>
    <w:p w14:paraId="64E83785" w14:textId="08F51047" w:rsidR="001A5F5A" w:rsidRDefault="001A5F5A" w:rsidP="001A5F5A">
      <w:pPr>
        <w:jc w:val="center"/>
        <w:rPr>
          <w:rFonts w:eastAsia="Calibri"/>
          <w:b/>
          <w:lang w:eastAsia="pl-PL"/>
        </w:rPr>
      </w:pPr>
    </w:p>
    <w:p w14:paraId="559E147A" w14:textId="77777777" w:rsidR="00C955EB" w:rsidRDefault="00C955EB" w:rsidP="001A5F5A">
      <w:pPr>
        <w:jc w:val="center"/>
        <w:rPr>
          <w:rFonts w:eastAsia="Calibri"/>
          <w:b/>
          <w:lang w:eastAsia="pl-PL"/>
        </w:rPr>
      </w:pPr>
    </w:p>
    <w:p w14:paraId="2C845CA5" w14:textId="77777777" w:rsidR="00C955EB" w:rsidRDefault="00C955EB" w:rsidP="001A5F5A">
      <w:pPr>
        <w:jc w:val="center"/>
        <w:rPr>
          <w:rFonts w:eastAsia="Calibri"/>
          <w:b/>
          <w:lang w:eastAsia="pl-PL"/>
        </w:rPr>
      </w:pPr>
    </w:p>
    <w:p w14:paraId="6CE2F4FD" w14:textId="77777777" w:rsidR="00C955EB" w:rsidRDefault="00C955EB" w:rsidP="001A5F5A">
      <w:pPr>
        <w:jc w:val="center"/>
        <w:rPr>
          <w:rFonts w:eastAsia="Calibri"/>
          <w:b/>
          <w:lang w:eastAsia="pl-PL"/>
        </w:rPr>
      </w:pPr>
    </w:p>
    <w:p w14:paraId="59DD7FF3" w14:textId="77777777" w:rsidR="00C955EB" w:rsidRDefault="00C955EB" w:rsidP="001A5F5A">
      <w:pPr>
        <w:spacing w:before="120" w:after="120"/>
        <w:rPr>
          <w:b/>
        </w:rPr>
      </w:pPr>
    </w:p>
    <w:p w14:paraId="2B755876" w14:textId="4ABEB400" w:rsidR="001A5F5A" w:rsidRDefault="001A5F5A" w:rsidP="001A5F5A">
      <w:pPr>
        <w:spacing w:before="120" w:after="120"/>
      </w:pPr>
      <w:r w:rsidRPr="007914F0">
        <w:rPr>
          <w:b/>
        </w:rPr>
        <w:t xml:space="preserve">1.2. </w:t>
      </w:r>
      <w:r w:rsidRPr="001A5F5A">
        <w:rPr>
          <w:b/>
        </w:rPr>
        <w:t>Gotowość do realizacji zamówienia</w:t>
      </w:r>
      <w:r>
        <w:t xml:space="preserve"> przez Wykonawcę w dniach:  </w:t>
      </w:r>
    </w:p>
    <w:p w14:paraId="61EEE673" w14:textId="77777777" w:rsidR="001A5F5A" w:rsidRPr="00082FFE" w:rsidRDefault="001A5F5A" w:rsidP="001A5F5A">
      <w:pPr>
        <w:spacing w:before="120" w:after="120"/>
        <w:rPr>
          <w:sz w:val="16"/>
          <w:szCs w:val="16"/>
        </w:rPr>
      </w:pPr>
    </w:p>
    <w:p w14:paraId="26682AA4" w14:textId="250BA4D1" w:rsidR="001A5F5A" w:rsidRPr="001A5F5A" w:rsidRDefault="001A5F5A" w:rsidP="001A5F5A">
      <w:pPr>
        <w:spacing w:before="120" w:after="120"/>
        <w:rPr>
          <w:b/>
        </w:rPr>
      </w:pPr>
      <w:r w:rsidRPr="001A5F5A">
        <w:rPr>
          <w:b/>
        </w:rPr>
        <w:t>…………………………………………….…………………</w:t>
      </w:r>
    </w:p>
    <w:p w14:paraId="6FB4B95B" w14:textId="11A20562" w:rsidR="004D328C" w:rsidRPr="00760F12" w:rsidRDefault="001A5F5A" w:rsidP="00760F12">
      <w:pPr>
        <w:widowControl w:val="0"/>
        <w:spacing w:line="360" w:lineRule="auto"/>
        <w:rPr>
          <w:b/>
          <w:sz w:val="20"/>
          <w:szCs w:val="20"/>
        </w:rPr>
      </w:pPr>
      <w:r w:rsidRPr="001A5F5A">
        <w:rPr>
          <w:b/>
          <w:sz w:val="20"/>
          <w:szCs w:val="20"/>
        </w:rPr>
        <w:t>(wpisać liczbę dni)</w:t>
      </w:r>
      <w:r w:rsidR="007D0DBA" w:rsidRPr="006157DF">
        <w:rPr>
          <w:color w:val="FFFFFF" w:themeColor="background1"/>
        </w:rPr>
        <w:t>wz.</w:t>
      </w:r>
    </w:p>
    <w:p w14:paraId="0337DB0A" w14:textId="77777777" w:rsidR="004D328C" w:rsidRPr="0085117C" w:rsidRDefault="004D328C" w:rsidP="004D328C">
      <w:pPr>
        <w:suppressAutoHyphens w:val="0"/>
        <w:spacing w:line="360" w:lineRule="auto"/>
        <w:jc w:val="both"/>
        <w:textAlignment w:val="baseline"/>
        <w:rPr>
          <w:b/>
        </w:rPr>
      </w:pPr>
      <w:r w:rsidRPr="0085117C">
        <w:rPr>
          <w:b/>
        </w:rPr>
        <w:t>Ponadto:</w:t>
      </w:r>
    </w:p>
    <w:p w14:paraId="10DAAF3B" w14:textId="77777777" w:rsidR="004D328C" w:rsidRPr="0085117C" w:rsidRDefault="004D328C" w:rsidP="004D328C">
      <w:pPr>
        <w:suppressAutoHyphens w:val="0"/>
        <w:spacing w:line="276" w:lineRule="auto"/>
        <w:jc w:val="both"/>
        <w:textAlignment w:val="baseline"/>
      </w:pPr>
      <w:r>
        <w:rPr>
          <w:rFonts w:cs="Arial"/>
          <w:b/>
        </w:rPr>
        <w:t>2.</w:t>
      </w:r>
      <w:r w:rsidRPr="0085117C">
        <w:t xml:space="preserve"> Oświadczamy, że zapoznaliśmy się z SIWZ i nie wnosimy do niej zastrzeżeń.</w:t>
      </w:r>
    </w:p>
    <w:p w14:paraId="30811E70" w14:textId="77777777" w:rsidR="004D328C" w:rsidRPr="0085117C" w:rsidRDefault="004D328C" w:rsidP="004D328C">
      <w:pPr>
        <w:pStyle w:val="Tekstpodstawowywcity"/>
        <w:suppressAutoHyphens w:val="0"/>
        <w:spacing w:line="276" w:lineRule="auto"/>
        <w:rPr>
          <w:szCs w:val="24"/>
        </w:rPr>
      </w:pPr>
      <w:r>
        <w:rPr>
          <w:b/>
          <w:szCs w:val="24"/>
        </w:rPr>
        <w:t>3</w:t>
      </w:r>
      <w:r w:rsidRPr="0085117C">
        <w:rPr>
          <w:b/>
          <w:szCs w:val="24"/>
        </w:rPr>
        <w:t>.</w:t>
      </w:r>
      <w:r w:rsidRPr="0085117C">
        <w:rPr>
          <w:szCs w:val="24"/>
        </w:rPr>
        <w:t xml:space="preserve"> Oświadczamy, że zawarty w SIWZ projekt umowy został przez nas zaakceptowany i zobowiązujemy się w przypadku wyboru naszej oferty do zawarcia umowy </w:t>
      </w:r>
      <w:r>
        <w:rPr>
          <w:szCs w:val="24"/>
        </w:rPr>
        <w:br/>
      </w:r>
      <w:r w:rsidRPr="0085117C">
        <w:rPr>
          <w:szCs w:val="24"/>
        </w:rPr>
        <w:t>na wyżej wymienionych warunkach w miejscu i terminie wyznaczonym przez Zamawiającego.</w:t>
      </w:r>
    </w:p>
    <w:p w14:paraId="64797B6A" w14:textId="77777777" w:rsidR="004D328C" w:rsidRPr="0085117C" w:rsidRDefault="004D328C" w:rsidP="004D328C">
      <w:pPr>
        <w:pStyle w:val="Tekstpodstawowywcity"/>
        <w:suppressAutoHyphens w:val="0"/>
        <w:spacing w:line="276" w:lineRule="auto"/>
        <w:rPr>
          <w:szCs w:val="24"/>
        </w:rPr>
      </w:pPr>
      <w:r>
        <w:rPr>
          <w:b/>
          <w:szCs w:val="24"/>
        </w:rPr>
        <w:t>4.</w:t>
      </w:r>
      <w:r w:rsidRPr="0085117C">
        <w:rPr>
          <w:b/>
          <w:szCs w:val="24"/>
        </w:rPr>
        <w:t xml:space="preserve"> </w:t>
      </w:r>
      <w:r w:rsidRPr="0085117C">
        <w:rPr>
          <w:szCs w:val="24"/>
        </w:rPr>
        <w:t>Uważamy się</w:t>
      </w:r>
      <w:r w:rsidRPr="0085117C">
        <w:rPr>
          <w:rFonts w:eastAsia="TimesNewRoman"/>
          <w:bCs/>
          <w:szCs w:val="24"/>
        </w:rPr>
        <w:t xml:space="preserve"> </w:t>
      </w:r>
      <w:r w:rsidRPr="0085117C">
        <w:rPr>
          <w:szCs w:val="24"/>
        </w:rPr>
        <w:t>za zwi</w:t>
      </w:r>
      <w:r w:rsidRPr="0085117C">
        <w:rPr>
          <w:rFonts w:eastAsia="TimesNewRoman"/>
          <w:szCs w:val="24"/>
        </w:rPr>
        <w:t>ą</w:t>
      </w:r>
      <w:r w:rsidRPr="0085117C">
        <w:rPr>
          <w:szCs w:val="24"/>
        </w:rPr>
        <w:t>zanych niniejsz</w:t>
      </w:r>
      <w:r w:rsidRPr="0085117C">
        <w:rPr>
          <w:rFonts w:eastAsia="TimesNewRoman"/>
          <w:szCs w:val="24"/>
        </w:rPr>
        <w:t xml:space="preserve">ą </w:t>
      </w:r>
      <w:r w:rsidRPr="0085117C">
        <w:rPr>
          <w:szCs w:val="24"/>
        </w:rPr>
        <w:t>ofert</w:t>
      </w:r>
      <w:r w:rsidRPr="0085117C">
        <w:rPr>
          <w:rFonts w:eastAsia="TimesNewRoman"/>
          <w:szCs w:val="24"/>
        </w:rPr>
        <w:t xml:space="preserve">ą </w:t>
      </w:r>
      <w:r w:rsidRPr="0085117C">
        <w:rPr>
          <w:szCs w:val="24"/>
        </w:rPr>
        <w:t xml:space="preserve">przez czas wskazany w SIWZ, tj. przez okres 30 dni licząc od upływu terminu składania ofert. </w:t>
      </w:r>
    </w:p>
    <w:p w14:paraId="23806B59" w14:textId="77777777" w:rsidR="004D328C" w:rsidRPr="0085117C" w:rsidRDefault="004D328C" w:rsidP="004D328C">
      <w:pPr>
        <w:pStyle w:val="Tekstpodstawowywcity"/>
        <w:tabs>
          <w:tab w:val="left" w:pos="284"/>
        </w:tabs>
        <w:spacing w:line="360" w:lineRule="auto"/>
        <w:rPr>
          <w:szCs w:val="24"/>
        </w:rPr>
      </w:pPr>
      <w:r>
        <w:rPr>
          <w:b/>
          <w:szCs w:val="24"/>
        </w:rPr>
        <w:t>5.</w:t>
      </w:r>
      <w:r w:rsidRPr="0085117C">
        <w:rPr>
          <w:szCs w:val="24"/>
        </w:rPr>
        <w:t xml:space="preserve"> Informacja o częściach zamówienia, które Wykonawca zamierza powierzyć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5"/>
        <w:gridCol w:w="3230"/>
      </w:tblGrid>
      <w:tr w:rsidR="004D328C" w:rsidRPr="0085117C" w14:paraId="01E7DC58" w14:textId="77777777" w:rsidTr="0031240E">
        <w:trPr>
          <w:cantSplit/>
          <w:trHeight w:val="839"/>
          <w:jc w:val="center"/>
        </w:trPr>
        <w:tc>
          <w:tcPr>
            <w:tcW w:w="6295" w:type="dxa"/>
          </w:tcPr>
          <w:p w14:paraId="10A30702" w14:textId="77777777" w:rsidR="004D328C" w:rsidRPr="0085117C" w:rsidRDefault="004D328C" w:rsidP="0031240E">
            <w:pPr>
              <w:keepNext/>
              <w:tabs>
                <w:tab w:val="left" w:pos="0"/>
              </w:tabs>
              <w:suppressAutoHyphens w:val="0"/>
              <w:overflowPunct w:val="0"/>
              <w:autoSpaceDE w:val="0"/>
              <w:snapToGrid w:val="0"/>
              <w:spacing w:before="60" w:after="200"/>
              <w:jc w:val="center"/>
              <w:outlineLvl w:val="7"/>
              <w:rPr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85117C">
              <w:rPr>
                <w:b/>
                <w:iCs/>
                <w:color w:val="000000"/>
                <w:sz w:val="20"/>
                <w:szCs w:val="20"/>
                <w:lang w:eastAsia="pl-PL"/>
              </w:rPr>
              <w:t xml:space="preserve">Zakresy rzeczowe części przedmiotu zamówienia, </w:t>
            </w:r>
            <w:r w:rsidRPr="0085117C">
              <w:rPr>
                <w:b/>
                <w:color w:val="000000"/>
                <w:sz w:val="20"/>
                <w:szCs w:val="20"/>
                <w:lang w:eastAsia="pl-PL"/>
              </w:rPr>
              <w:t>które Wykonawca zamierza powierzyć podwykonawcom</w:t>
            </w:r>
            <w:r w:rsidRPr="0085117C">
              <w:rPr>
                <w:b/>
                <w:i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230" w:type="dxa"/>
          </w:tcPr>
          <w:p w14:paraId="59508AC0" w14:textId="77777777" w:rsidR="004D328C" w:rsidRPr="0085117C" w:rsidRDefault="004D328C" w:rsidP="0031240E">
            <w:pPr>
              <w:tabs>
                <w:tab w:val="left" w:pos="0"/>
                <w:tab w:val="left" w:pos="720"/>
              </w:tabs>
              <w:suppressAutoHyphens w:val="0"/>
              <w:overflowPunct w:val="0"/>
              <w:autoSpaceDE w:val="0"/>
              <w:snapToGrid w:val="0"/>
              <w:spacing w:before="120" w:after="6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85117C">
              <w:rPr>
                <w:b/>
                <w:color w:val="000000"/>
                <w:sz w:val="20"/>
                <w:szCs w:val="20"/>
                <w:lang w:eastAsia="pl-PL"/>
              </w:rPr>
              <w:t>Dane identyfikacyjne podwykonawcy*</w:t>
            </w:r>
          </w:p>
        </w:tc>
      </w:tr>
      <w:tr w:rsidR="004D328C" w:rsidRPr="0085117C" w14:paraId="28A6C562" w14:textId="77777777" w:rsidTr="0031240E">
        <w:trPr>
          <w:cantSplit/>
          <w:trHeight w:val="957"/>
          <w:jc w:val="center"/>
        </w:trPr>
        <w:tc>
          <w:tcPr>
            <w:tcW w:w="6295" w:type="dxa"/>
          </w:tcPr>
          <w:p w14:paraId="36FCC15C" w14:textId="77777777" w:rsidR="004D328C" w:rsidRPr="0085117C" w:rsidRDefault="004D328C" w:rsidP="0031240E">
            <w:pPr>
              <w:tabs>
                <w:tab w:val="left" w:pos="0"/>
                <w:tab w:val="left" w:pos="720"/>
              </w:tabs>
              <w:suppressAutoHyphens w:val="0"/>
              <w:overflowPunct w:val="0"/>
              <w:autoSpaceDE w:val="0"/>
              <w:snapToGrid w:val="0"/>
              <w:spacing w:before="60" w:after="60"/>
              <w:rPr>
                <w:sz w:val="22"/>
                <w:szCs w:val="22"/>
                <w:lang w:eastAsia="pl-PL"/>
              </w:rPr>
            </w:pPr>
          </w:p>
          <w:p w14:paraId="1992B267" w14:textId="77777777" w:rsidR="004D328C" w:rsidRPr="0085117C" w:rsidRDefault="004D328C" w:rsidP="0031240E">
            <w:pPr>
              <w:tabs>
                <w:tab w:val="left" w:pos="0"/>
                <w:tab w:val="left" w:pos="720"/>
              </w:tabs>
              <w:suppressAutoHyphens w:val="0"/>
              <w:overflowPunct w:val="0"/>
              <w:autoSpaceDE w:val="0"/>
              <w:snapToGrid w:val="0"/>
              <w:spacing w:before="60" w:after="6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230" w:type="dxa"/>
          </w:tcPr>
          <w:p w14:paraId="2BD2EAF1" w14:textId="77777777" w:rsidR="004D328C" w:rsidRPr="0085117C" w:rsidRDefault="004D328C" w:rsidP="0031240E">
            <w:pPr>
              <w:tabs>
                <w:tab w:val="left" w:pos="0"/>
                <w:tab w:val="left" w:pos="720"/>
              </w:tabs>
              <w:suppressAutoHyphens w:val="0"/>
              <w:overflowPunct w:val="0"/>
              <w:autoSpaceDE w:val="0"/>
              <w:snapToGrid w:val="0"/>
              <w:spacing w:before="60" w:after="60"/>
              <w:rPr>
                <w:sz w:val="22"/>
                <w:szCs w:val="22"/>
                <w:lang w:eastAsia="pl-PL"/>
              </w:rPr>
            </w:pPr>
          </w:p>
          <w:p w14:paraId="558BEB01" w14:textId="77777777" w:rsidR="004D328C" w:rsidRPr="0085117C" w:rsidRDefault="004D328C" w:rsidP="0031240E">
            <w:pPr>
              <w:tabs>
                <w:tab w:val="left" w:pos="0"/>
                <w:tab w:val="left" w:pos="720"/>
              </w:tabs>
              <w:suppressAutoHyphens w:val="0"/>
              <w:overflowPunct w:val="0"/>
              <w:autoSpaceDE w:val="0"/>
              <w:snapToGrid w:val="0"/>
              <w:spacing w:before="60" w:after="60"/>
              <w:rPr>
                <w:sz w:val="22"/>
                <w:szCs w:val="22"/>
                <w:lang w:eastAsia="pl-PL"/>
              </w:rPr>
            </w:pPr>
          </w:p>
          <w:p w14:paraId="73C35BD4" w14:textId="77777777" w:rsidR="004D328C" w:rsidRPr="0085117C" w:rsidRDefault="004D328C" w:rsidP="0031240E">
            <w:pPr>
              <w:tabs>
                <w:tab w:val="left" w:pos="0"/>
                <w:tab w:val="left" w:pos="720"/>
              </w:tabs>
              <w:suppressAutoHyphens w:val="0"/>
              <w:overflowPunct w:val="0"/>
              <w:autoSpaceDE w:val="0"/>
              <w:snapToGrid w:val="0"/>
              <w:spacing w:before="60" w:after="60"/>
              <w:rPr>
                <w:sz w:val="22"/>
                <w:szCs w:val="22"/>
                <w:lang w:eastAsia="pl-PL"/>
              </w:rPr>
            </w:pPr>
          </w:p>
        </w:tc>
      </w:tr>
    </w:tbl>
    <w:p w14:paraId="20EF13B3" w14:textId="77777777" w:rsidR="004D328C" w:rsidRPr="0085117C" w:rsidRDefault="004D328C" w:rsidP="004D328C">
      <w:pPr>
        <w:rPr>
          <w:b/>
        </w:rPr>
      </w:pPr>
      <w:r w:rsidRPr="0085117C">
        <w:rPr>
          <w:lang w:eastAsia="pl-PL"/>
        </w:rPr>
        <w:t>* Jeśli Wykonawca wykonuje całość przedmiotu zamówienia wyłącznie siłami własnymi nie  wypełnia tabeli, wpisując „nie dotyczy”.</w:t>
      </w:r>
    </w:p>
    <w:p w14:paraId="0ED37E5E" w14:textId="77777777" w:rsidR="004D328C" w:rsidRPr="0085117C" w:rsidRDefault="004D328C" w:rsidP="004D328C">
      <w:pPr>
        <w:suppressAutoHyphens w:val="0"/>
        <w:spacing w:line="360" w:lineRule="auto"/>
        <w:jc w:val="both"/>
        <w:textAlignment w:val="baseline"/>
        <w:rPr>
          <w:rFonts w:cs="Arial"/>
          <w:b/>
          <w:sz w:val="16"/>
          <w:szCs w:val="16"/>
          <w:lang w:eastAsia="pl-PL"/>
        </w:rPr>
      </w:pPr>
    </w:p>
    <w:p w14:paraId="62A3826F" w14:textId="77777777" w:rsidR="004D328C" w:rsidRDefault="004D328C" w:rsidP="004D328C">
      <w:pPr>
        <w:suppressAutoHyphens w:val="0"/>
        <w:spacing w:line="276" w:lineRule="auto"/>
        <w:jc w:val="both"/>
        <w:rPr>
          <w:lang w:eastAsia="pl-PL"/>
        </w:rPr>
      </w:pPr>
      <w:r>
        <w:rPr>
          <w:b/>
          <w:lang w:eastAsia="pl-PL"/>
        </w:rPr>
        <w:t>6.</w:t>
      </w:r>
      <w:r w:rsidRPr="0085117C">
        <w:rPr>
          <w:lang w:eastAsia="pl-PL"/>
        </w:rPr>
        <w:t xml:space="preserve"> Oświadczamy, pod rygorem wykluczenia z postępowania, iż wszystkie informacje zamieszczone w naszej ofercie i załącznikach do oferty są prawdziwe.</w:t>
      </w:r>
    </w:p>
    <w:p w14:paraId="35CFD58F" w14:textId="77777777" w:rsidR="004D328C" w:rsidRDefault="004D328C" w:rsidP="004D328C">
      <w:pPr>
        <w:pStyle w:val="Default"/>
        <w:jc w:val="both"/>
      </w:pPr>
      <w:r>
        <w:rPr>
          <w:b/>
        </w:rPr>
        <w:t>7</w:t>
      </w:r>
      <w:r w:rsidRPr="00E368C9">
        <w:rPr>
          <w:b/>
        </w:rPr>
        <w:t>.</w:t>
      </w:r>
      <w:r>
        <w:t xml:space="preserve"> </w:t>
      </w:r>
      <w:r w:rsidRPr="00787101">
        <w:t>Oświadczam, że wypełniłem obowiązki informacyjne przewidzi</w:t>
      </w:r>
      <w:r>
        <w:t>ane w art. 13 lub art. 14 RODO</w:t>
      </w:r>
      <w:r w:rsidRPr="00787101">
        <w:t xml:space="preserve"> wobec osób fizycznych, od których dane osobowe bezpośrednio lub pośrednio pozyskałem w celu ubiegania się o udzielenie zamówienia publicznego w niniejszym postępowan</w:t>
      </w:r>
      <w:r>
        <w:t>iu.</w:t>
      </w:r>
    </w:p>
    <w:p w14:paraId="0140A4BF" w14:textId="77777777" w:rsidR="004D328C" w:rsidRDefault="004D328C" w:rsidP="004D328C">
      <w:pPr>
        <w:jc w:val="both"/>
        <w:rPr>
          <w:sz w:val="18"/>
          <w:szCs w:val="18"/>
        </w:rPr>
      </w:pPr>
    </w:p>
    <w:p w14:paraId="44B37819" w14:textId="77777777" w:rsidR="004D328C" w:rsidRDefault="004D328C" w:rsidP="004D328C">
      <w:pPr>
        <w:suppressAutoHyphens w:val="0"/>
        <w:spacing w:line="276" w:lineRule="auto"/>
        <w:rPr>
          <w:lang w:eastAsia="pl-PL"/>
        </w:rPr>
      </w:pPr>
    </w:p>
    <w:p w14:paraId="34132FD6" w14:textId="77777777" w:rsidR="004D328C" w:rsidRDefault="004D328C" w:rsidP="004D328C">
      <w:pPr>
        <w:pStyle w:val="Tekstpodstawowywcity"/>
        <w:jc w:val="left"/>
        <w:rPr>
          <w:b/>
          <w:szCs w:val="24"/>
        </w:rPr>
      </w:pPr>
      <w:r>
        <w:rPr>
          <w:b/>
          <w:szCs w:val="24"/>
        </w:rPr>
        <w:t>Załącznikami do oferty są:</w:t>
      </w:r>
    </w:p>
    <w:p w14:paraId="5F1EF151" w14:textId="77777777" w:rsidR="004D328C" w:rsidRDefault="004D328C" w:rsidP="004D328C">
      <w:pPr>
        <w:pStyle w:val="Tekstpodstawowywcity"/>
        <w:numPr>
          <w:ilvl w:val="0"/>
          <w:numId w:val="19"/>
        </w:numPr>
        <w:suppressAutoHyphens w:val="0"/>
        <w:ind w:left="0" w:firstLine="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.....................................................................................,</w:t>
      </w:r>
    </w:p>
    <w:p w14:paraId="411CA2B1" w14:textId="77777777" w:rsidR="004D328C" w:rsidRDefault="004D328C" w:rsidP="004D328C">
      <w:pPr>
        <w:pStyle w:val="Tekstpodstawowywcity"/>
        <w:numPr>
          <w:ilvl w:val="0"/>
          <w:numId w:val="19"/>
        </w:numPr>
        <w:suppressAutoHyphens w:val="0"/>
        <w:ind w:left="0" w:firstLine="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.....................................................................................,</w:t>
      </w:r>
    </w:p>
    <w:p w14:paraId="029A3A38" w14:textId="77777777" w:rsidR="004D328C" w:rsidRDefault="004D328C" w:rsidP="004D328C">
      <w:pPr>
        <w:pStyle w:val="Tekstpodstawowywcity"/>
        <w:numPr>
          <w:ilvl w:val="0"/>
          <w:numId w:val="19"/>
        </w:numPr>
        <w:suppressAutoHyphens w:val="0"/>
        <w:ind w:left="0" w:firstLine="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.....................................................................................,</w:t>
      </w:r>
    </w:p>
    <w:p w14:paraId="71B8289E" w14:textId="77777777" w:rsidR="004D328C" w:rsidRDefault="004D328C" w:rsidP="004D328C">
      <w:pPr>
        <w:pStyle w:val="Tekstpodstawowywcity"/>
        <w:numPr>
          <w:ilvl w:val="0"/>
          <w:numId w:val="19"/>
        </w:numPr>
        <w:suppressAutoHyphens w:val="0"/>
        <w:ind w:left="0" w:firstLine="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</w:t>
      </w:r>
    </w:p>
    <w:p w14:paraId="40FB3108" w14:textId="77777777" w:rsidR="004D328C" w:rsidRDefault="004D328C" w:rsidP="004D328C">
      <w:pPr>
        <w:pStyle w:val="Tekstpodstawowywcity"/>
        <w:suppressAutoHyphens w:val="0"/>
        <w:jc w:val="left"/>
        <w:rPr>
          <w:szCs w:val="24"/>
        </w:rPr>
      </w:pPr>
    </w:p>
    <w:p w14:paraId="7F94E595" w14:textId="77777777" w:rsidR="004D328C" w:rsidRDefault="004D328C" w:rsidP="004D328C">
      <w:pPr>
        <w:pStyle w:val="Tekstpodstawowywcity"/>
        <w:suppressAutoHyphens w:val="0"/>
        <w:jc w:val="left"/>
        <w:rPr>
          <w:szCs w:val="24"/>
        </w:rPr>
      </w:pPr>
    </w:p>
    <w:p w14:paraId="0E3871A1" w14:textId="77777777" w:rsidR="004D328C" w:rsidRDefault="004D328C" w:rsidP="004D32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</w:t>
      </w:r>
    </w:p>
    <w:p w14:paraId="266BE191" w14:textId="77777777" w:rsidR="004D328C" w:rsidRPr="00CF4372" w:rsidRDefault="004D328C" w:rsidP="004D328C">
      <w:pPr>
        <w:autoSpaceDE w:val="0"/>
        <w:jc w:val="center"/>
        <w:rPr>
          <w:b/>
          <w:bCs/>
          <w:i/>
          <w:iCs/>
          <w:sz w:val="20"/>
          <w:szCs w:val="20"/>
        </w:rPr>
      </w:pPr>
      <w:r w:rsidRPr="00CF4372">
        <w:rPr>
          <w:b/>
          <w:bCs/>
          <w:i/>
          <w:iCs/>
          <w:sz w:val="20"/>
          <w:szCs w:val="20"/>
        </w:rPr>
        <w:t>Podpis i pieczęć osoby/osób uprawnionej</w:t>
      </w:r>
    </w:p>
    <w:p w14:paraId="13B9345F" w14:textId="77777777" w:rsidR="004D328C" w:rsidRPr="00CF4372" w:rsidRDefault="004D328C" w:rsidP="004D328C">
      <w:pPr>
        <w:autoSpaceDE w:val="0"/>
        <w:jc w:val="center"/>
        <w:rPr>
          <w:b/>
          <w:bCs/>
          <w:i/>
          <w:iCs/>
          <w:sz w:val="20"/>
          <w:szCs w:val="20"/>
        </w:rPr>
      </w:pPr>
      <w:r w:rsidRPr="00CF4372">
        <w:rPr>
          <w:b/>
          <w:bCs/>
          <w:i/>
          <w:iCs/>
          <w:sz w:val="20"/>
          <w:szCs w:val="20"/>
        </w:rPr>
        <w:t>do reprezentowania Wykonawcy/Wykonawców</w:t>
      </w:r>
    </w:p>
    <w:p w14:paraId="431AD8EF" w14:textId="77777777" w:rsidR="004D328C" w:rsidRPr="00CF4372" w:rsidRDefault="004D328C" w:rsidP="004D328C">
      <w:pPr>
        <w:pStyle w:val="Tekstpodstawowywcity"/>
        <w:spacing w:line="360" w:lineRule="auto"/>
        <w:jc w:val="left"/>
        <w:rPr>
          <w:b/>
          <w:sz w:val="20"/>
        </w:rPr>
      </w:pPr>
    </w:p>
    <w:p w14:paraId="78011A0B" w14:textId="77777777" w:rsidR="004D328C" w:rsidRPr="00BC1C4C" w:rsidRDefault="004D328C" w:rsidP="004D328C">
      <w:pPr>
        <w:pStyle w:val="Tekstpodstawowywcity"/>
        <w:spacing w:line="360" w:lineRule="auto"/>
        <w:jc w:val="left"/>
        <w:rPr>
          <w:b/>
          <w:sz w:val="20"/>
        </w:rPr>
      </w:pPr>
      <w:r w:rsidRPr="00BC1C4C">
        <w:rPr>
          <w:b/>
          <w:sz w:val="20"/>
        </w:rPr>
        <w:t>*niepotrzebne skreślić</w:t>
      </w:r>
    </w:p>
    <w:p w14:paraId="5D51144D" w14:textId="77777777" w:rsidR="009A5BAD" w:rsidRPr="009A5BAD" w:rsidRDefault="009A5BAD" w:rsidP="005260EC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0A84B501" w14:textId="77777777" w:rsidR="0031240E" w:rsidRDefault="0031240E">
      <w:pPr>
        <w:suppressAutoHyphens w:val="0"/>
      </w:pPr>
      <w:r>
        <w:br w:type="page"/>
      </w:r>
    </w:p>
    <w:p w14:paraId="2020917A" w14:textId="18E431F6" w:rsidR="009A5BAD" w:rsidRDefault="00D72E35" w:rsidP="009A5BAD">
      <w:pPr>
        <w:jc w:val="right"/>
      </w:pPr>
      <w:r>
        <w:lastRenderedPageBreak/>
        <w:t>Załącznik nr 2</w:t>
      </w:r>
      <w:r w:rsidR="00683B48">
        <w:t xml:space="preserve"> </w:t>
      </w:r>
      <w:r w:rsidR="009A5BAD">
        <w:t xml:space="preserve">do </w:t>
      </w:r>
      <w:proofErr w:type="spellStart"/>
      <w:r w:rsidR="009A5BAD">
        <w:t>siwz</w:t>
      </w:r>
      <w:proofErr w:type="spellEnd"/>
    </w:p>
    <w:p w14:paraId="1C79ABF2" w14:textId="77777777" w:rsidR="009A5BAD" w:rsidRPr="009A5BAD" w:rsidRDefault="009A5BAD" w:rsidP="005260EC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02C6265B" w14:textId="77777777" w:rsidR="009A5BAD" w:rsidRPr="00F26A97" w:rsidRDefault="009A5BAD" w:rsidP="005260EC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</w:rPr>
      </w:pPr>
      <w:r w:rsidRPr="008B045A">
        <w:rPr>
          <w:b/>
          <w:u w:val="single"/>
        </w:rPr>
        <w:t>Zamawiający</w:t>
      </w:r>
    </w:p>
    <w:p w14:paraId="06BA1075" w14:textId="77777777" w:rsidR="009A5BAD" w:rsidRPr="008B045A" w:rsidRDefault="009A5BAD" w:rsidP="005260E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/>
        </w:rPr>
      </w:pPr>
      <w:r w:rsidRPr="008B045A">
        <w:rPr>
          <w:b/>
        </w:rPr>
        <w:t>U</w:t>
      </w:r>
      <w:r>
        <w:rPr>
          <w:b/>
        </w:rPr>
        <w:t>niwersytet Przyrodniczy w Lublinie</w:t>
      </w:r>
    </w:p>
    <w:p w14:paraId="2B16101B" w14:textId="77777777" w:rsidR="009A5BAD" w:rsidRPr="008B045A" w:rsidRDefault="009A5BAD" w:rsidP="005260E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/>
        </w:rPr>
      </w:pPr>
      <w:r w:rsidRPr="008B045A">
        <w:rPr>
          <w:b/>
        </w:rPr>
        <w:t>ul. Akademicka 13, 20-950 Lublin</w:t>
      </w:r>
    </w:p>
    <w:p w14:paraId="08749DBD" w14:textId="77777777" w:rsidR="009A5BAD" w:rsidRPr="008B045A" w:rsidRDefault="009A5BAD" w:rsidP="005260EC">
      <w:pPr>
        <w:numPr>
          <w:ilvl w:val="0"/>
          <w:numId w:val="2"/>
        </w:numPr>
        <w:spacing w:line="276" w:lineRule="auto"/>
        <w:rPr>
          <w:b/>
        </w:rPr>
      </w:pPr>
      <w:r w:rsidRPr="008B045A">
        <w:rPr>
          <w:b/>
        </w:rPr>
        <w:t>REGON 000001896</w:t>
      </w:r>
      <w:r>
        <w:rPr>
          <w:b/>
        </w:rPr>
        <w:t>, NIP 712-010-37-75</w:t>
      </w:r>
    </w:p>
    <w:p w14:paraId="7CD42041" w14:textId="77777777" w:rsidR="009A5BAD" w:rsidRPr="00DD1169" w:rsidRDefault="009A5BAD" w:rsidP="005260EC">
      <w:pPr>
        <w:numPr>
          <w:ilvl w:val="0"/>
          <w:numId w:val="2"/>
        </w:numPr>
        <w:spacing w:line="276" w:lineRule="auto"/>
        <w:jc w:val="both"/>
        <w:rPr>
          <w:b/>
          <w:sz w:val="16"/>
          <w:szCs w:val="16"/>
          <w:u w:val="single"/>
        </w:rPr>
      </w:pPr>
    </w:p>
    <w:p w14:paraId="70E655D5" w14:textId="77777777" w:rsidR="009A5BAD" w:rsidRPr="008B045A" w:rsidRDefault="009A5BAD" w:rsidP="005260EC">
      <w:pPr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8B045A">
        <w:rPr>
          <w:b/>
          <w:u w:val="single"/>
        </w:rPr>
        <w:t>Wykonawca:</w:t>
      </w:r>
    </w:p>
    <w:p w14:paraId="4F77CA7C" w14:textId="77777777" w:rsidR="009A5BAD" w:rsidRPr="008B045A" w:rsidRDefault="009A5BAD" w:rsidP="005260EC">
      <w:pPr>
        <w:numPr>
          <w:ilvl w:val="0"/>
          <w:numId w:val="2"/>
        </w:numPr>
        <w:spacing w:line="276" w:lineRule="auto"/>
        <w:jc w:val="both"/>
      </w:pPr>
      <w:r w:rsidRPr="008B045A">
        <w:t>………………………………………………….………………………………</w:t>
      </w:r>
      <w:r>
        <w:t>..............</w:t>
      </w:r>
      <w:r w:rsidRPr="008B045A">
        <w:t>………</w:t>
      </w:r>
    </w:p>
    <w:p w14:paraId="419FC57F" w14:textId="77777777" w:rsidR="009A5BAD" w:rsidRPr="008B045A" w:rsidRDefault="009A5BAD" w:rsidP="005260EC">
      <w:pPr>
        <w:numPr>
          <w:ilvl w:val="0"/>
          <w:numId w:val="2"/>
        </w:numPr>
        <w:spacing w:line="276" w:lineRule="auto"/>
        <w:jc w:val="both"/>
      </w:pPr>
      <w:r w:rsidRPr="008B045A">
        <w:t>………………………………………………….……………………………</w:t>
      </w:r>
      <w:r>
        <w:t>.......</w:t>
      </w:r>
      <w:r w:rsidRPr="008B045A">
        <w:t>…</w:t>
      </w:r>
      <w:r>
        <w:t>.......</w:t>
      </w:r>
      <w:r w:rsidRPr="008B045A">
        <w:t>………</w:t>
      </w:r>
    </w:p>
    <w:p w14:paraId="296879CC" w14:textId="77777777" w:rsidR="009A5BAD" w:rsidRPr="008B045A" w:rsidRDefault="009A5BAD" w:rsidP="005260EC">
      <w:pPr>
        <w:numPr>
          <w:ilvl w:val="0"/>
          <w:numId w:val="2"/>
        </w:numPr>
        <w:spacing w:line="276" w:lineRule="auto"/>
        <w:jc w:val="both"/>
      </w:pPr>
      <w:r w:rsidRPr="008B045A">
        <w:t>………………………………………………….………………</w:t>
      </w:r>
      <w:r>
        <w:t>.......</w:t>
      </w:r>
      <w:r w:rsidRPr="008B045A">
        <w:t>……………………</w:t>
      </w:r>
      <w:r>
        <w:t>.......</w:t>
      </w:r>
      <w:r w:rsidRPr="008B045A">
        <w:t>…</w:t>
      </w:r>
    </w:p>
    <w:p w14:paraId="281546BA" w14:textId="77777777" w:rsidR="009A5BAD" w:rsidRPr="00BD4B90" w:rsidRDefault="009A5BAD" w:rsidP="005260EC">
      <w:pPr>
        <w:numPr>
          <w:ilvl w:val="0"/>
          <w:numId w:val="2"/>
        </w:numPr>
        <w:spacing w:line="276" w:lineRule="auto"/>
        <w:jc w:val="center"/>
        <w:rPr>
          <w:color w:val="0070C0"/>
          <w:sz w:val="22"/>
          <w:szCs w:val="22"/>
        </w:rPr>
      </w:pPr>
      <w:r w:rsidRPr="00BD4B90">
        <w:rPr>
          <w:color w:val="0070C0"/>
          <w:sz w:val="22"/>
          <w:szCs w:val="22"/>
        </w:rPr>
        <w:t>(pełna nazwa/firma, adres, w zależności od podmiotu: NIP/PESEL, KRS/</w:t>
      </w:r>
      <w:proofErr w:type="spellStart"/>
      <w:r w:rsidRPr="00BD4B90">
        <w:rPr>
          <w:color w:val="0070C0"/>
          <w:sz w:val="22"/>
          <w:szCs w:val="22"/>
        </w:rPr>
        <w:t>CEiDG</w:t>
      </w:r>
      <w:proofErr w:type="spellEnd"/>
      <w:r w:rsidRPr="00BD4B90">
        <w:rPr>
          <w:color w:val="0070C0"/>
          <w:sz w:val="22"/>
          <w:szCs w:val="22"/>
        </w:rPr>
        <w:t>)</w:t>
      </w:r>
    </w:p>
    <w:p w14:paraId="53470936" w14:textId="77777777" w:rsidR="009A5BAD" w:rsidRPr="009C782C" w:rsidRDefault="009A5BAD" w:rsidP="005260EC">
      <w:pPr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9C782C">
        <w:rPr>
          <w:b/>
          <w:u w:val="single"/>
        </w:rPr>
        <w:t>reprezentowany przez:</w:t>
      </w:r>
    </w:p>
    <w:p w14:paraId="67394CEF" w14:textId="77777777" w:rsidR="009A5BAD" w:rsidRPr="008B045A" w:rsidRDefault="009A5BAD" w:rsidP="005260EC">
      <w:pPr>
        <w:numPr>
          <w:ilvl w:val="0"/>
          <w:numId w:val="2"/>
        </w:numPr>
        <w:spacing w:line="276" w:lineRule="auto"/>
        <w:jc w:val="both"/>
      </w:pPr>
      <w:r w:rsidRPr="008B045A">
        <w:t>………………………………………………….……………………………………</w:t>
      </w:r>
      <w:r>
        <w:t>..............</w:t>
      </w:r>
      <w:r w:rsidRPr="008B045A">
        <w:t>…</w:t>
      </w:r>
    </w:p>
    <w:p w14:paraId="1C495161" w14:textId="77777777" w:rsidR="009A5BAD" w:rsidRPr="00BD4B90" w:rsidRDefault="009A5BAD" w:rsidP="005260EC">
      <w:pPr>
        <w:numPr>
          <w:ilvl w:val="0"/>
          <w:numId w:val="2"/>
        </w:numPr>
        <w:spacing w:line="276" w:lineRule="auto"/>
        <w:jc w:val="center"/>
        <w:rPr>
          <w:color w:val="0070C0"/>
          <w:sz w:val="22"/>
          <w:szCs w:val="22"/>
        </w:rPr>
      </w:pPr>
      <w:r w:rsidRPr="00BD4B90">
        <w:rPr>
          <w:color w:val="0070C0"/>
          <w:sz w:val="22"/>
          <w:szCs w:val="22"/>
        </w:rPr>
        <w:t>(imię, nazwisko, stanowisko/podstawa do reprezentacji)</w:t>
      </w:r>
    </w:p>
    <w:p w14:paraId="43C3C6F0" w14:textId="77777777" w:rsidR="009A5BAD" w:rsidRPr="00385D3B" w:rsidRDefault="009A5BAD" w:rsidP="005260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spacing w:val="26"/>
          <w:sz w:val="16"/>
          <w:szCs w:val="16"/>
        </w:rPr>
      </w:pPr>
    </w:p>
    <w:p w14:paraId="48B3B0B7" w14:textId="77777777" w:rsidR="009A5BAD" w:rsidRPr="00F26A97" w:rsidRDefault="009A5BAD" w:rsidP="005260EC">
      <w:pPr>
        <w:pStyle w:val="Nagwek5"/>
        <w:numPr>
          <w:ilvl w:val="0"/>
          <w:numId w:val="2"/>
        </w:numPr>
        <w:jc w:val="center"/>
        <w:rPr>
          <w:rFonts w:ascii="Times New Roman" w:eastAsia="Calibri" w:hAnsi="Times New Roman"/>
          <w:bCs w:val="0"/>
          <w:spacing w:val="26"/>
          <w:sz w:val="28"/>
          <w:szCs w:val="28"/>
          <w:u w:val="single"/>
          <w:lang w:eastAsia="en-US"/>
        </w:rPr>
      </w:pPr>
      <w:r w:rsidRPr="00F26A97">
        <w:rPr>
          <w:rFonts w:ascii="Times New Roman" w:eastAsia="Calibri" w:hAnsi="Times New Roman"/>
          <w:bCs w:val="0"/>
          <w:spacing w:val="26"/>
          <w:sz w:val="28"/>
          <w:szCs w:val="28"/>
          <w:u w:val="single"/>
          <w:lang w:eastAsia="en-US"/>
        </w:rPr>
        <w:t>OŚWIADCZENIE WYKONAWCY</w:t>
      </w:r>
    </w:p>
    <w:p w14:paraId="308F39EB" w14:textId="77777777" w:rsidR="009A5BAD" w:rsidRPr="00B45257" w:rsidRDefault="009A5BAD" w:rsidP="005260EC">
      <w:pPr>
        <w:numPr>
          <w:ilvl w:val="0"/>
          <w:numId w:val="2"/>
        </w:numPr>
        <w:jc w:val="center"/>
        <w:rPr>
          <w:b/>
        </w:rPr>
      </w:pPr>
      <w:r w:rsidRPr="00B45257">
        <w:rPr>
          <w:b/>
        </w:rPr>
        <w:t xml:space="preserve">składane na podstawie art. 25a ust. 1 ustawy z dnia 29 stycznia 2004 r. </w:t>
      </w:r>
    </w:p>
    <w:p w14:paraId="01ADB342" w14:textId="77777777" w:rsidR="009A5BAD" w:rsidRPr="00B45257" w:rsidRDefault="009A5BAD" w:rsidP="005260EC">
      <w:pPr>
        <w:numPr>
          <w:ilvl w:val="0"/>
          <w:numId w:val="2"/>
        </w:numPr>
        <w:jc w:val="center"/>
        <w:rPr>
          <w:b/>
        </w:rPr>
      </w:pPr>
      <w:r w:rsidRPr="00B45257">
        <w:rPr>
          <w:b/>
        </w:rPr>
        <w:t xml:space="preserve">Prawo zamówień publicznych (dalej jako: ustawa </w:t>
      </w:r>
      <w:proofErr w:type="spellStart"/>
      <w:r w:rsidRPr="00B45257">
        <w:rPr>
          <w:b/>
        </w:rPr>
        <w:t>Pzp</w:t>
      </w:r>
      <w:proofErr w:type="spellEnd"/>
      <w:r w:rsidRPr="00B45257">
        <w:rPr>
          <w:b/>
        </w:rPr>
        <w:t>)</w:t>
      </w:r>
    </w:p>
    <w:p w14:paraId="7FC29801" w14:textId="77777777" w:rsidR="009A5BAD" w:rsidRPr="00385D3B" w:rsidRDefault="009A5BAD" w:rsidP="005260EC">
      <w:pPr>
        <w:numPr>
          <w:ilvl w:val="0"/>
          <w:numId w:val="2"/>
        </w:numPr>
        <w:spacing w:line="360" w:lineRule="auto"/>
        <w:jc w:val="center"/>
        <w:rPr>
          <w:b/>
          <w:sz w:val="16"/>
          <w:szCs w:val="16"/>
        </w:rPr>
      </w:pPr>
    </w:p>
    <w:p w14:paraId="674E64EF" w14:textId="4B7DFB2F" w:rsidR="009A5BAD" w:rsidRPr="005069D9" w:rsidRDefault="009A5BAD" w:rsidP="005069D9">
      <w:pPr>
        <w:jc w:val="both"/>
        <w:rPr>
          <w:b/>
          <w:i/>
          <w:sz w:val="22"/>
          <w:szCs w:val="22"/>
          <w:u w:val="single"/>
        </w:rPr>
      </w:pPr>
      <w:r w:rsidRPr="005069D9">
        <w:rPr>
          <w:sz w:val="22"/>
          <w:szCs w:val="22"/>
        </w:rPr>
        <w:t>Na potrzeby postępowania o udzielenie zamówienia publicznego prowadzonego w trybie przetar</w:t>
      </w:r>
      <w:r w:rsidR="004D4DEE">
        <w:rPr>
          <w:sz w:val="22"/>
          <w:szCs w:val="22"/>
        </w:rPr>
        <w:t xml:space="preserve">gu nieograniczonego nr </w:t>
      </w:r>
      <w:r w:rsidR="00D34385">
        <w:rPr>
          <w:sz w:val="22"/>
          <w:szCs w:val="22"/>
        </w:rPr>
        <w:t>EZ-p</w:t>
      </w:r>
      <w:r w:rsidR="004D4DEE">
        <w:rPr>
          <w:sz w:val="22"/>
          <w:szCs w:val="22"/>
        </w:rPr>
        <w:t>/PNO/</w:t>
      </w:r>
      <w:r w:rsidR="00D34385">
        <w:rPr>
          <w:sz w:val="22"/>
          <w:szCs w:val="22"/>
        </w:rPr>
        <w:t>4</w:t>
      </w:r>
      <w:r w:rsidR="00082FFE">
        <w:rPr>
          <w:sz w:val="22"/>
          <w:szCs w:val="22"/>
        </w:rPr>
        <w:t>4</w:t>
      </w:r>
      <w:r w:rsidR="00024871">
        <w:rPr>
          <w:sz w:val="22"/>
          <w:szCs w:val="22"/>
        </w:rPr>
        <w:t>/2019</w:t>
      </w:r>
      <w:r w:rsidRPr="005069D9">
        <w:rPr>
          <w:sz w:val="22"/>
          <w:szCs w:val="22"/>
        </w:rPr>
        <w:t xml:space="preserve"> pn.</w:t>
      </w:r>
      <w:r w:rsidR="00234B05">
        <w:rPr>
          <w:sz w:val="22"/>
          <w:szCs w:val="22"/>
        </w:rPr>
        <w:t xml:space="preserve"> </w:t>
      </w:r>
      <w:r w:rsidR="001B60B4">
        <w:rPr>
          <w:b/>
        </w:rPr>
        <w:t xml:space="preserve">usługę </w:t>
      </w:r>
      <w:r w:rsidR="001B60B4" w:rsidRPr="001418BB">
        <w:rPr>
          <w:b/>
          <w:bCs/>
          <w:lang w:eastAsia="x-none"/>
        </w:rPr>
        <w:t xml:space="preserve">wynajmu autokarów  przeznaczonych do transportu osób wraz z kierowcą na potrzeby Uniwersytetu Przyrodniczego w Lublinie w ramach projektu </w:t>
      </w:r>
      <w:r w:rsidR="001B60B4" w:rsidRPr="001418BB">
        <w:rPr>
          <w:b/>
        </w:rPr>
        <w:t xml:space="preserve">„Ścieżką </w:t>
      </w:r>
      <w:proofErr w:type="spellStart"/>
      <w:r w:rsidR="001B60B4" w:rsidRPr="001418BB">
        <w:rPr>
          <w:b/>
        </w:rPr>
        <w:t>CHEMiczną</w:t>
      </w:r>
      <w:proofErr w:type="spellEnd"/>
      <w:r w:rsidR="001B60B4" w:rsidRPr="001418BB">
        <w:rPr>
          <w:b/>
        </w:rPr>
        <w:t>: uczę, doświadczam, rozumiem, korzystam, inspiruję”</w:t>
      </w:r>
      <w:r w:rsidR="001B60B4">
        <w:rPr>
          <w:b/>
        </w:rPr>
        <w:t>,</w:t>
      </w:r>
      <w:r w:rsidRPr="005069D9">
        <w:rPr>
          <w:bCs/>
          <w:sz w:val="22"/>
          <w:szCs w:val="22"/>
        </w:rPr>
        <w:t xml:space="preserve"> </w:t>
      </w:r>
      <w:r w:rsidRPr="005069D9">
        <w:rPr>
          <w:sz w:val="22"/>
          <w:szCs w:val="22"/>
        </w:rPr>
        <w:t>prowadzonego przez Uniwersytet Przyrodniczy w Lublinie</w:t>
      </w:r>
      <w:r w:rsidRPr="005069D9">
        <w:rPr>
          <w:i/>
          <w:sz w:val="22"/>
          <w:szCs w:val="22"/>
        </w:rPr>
        <w:t xml:space="preserve">, </w:t>
      </w:r>
      <w:r w:rsidRPr="005069D9">
        <w:rPr>
          <w:sz w:val="22"/>
          <w:szCs w:val="22"/>
        </w:rPr>
        <w:t>oświadczam, co następuje:</w:t>
      </w:r>
    </w:p>
    <w:p w14:paraId="45831E6F" w14:textId="77777777" w:rsidR="009A5BAD" w:rsidRPr="00F26A97" w:rsidRDefault="009A5BAD" w:rsidP="005260EC">
      <w:pPr>
        <w:numPr>
          <w:ilvl w:val="0"/>
          <w:numId w:val="2"/>
        </w:numPr>
        <w:rPr>
          <w:rFonts w:eastAsia="Calibri"/>
          <w:b/>
          <w:sz w:val="16"/>
          <w:szCs w:val="16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9A5BAD" w:rsidRPr="00B16E98" w14:paraId="159160B9" w14:textId="77777777" w:rsidTr="00EA39A9">
        <w:tc>
          <w:tcPr>
            <w:tcW w:w="10031" w:type="dxa"/>
            <w:shd w:val="clear" w:color="auto" w:fill="auto"/>
          </w:tcPr>
          <w:p w14:paraId="52335A98" w14:textId="77777777" w:rsidR="009A5BAD" w:rsidRPr="00B16E98" w:rsidRDefault="009A5BAD" w:rsidP="00EA39A9">
            <w:pPr>
              <w:rPr>
                <w:rFonts w:eastAsia="Calibri"/>
                <w:b/>
                <w:u w:val="single"/>
                <w:lang w:eastAsia="en-US"/>
              </w:rPr>
            </w:pPr>
          </w:p>
          <w:p w14:paraId="172763FF" w14:textId="77777777" w:rsidR="009A5BAD" w:rsidRPr="00B16E98" w:rsidRDefault="009A5BAD" w:rsidP="00EA39A9">
            <w:pPr>
              <w:rPr>
                <w:rFonts w:eastAsia="Calibri"/>
                <w:b/>
                <w:u w:val="single"/>
                <w:lang w:eastAsia="en-US"/>
              </w:rPr>
            </w:pPr>
            <w:r w:rsidRPr="00B16E98">
              <w:rPr>
                <w:rFonts w:eastAsia="Calibri"/>
                <w:b/>
                <w:u w:val="single"/>
                <w:lang w:eastAsia="en-US"/>
              </w:rPr>
              <w:t>I.  DOTYCZĄCE PODSTAW WYKLUCZENIA Z POSTĘPOWANIA</w:t>
            </w:r>
          </w:p>
          <w:p w14:paraId="5D33DAE4" w14:textId="77777777" w:rsidR="009A5BAD" w:rsidRPr="00B16E98" w:rsidRDefault="009A5BAD" w:rsidP="00EA39A9">
            <w:pPr>
              <w:rPr>
                <w:rFonts w:eastAsia="Calibri"/>
                <w:b/>
                <w:sz w:val="16"/>
                <w:szCs w:val="16"/>
              </w:rPr>
            </w:pPr>
          </w:p>
          <w:p w14:paraId="296151F1" w14:textId="77777777" w:rsidR="009A5BAD" w:rsidRPr="00B16E98" w:rsidRDefault="009A5BAD" w:rsidP="00EA39A9">
            <w:pPr>
              <w:rPr>
                <w:b/>
                <w:sz w:val="16"/>
                <w:szCs w:val="16"/>
                <w:lang w:eastAsia="pl-PL"/>
              </w:rPr>
            </w:pPr>
          </w:p>
        </w:tc>
      </w:tr>
      <w:tr w:rsidR="009A5BAD" w:rsidRPr="00B16E98" w14:paraId="31924E72" w14:textId="77777777" w:rsidTr="000375BA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14:paraId="05384857" w14:textId="77777777" w:rsidR="009A5BAD" w:rsidRPr="00B16E98" w:rsidRDefault="009A5BAD" w:rsidP="00EA39A9">
            <w:pPr>
              <w:shd w:val="clear" w:color="auto" w:fill="BFBFBF"/>
              <w:jc w:val="center"/>
              <w:rPr>
                <w:rFonts w:eastAsia="Calibri"/>
                <w:b/>
                <w:lang w:eastAsia="en-US"/>
              </w:rPr>
            </w:pPr>
            <w:r w:rsidRPr="00B16E98">
              <w:rPr>
                <w:rFonts w:eastAsia="Calibri"/>
                <w:b/>
                <w:lang w:eastAsia="en-US"/>
              </w:rPr>
              <w:t>OŚWIADCZENIA DOTYCZĄCE WYKONAWCY:</w:t>
            </w:r>
          </w:p>
          <w:p w14:paraId="5B3BEEBF" w14:textId="77777777" w:rsidR="009A5BAD" w:rsidRPr="00B16E98" w:rsidRDefault="009A5BAD" w:rsidP="00EA39A9">
            <w:pPr>
              <w:tabs>
                <w:tab w:val="left" w:pos="284"/>
              </w:tabs>
              <w:rPr>
                <w:rFonts w:eastAsia="Calibri"/>
                <w:szCs w:val="22"/>
              </w:rPr>
            </w:pPr>
            <w:r w:rsidRPr="00B16E98">
              <w:rPr>
                <w:rFonts w:eastAsia="Calibri"/>
                <w:szCs w:val="22"/>
              </w:rPr>
              <w:t>1. Oświadczam, że nie podlegam wykluczeniu z postępowania na podstawie art. 24 ust 1</w:t>
            </w:r>
            <w:r w:rsidR="00E26D19">
              <w:rPr>
                <w:rFonts w:eastAsia="Calibri"/>
                <w:szCs w:val="22"/>
              </w:rPr>
              <w:t xml:space="preserve"> ustawy </w:t>
            </w:r>
            <w:proofErr w:type="spellStart"/>
            <w:r w:rsidR="00E26D19">
              <w:rPr>
                <w:rFonts w:eastAsia="Calibri"/>
                <w:szCs w:val="22"/>
              </w:rPr>
              <w:t>Pzp</w:t>
            </w:r>
            <w:proofErr w:type="spellEnd"/>
            <w:r w:rsidRPr="00B16E98">
              <w:rPr>
                <w:rFonts w:eastAsia="Calibri"/>
                <w:szCs w:val="22"/>
              </w:rPr>
              <w:t>.</w:t>
            </w:r>
          </w:p>
          <w:p w14:paraId="2542F79F" w14:textId="77777777" w:rsidR="009A5BAD" w:rsidRPr="00B16E98" w:rsidRDefault="009A5BAD" w:rsidP="00EA39A9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16"/>
                <w:szCs w:val="16"/>
              </w:rPr>
            </w:pPr>
          </w:p>
          <w:p w14:paraId="15224743" w14:textId="77777777" w:rsidR="009A5BAD" w:rsidRPr="00B16E98" w:rsidRDefault="009A5BAD" w:rsidP="00EA39A9">
            <w:pPr>
              <w:jc w:val="both"/>
              <w:rPr>
                <w:rFonts w:eastAsia="Calibri"/>
              </w:rPr>
            </w:pPr>
            <w:r w:rsidRPr="00B16E98">
              <w:rPr>
                <w:rFonts w:eastAsia="Calibri"/>
              </w:rPr>
              <w:t xml:space="preserve">2. Oświadczam, że zachodzą w stosunku do mnie podstawy wykluczenia z postępowania na podstawie art. …………. ustawy </w:t>
            </w:r>
            <w:proofErr w:type="spellStart"/>
            <w:r w:rsidRPr="00B16E98">
              <w:rPr>
                <w:rFonts w:eastAsia="Calibri"/>
              </w:rPr>
              <w:t>Pzp</w:t>
            </w:r>
            <w:proofErr w:type="spellEnd"/>
            <w:r w:rsidRPr="00B16E98">
              <w:rPr>
                <w:rFonts w:eastAsia="Calibri"/>
              </w:rPr>
              <w:t xml:space="preserve"> </w:t>
            </w:r>
            <w:r w:rsidRPr="00B16E98">
              <w:rPr>
                <w:rFonts w:eastAsia="Calibri"/>
                <w:color w:val="0070C0"/>
              </w:rPr>
              <w:t>(podać mającą zastosowanie podstawę wykluczenia spośród wymienionych w art. 24 ust. 1 pkt 13-2</w:t>
            </w:r>
            <w:r>
              <w:rPr>
                <w:rFonts w:eastAsia="Calibri"/>
                <w:color w:val="0070C0"/>
              </w:rPr>
              <w:t>2</w:t>
            </w:r>
            <w:r w:rsidRPr="00B16E98">
              <w:rPr>
                <w:rFonts w:eastAsia="Calibri"/>
                <w:color w:val="0070C0"/>
              </w:rPr>
              <w:t xml:space="preserve"> ustawy </w:t>
            </w:r>
            <w:proofErr w:type="spellStart"/>
            <w:r w:rsidRPr="00B16E98">
              <w:rPr>
                <w:rFonts w:eastAsia="Calibri"/>
                <w:color w:val="0070C0"/>
              </w:rPr>
              <w:t>Pzp</w:t>
            </w:r>
            <w:proofErr w:type="spellEnd"/>
            <w:r w:rsidRPr="00B16E98">
              <w:rPr>
                <w:rFonts w:eastAsia="Calibri"/>
                <w:color w:val="0070C0"/>
              </w:rPr>
              <w:t xml:space="preserve">). </w:t>
            </w:r>
            <w:r w:rsidRPr="00B16E98">
              <w:rPr>
                <w:rFonts w:eastAsia="Calibri"/>
              </w:rPr>
              <w:t xml:space="preserve">Jednocześnie oświadczam, że w związku z ww. okolicznością, na podstawie art. 24 ust. 8 ustawy </w:t>
            </w:r>
            <w:proofErr w:type="spellStart"/>
            <w:r w:rsidRPr="00B16E98">
              <w:rPr>
                <w:rFonts w:eastAsia="Calibri"/>
              </w:rPr>
              <w:t>Pzp</w:t>
            </w:r>
            <w:proofErr w:type="spellEnd"/>
            <w:r w:rsidRPr="00B16E98">
              <w:rPr>
                <w:rFonts w:eastAsia="Calibri"/>
              </w:rPr>
              <w:t xml:space="preserve"> podjąłem</w:t>
            </w:r>
            <w:r>
              <w:rPr>
                <w:rFonts w:eastAsia="Calibri"/>
              </w:rPr>
              <w:t>/łam</w:t>
            </w:r>
            <w:r w:rsidRPr="00B16E98">
              <w:rPr>
                <w:rFonts w:eastAsia="Calibri"/>
              </w:rPr>
              <w:t xml:space="preserve"> następujące środki naprawcze: </w:t>
            </w:r>
          </w:p>
          <w:p w14:paraId="5F14872A" w14:textId="77777777" w:rsidR="009A5BAD" w:rsidRPr="00BB3032" w:rsidRDefault="009A5BAD" w:rsidP="00EA39A9">
            <w:pPr>
              <w:jc w:val="both"/>
              <w:rPr>
                <w:lang w:eastAsia="pl-PL"/>
              </w:rPr>
            </w:pPr>
            <w:r w:rsidRPr="00B16E98">
              <w:rPr>
                <w:rFonts w:eastAsia="Calibri"/>
              </w:rPr>
              <w:t>…………………………………………………………………………………………...……………………..…………………………………………….……..…………………..............……</w:t>
            </w:r>
            <w:r>
              <w:rPr>
                <w:rFonts w:eastAsia="Calibri"/>
              </w:rPr>
              <w:t>……</w:t>
            </w:r>
          </w:p>
        </w:tc>
      </w:tr>
      <w:tr w:rsidR="009A5BAD" w:rsidRPr="00B16E98" w14:paraId="1E9F054C" w14:textId="77777777" w:rsidTr="000375BA">
        <w:tc>
          <w:tcPr>
            <w:tcW w:w="10031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54D82C60" w14:textId="77777777" w:rsidR="009A5BAD" w:rsidRPr="00C070E3" w:rsidRDefault="009A5BAD" w:rsidP="00EA39A9">
            <w:pPr>
              <w:shd w:val="clear" w:color="auto" w:fill="BFBFBF"/>
              <w:jc w:val="both"/>
              <w:rPr>
                <w:rFonts w:eastAsia="Calibri"/>
                <w:b/>
                <w:lang w:eastAsia="en-US"/>
              </w:rPr>
            </w:pPr>
            <w:r w:rsidRPr="00C070E3">
              <w:rPr>
                <w:rFonts w:eastAsia="Calibri"/>
                <w:b/>
                <w:lang w:eastAsia="en-US"/>
              </w:rPr>
              <w:t>OŚWIADCZENIE DOTYCZĄCE PODMIOTU, NA KTÓREGO ZASOBY POWOŁUJE SIĘ WYKONAWCA:</w:t>
            </w:r>
          </w:p>
          <w:p w14:paraId="042B4B3A" w14:textId="77777777" w:rsidR="009A5BAD" w:rsidRPr="00C070E3" w:rsidRDefault="009A5BAD" w:rsidP="00EA39A9">
            <w:pPr>
              <w:jc w:val="both"/>
              <w:rPr>
                <w:rFonts w:eastAsia="Calibri"/>
              </w:rPr>
            </w:pPr>
          </w:p>
          <w:p w14:paraId="0BF19636" w14:textId="77777777" w:rsidR="009A5BAD" w:rsidRPr="00C070E3" w:rsidRDefault="009A5BAD" w:rsidP="00EA39A9">
            <w:pPr>
              <w:jc w:val="both"/>
              <w:rPr>
                <w:rFonts w:eastAsia="Calibri"/>
              </w:rPr>
            </w:pPr>
            <w:r w:rsidRPr="00C070E3">
              <w:rPr>
                <w:rFonts w:eastAsia="Calibri"/>
              </w:rPr>
              <w:t>Oświadczam, że następujący/e podmiot/y, na którego/</w:t>
            </w:r>
            <w:proofErr w:type="spellStart"/>
            <w:r w:rsidRPr="00C070E3">
              <w:rPr>
                <w:rFonts w:eastAsia="Calibri"/>
              </w:rPr>
              <w:t>ych</w:t>
            </w:r>
            <w:proofErr w:type="spellEnd"/>
            <w:r w:rsidRPr="00C070E3">
              <w:rPr>
                <w:rFonts w:eastAsia="Calibri"/>
              </w:rPr>
              <w:t xml:space="preserve"> zasoby powołuję się w niniejszym postępowaniu: 1/ ……………………...………………………………………………………………………… </w:t>
            </w:r>
          </w:p>
          <w:p w14:paraId="4E1C5A8D" w14:textId="77777777" w:rsidR="009A5BAD" w:rsidRPr="00C070E3" w:rsidRDefault="009A5BAD" w:rsidP="00EA39A9">
            <w:pPr>
              <w:jc w:val="both"/>
              <w:rPr>
                <w:rFonts w:eastAsia="Calibri"/>
              </w:rPr>
            </w:pPr>
            <w:r w:rsidRPr="00C070E3">
              <w:rPr>
                <w:rFonts w:eastAsia="Calibri"/>
              </w:rPr>
              <w:t xml:space="preserve">2/ ……………………...………………………………………………………………………… </w:t>
            </w:r>
          </w:p>
          <w:p w14:paraId="30CAB142" w14:textId="77777777" w:rsidR="009A5BAD" w:rsidRPr="00C070E3" w:rsidRDefault="009A5BAD" w:rsidP="00EA39A9">
            <w:pPr>
              <w:jc w:val="both"/>
              <w:rPr>
                <w:rFonts w:eastAsia="Calibri"/>
                <w:sz w:val="22"/>
                <w:szCs w:val="22"/>
              </w:rPr>
            </w:pPr>
            <w:r w:rsidRPr="00C070E3">
              <w:rPr>
                <w:rFonts w:eastAsia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C070E3">
              <w:rPr>
                <w:rFonts w:eastAsia="Calibri"/>
                <w:sz w:val="22"/>
                <w:szCs w:val="22"/>
              </w:rPr>
              <w:t>CEiDG</w:t>
            </w:r>
            <w:proofErr w:type="spellEnd"/>
            <w:r w:rsidRPr="00C070E3">
              <w:rPr>
                <w:rFonts w:eastAsia="Calibri"/>
                <w:sz w:val="22"/>
                <w:szCs w:val="22"/>
              </w:rPr>
              <w:t>)</w:t>
            </w:r>
          </w:p>
          <w:p w14:paraId="6AFF093D" w14:textId="77777777" w:rsidR="009A5BAD" w:rsidRPr="00C070E3" w:rsidRDefault="009A5BAD" w:rsidP="00EA39A9">
            <w:pPr>
              <w:jc w:val="both"/>
              <w:rPr>
                <w:rFonts w:eastAsia="Calibri"/>
              </w:rPr>
            </w:pPr>
            <w:r w:rsidRPr="00C070E3">
              <w:rPr>
                <w:rFonts w:eastAsia="Calibri"/>
              </w:rPr>
              <w:t>nie podlega/ją wykluczeniu z postępowania o udzielenie zamówienia</w:t>
            </w:r>
            <w:r w:rsidR="001F510C">
              <w:rPr>
                <w:rFonts w:eastAsia="Calibri"/>
              </w:rPr>
              <w:t xml:space="preserve"> </w:t>
            </w:r>
            <w:r w:rsidR="001F510C" w:rsidRPr="00B16E98">
              <w:rPr>
                <w:rFonts w:eastAsia="Calibri"/>
                <w:color w:val="0070C0"/>
              </w:rPr>
              <w:t>w art. 24 ust. 1 pkt 13-2</w:t>
            </w:r>
            <w:r w:rsidR="001F510C">
              <w:rPr>
                <w:rFonts w:eastAsia="Calibri"/>
                <w:color w:val="0070C0"/>
              </w:rPr>
              <w:t>2</w:t>
            </w:r>
            <w:r w:rsidR="001F510C" w:rsidRPr="00B16E98">
              <w:rPr>
                <w:rFonts w:eastAsia="Calibri"/>
                <w:color w:val="0070C0"/>
              </w:rPr>
              <w:t xml:space="preserve"> ustawy </w:t>
            </w:r>
            <w:proofErr w:type="spellStart"/>
            <w:r w:rsidR="001F510C" w:rsidRPr="00B16E98">
              <w:rPr>
                <w:rFonts w:eastAsia="Calibri"/>
                <w:color w:val="0070C0"/>
              </w:rPr>
              <w:t>Pzp</w:t>
            </w:r>
            <w:proofErr w:type="spellEnd"/>
            <w:r w:rsidRPr="00C070E3">
              <w:rPr>
                <w:rFonts w:eastAsia="Calibri"/>
              </w:rPr>
              <w:t>.</w:t>
            </w:r>
          </w:p>
          <w:p w14:paraId="55126850" w14:textId="77777777" w:rsidR="00EE7875" w:rsidRDefault="00EE7875" w:rsidP="00EA39A9">
            <w:pPr>
              <w:rPr>
                <w:rFonts w:eastAsia="Calibri"/>
                <w:b/>
                <w:u w:val="single"/>
                <w:lang w:eastAsia="en-US"/>
              </w:rPr>
            </w:pPr>
          </w:p>
          <w:p w14:paraId="3E38A858" w14:textId="77777777" w:rsidR="00EE7875" w:rsidRPr="00C070E3" w:rsidRDefault="00EE7875" w:rsidP="00EA39A9">
            <w:pPr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9A5BAD" w:rsidRPr="00B16E98" w14:paraId="51D59BAA" w14:textId="77777777" w:rsidTr="000375BA">
        <w:tc>
          <w:tcPr>
            <w:tcW w:w="10031" w:type="dxa"/>
            <w:tcBorders>
              <w:tr2bl w:val="single" w:sz="4" w:space="0" w:color="auto"/>
            </w:tcBorders>
            <w:shd w:val="clear" w:color="auto" w:fill="auto"/>
          </w:tcPr>
          <w:p w14:paraId="559AF978" w14:textId="77777777" w:rsidR="009A5BAD" w:rsidRPr="00B16E98" w:rsidRDefault="009A5BAD" w:rsidP="00EA39A9">
            <w:pPr>
              <w:shd w:val="clear" w:color="auto" w:fill="BFBFBF"/>
              <w:jc w:val="both"/>
              <w:rPr>
                <w:rFonts w:eastAsia="Calibri"/>
                <w:b/>
                <w:lang w:eastAsia="en-US"/>
              </w:rPr>
            </w:pPr>
            <w:r w:rsidRPr="00B16E98">
              <w:rPr>
                <w:rFonts w:eastAsia="Calibri"/>
                <w:b/>
                <w:lang w:eastAsia="en-US"/>
              </w:rPr>
              <w:lastRenderedPageBreak/>
              <w:t>OŚWIADCZENIE DOTYCZĄCE PODWYKONAWCY NIEBĘDĄCEGO PODMIOTEM, NA KTÓREGO ZASOBY POWOŁUJE SIĘ WYKONAWCA:</w:t>
            </w:r>
          </w:p>
          <w:p w14:paraId="356147A9" w14:textId="77777777" w:rsidR="009A5BAD" w:rsidRPr="00B16E98" w:rsidRDefault="009A5BAD" w:rsidP="00EA39A9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7006FAC7" w14:textId="77777777" w:rsidR="009A5BAD" w:rsidRPr="00B16E98" w:rsidRDefault="009A5BAD" w:rsidP="00EA39A9">
            <w:pPr>
              <w:jc w:val="both"/>
              <w:rPr>
                <w:rFonts w:eastAsia="Calibri"/>
                <w:sz w:val="22"/>
                <w:szCs w:val="22"/>
              </w:rPr>
            </w:pPr>
            <w:r w:rsidRPr="00B16E98">
              <w:rPr>
                <w:rFonts w:eastAsia="Calibri"/>
                <w:sz w:val="22"/>
                <w:szCs w:val="22"/>
              </w:rPr>
              <w:t>Oświadczam, że następujący/e podmiot/y, będący/e podwykonawcą/</w:t>
            </w:r>
            <w:proofErr w:type="spellStart"/>
            <w:r w:rsidRPr="00B16E98">
              <w:rPr>
                <w:rFonts w:eastAsia="Calibri"/>
                <w:sz w:val="22"/>
                <w:szCs w:val="22"/>
              </w:rPr>
              <w:t>ami</w:t>
            </w:r>
            <w:proofErr w:type="spellEnd"/>
            <w:r w:rsidRPr="00B16E98">
              <w:rPr>
                <w:rFonts w:eastAsia="Calibri"/>
                <w:sz w:val="22"/>
                <w:szCs w:val="22"/>
              </w:rPr>
              <w:t xml:space="preserve">:* ……………………………………………………………………............................................................ </w:t>
            </w:r>
          </w:p>
          <w:p w14:paraId="56CFA312" w14:textId="77777777" w:rsidR="009A5BAD" w:rsidRPr="00B16E98" w:rsidRDefault="009A5BAD" w:rsidP="00EA39A9">
            <w:pPr>
              <w:jc w:val="center"/>
              <w:rPr>
                <w:rFonts w:eastAsia="Calibri"/>
                <w:color w:val="0070C0"/>
                <w:sz w:val="22"/>
                <w:szCs w:val="22"/>
              </w:rPr>
            </w:pPr>
            <w:r w:rsidRPr="00B16E98">
              <w:rPr>
                <w:rFonts w:eastAsia="Calibri"/>
                <w:color w:val="0070C0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B16E98">
              <w:rPr>
                <w:rFonts w:eastAsia="Calibri"/>
                <w:color w:val="0070C0"/>
                <w:sz w:val="22"/>
                <w:szCs w:val="22"/>
              </w:rPr>
              <w:t>CEiDG</w:t>
            </w:r>
            <w:proofErr w:type="spellEnd"/>
            <w:r w:rsidRPr="00B16E98">
              <w:rPr>
                <w:rFonts w:eastAsia="Calibri"/>
                <w:color w:val="0070C0"/>
                <w:sz w:val="22"/>
                <w:szCs w:val="22"/>
              </w:rPr>
              <w:t>),</w:t>
            </w:r>
          </w:p>
          <w:p w14:paraId="76AFD043" w14:textId="77777777" w:rsidR="009A5BAD" w:rsidRPr="00B16E98" w:rsidRDefault="009A5BAD" w:rsidP="00EA39A9">
            <w:pPr>
              <w:jc w:val="both"/>
              <w:rPr>
                <w:sz w:val="22"/>
                <w:szCs w:val="22"/>
              </w:rPr>
            </w:pPr>
            <w:r w:rsidRPr="00B16E98">
              <w:rPr>
                <w:rFonts w:eastAsia="Calibri"/>
                <w:sz w:val="22"/>
                <w:szCs w:val="22"/>
              </w:rPr>
              <w:t>nie podlega/ą wykluczeniu z postępowania o udzielenie zamówienia.</w:t>
            </w:r>
          </w:p>
        </w:tc>
      </w:tr>
    </w:tbl>
    <w:p w14:paraId="0AC1B662" w14:textId="77777777" w:rsidR="009A5BAD" w:rsidRPr="00F26A97" w:rsidRDefault="009A5BAD" w:rsidP="005260EC">
      <w:pPr>
        <w:numPr>
          <w:ilvl w:val="0"/>
          <w:numId w:val="2"/>
        </w:numPr>
        <w:rPr>
          <w:rFonts w:eastAsia="Calibri"/>
          <w:b/>
          <w:u w:val="single"/>
          <w:lang w:eastAsia="en-US"/>
        </w:rPr>
      </w:pPr>
    </w:p>
    <w:p w14:paraId="447E771D" w14:textId="77777777" w:rsidR="009A5BAD" w:rsidRPr="00F26A97" w:rsidRDefault="009A5BAD" w:rsidP="005260EC">
      <w:pPr>
        <w:numPr>
          <w:ilvl w:val="0"/>
          <w:numId w:val="2"/>
        </w:numPr>
        <w:rPr>
          <w:rFonts w:eastAsia="Calibri"/>
          <w:b/>
          <w:u w:val="single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9A5BAD" w:rsidRPr="00B16E98" w14:paraId="0C7AD7F4" w14:textId="77777777" w:rsidTr="00EA39A9">
        <w:trPr>
          <w:trHeight w:val="599"/>
        </w:trPr>
        <w:tc>
          <w:tcPr>
            <w:tcW w:w="10031" w:type="dxa"/>
            <w:shd w:val="clear" w:color="auto" w:fill="auto"/>
          </w:tcPr>
          <w:p w14:paraId="42AC5F23" w14:textId="77777777" w:rsidR="009A5BAD" w:rsidRPr="00B16E98" w:rsidRDefault="009A5BAD" w:rsidP="00EA39A9">
            <w:pPr>
              <w:rPr>
                <w:rFonts w:eastAsia="Calibri"/>
                <w:b/>
                <w:u w:val="single"/>
                <w:lang w:eastAsia="en-US"/>
              </w:rPr>
            </w:pPr>
          </w:p>
          <w:p w14:paraId="69CAA61E" w14:textId="77777777" w:rsidR="009A5BAD" w:rsidRPr="00B16E98" w:rsidRDefault="009A5BAD" w:rsidP="00EA39A9">
            <w:pPr>
              <w:rPr>
                <w:rFonts w:eastAsia="Calibri"/>
                <w:b/>
                <w:u w:val="single"/>
                <w:lang w:eastAsia="en-US"/>
              </w:rPr>
            </w:pPr>
            <w:r w:rsidRPr="00B16E98">
              <w:rPr>
                <w:rFonts w:eastAsia="Calibri"/>
                <w:b/>
                <w:u w:val="single"/>
                <w:lang w:eastAsia="en-US"/>
              </w:rPr>
              <w:t>II. DOTYCZĄCE SPEŁNIENIA WARUNKÓW UDZIAŁU W POSTĘPOWANIU</w:t>
            </w:r>
          </w:p>
          <w:p w14:paraId="1E53B606" w14:textId="77777777" w:rsidR="009A5BAD" w:rsidRPr="00B16E98" w:rsidRDefault="009A5BAD" w:rsidP="00EA39A9">
            <w:pPr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9A5BAD" w:rsidRPr="00B16E98" w14:paraId="62336EE4" w14:textId="77777777" w:rsidTr="000375BA">
        <w:tc>
          <w:tcPr>
            <w:tcW w:w="10031" w:type="dxa"/>
            <w:tcBorders>
              <w:bottom w:val="nil"/>
            </w:tcBorders>
            <w:shd w:val="clear" w:color="auto" w:fill="auto"/>
          </w:tcPr>
          <w:p w14:paraId="5FBB61F6" w14:textId="77777777" w:rsidR="009A5BAD" w:rsidRPr="00B16E98" w:rsidRDefault="009A5BAD" w:rsidP="00EA39A9">
            <w:pPr>
              <w:shd w:val="clear" w:color="auto" w:fill="BFBFBF"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B16E98">
              <w:rPr>
                <w:rFonts w:eastAsia="Calibri"/>
                <w:b/>
                <w:lang w:eastAsia="en-US"/>
              </w:rPr>
              <w:t>INFORMACJA DOTYCZĄCA WYKONAWCY:</w:t>
            </w:r>
          </w:p>
          <w:p w14:paraId="32AA0EA8" w14:textId="77777777" w:rsidR="009A5BAD" w:rsidRPr="00B16E98" w:rsidRDefault="009A5BAD" w:rsidP="00EA39A9">
            <w:pPr>
              <w:jc w:val="both"/>
              <w:rPr>
                <w:rFonts w:eastAsia="Calibri"/>
              </w:rPr>
            </w:pPr>
          </w:p>
          <w:p w14:paraId="41011946" w14:textId="77777777" w:rsidR="009A5BAD" w:rsidRPr="002251D1" w:rsidRDefault="009A5BAD" w:rsidP="00EA39A9">
            <w:pPr>
              <w:jc w:val="both"/>
              <w:rPr>
                <w:rFonts w:eastAsia="Calibri"/>
              </w:rPr>
            </w:pPr>
            <w:r w:rsidRPr="00B16E98">
              <w:rPr>
                <w:rFonts w:eastAsia="Calibri"/>
              </w:rPr>
              <w:t>Oświadczam, że spełniam warunki udziału w niniejszym postępowaniu określone przez Zamawiającego w SIWZ.</w:t>
            </w:r>
          </w:p>
        </w:tc>
      </w:tr>
      <w:tr w:rsidR="009A5BAD" w:rsidRPr="00B16E98" w14:paraId="48471F02" w14:textId="77777777" w:rsidTr="000375BA">
        <w:tc>
          <w:tcPr>
            <w:tcW w:w="10031" w:type="dxa"/>
            <w:tcBorders>
              <w:top w:val="nil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A320036" w14:textId="77777777" w:rsidR="009A5BAD" w:rsidRPr="00B16E98" w:rsidRDefault="009A5BAD" w:rsidP="00EA39A9">
            <w:pPr>
              <w:shd w:val="clear" w:color="auto" w:fill="BFBFBF"/>
              <w:jc w:val="both"/>
              <w:rPr>
                <w:rFonts w:eastAsia="Calibri"/>
                <w:b/>
                <w:lang w:eastAsia="en-US"/>
              </w:rPr>
            </w:pPr>
            <w:r w:rsidRPr="00B16E98">
              <w:rPr>
                <w:rFonts w:eastAsia="Calibri"/>
                <w:b/>
                <w:lang w:eastAsia="en-US"/>
              </w:rPr>
              <w:t xml:space="preserve">INFORMACJA W ZWIĄZKU Z POLEGANIEM NA ZASOBACH INNYCH PODMIOTÓW: </w:t>
            </w:r>
          </w:p>
          <w:p w14:paraId="1B3EFA3A" w14:textId="77777777" w:rsidR="009A5BAD" w:rsidRPr="00B16E98" w:rsidRDefault="009A5BAD" w:rsidP="00EA39A9">
            <w:pPr>
              <w:jc w:val="both"/>
              <w:rPr>
                <w:rFonts w:eastAsia="Calibri"/>
              </w:rPr>
            </w:pPr>
          </w:p>
          <w:p w14:paraId="5A12380B" w14:textId="77777777" w:rsidR="009A5BAD" w:rsidRPr="00B16E98" w:rsidRDefault="009A5BAD" w:rsidP="00EA39A9">
            <w:pPr>
              <w:jc w:val="both"/>
              <w:rPr>
                <w:rFonts w:eastAsia="Calibri"/>
              </w:rPr>
            </w:pPr>
            <w:r w:rsidRPr="00B16E98">
              <w:rPr>
                <w:rFonts w:eastAsia="Calibri"/>
              </w:rPr>
              <w:t>Oświadczam, że w celu wykazania spełniania warunków udziału w postępowaniu, ok</w:t>
            </w:r>
            <w:r w:rsidR="005069D9">
              <w:rPr>
                <w:rFonts w:eastAsia="Calibri"/>
              </w:rPr>
              <w:t>reślonych przez Zamawiającego w</w:t>
            </w:r>
            <w:r w:rsidRPr="00B16E98">
              <w:rPr>
                <w:rFonts w:eastAsia="Calibri"/>
              </w:rPr>
              <w:t xml:space="preserve"> SIWZ, polegam na zasobach następującego/</w:t>
            </w:r>
            <w:proofErr w:type="spellStart"/>
            <w:r w:rsidRPr="00B16E98">
              <w:rPr>
                <w:rFonts w:eastAsia="Calibri"/>
              </w:rPr>
              <w:t>ych</w:t>
            </w:r>
            <w:proofErr w:type="spellEnd"/>
            <w:r w:rsidRPr="00B16E98">
              <w:rPr>
                <w:rFonts w:eastAsia="Calibri"/>
              </w:rPr>
              <w:t xml:space="preserve"> podmiotu/ów: ………………………………….…………………..................…………............</w:t>
            </w:r>
          </w:p>
          <w:p w14:paraId="07FCE7F3" w14:textId="77777777" w:rsidR="009A5BAD" w:rsidRPr="00C070E3" w:rsidRDefault="009A5BAD" w:rsidP="00EA39A9">
            <w:pPr>
              <w:jc w:val="both"/>
              <w:rPr>
                <w:rFonts w:eastAsia="Calibri"/>
              </w:rPr>
            </w:pPr>
            <w:r w:rsidRPr="00C070E3">
              <w:rPr>
                <w:rFonts w:eastAsia="Calibri"/>
              </w:rPr>
              <w:t xml:space="preserve">………………….….………….…………………………………………….……........………... </w:t>
            </w:r>
          </w:p>
          <w:p w14:paraId="0C5B029D" w14:textId="77777777" w:rsidR="009A5BAD" w:rsidRPr="00C070E3" w:rsidRDefault="009A5BAD" w:rsidP="00EA39A9">
            <w:pPr>
              <w:jc w:val="center"/>
              <w:rPr>
                <w:rFonts w:eastAsia="Calibri"/>
                <w:sz w:val="22"/>
                <w:szCs w:val="22"/>
              </w:rPr>
            </w:pPr>
            <w:r w:rsidRPr="00C070E3">
              <w:rPr>
                <w:rFonts w:eastAsia="Calibri"/>
                <w:sz w:val="22"/>
                <w:szCs w:val="22"/>
              </w:rPr>
              <w:t xml:space="preserve"> (wskazać podmiot/y)</w:t>
            </w:r>
          </w:p>
          <w:p w14:paraId="1A7FF064" w14:textId="77777777" w:rsidR="009A5BAD" w:rsidRPr="00C070E3" w:rsidRDefault="009A5BAD" w:rsidP="00EA39A9">
            <w:pPr>
              <w:jc w:val="both"/>
              <w:rPr>
                <w:rFonts w:eastAsia="Calibri"/>
              </w:rPr>
            </w:pPr>
            <w:r w:rsidRPr="00C070E3">
              <w:rPr>
                <w:rFonts w:eastAsia="Calibri"/>
              </w:rPr>
              <w:t>w następującym zakresie: ………………………………….……………………………............</w:t>
            </w:r>
          </w:p>
          <w:p w14:paraId="3935FE60" w14:textId="77777777" w:rsidR="009A5BAD" w:rsidRPr="00C070E3" w:rsidRDefault="009A5BAD" w:rsidP="00EA39A9">
            <w:pPr>
              <w:jc w:val="center"/>
              <w:rPr>
                <w:rFonts w:eastAsia="Calibri"/>
                <w:sz w:val="22"/>
                <w:szCs w:val="22"/>
              </w:rPr>
            </w:pPr>
            <w:r w:rsidRPr="00C070E3">
              <w:rPr>
                <w:rFonts w:eastAsia="Calibri"/>
              </w:rPr>
              <w:t xml:space="preserve">……………………………………………................................................................................... </w:t>
            </w:r>
            <w:r w:rsidRPr="00C070E3">
              <w:rPr>
                <w:rFonts w:eastAsia="Calibri"/>
                <w:sz w:val="22"/>
                <w:szCs w:val="22"/>
              </w:rPr>
              <w:t>(określić odpowiedni zakres dla wskazanego podmiotu).</w:t>
            </w:r>
          </w:p>
          <w:p w14:paraId="676C7EBE" w14:textId="77777777" w:rsidR="009A5BAD" w:rsidRPr="00B16E98" w:rsidRDefault="009A5BAD" w:rsidP="00EA39A9">
            <w:pPr>
              <w:rPr>
                <w:rFonts w:eastAsia="Calibri"/>
                <w:b/>
                <w:u w:val="single"/>
                <w:lang w:eastAsia="en-US"/>
              </w:rPr>
            </w:pPr>
          </w:p>
        </w:tc>
      </w:tr>
    </w:tbl>
    <w:p w14:paraId="6B7D5D5A" w14:textId="77777777" w:rsidR="009A5BAD" w:rsidRDefault="009A5BAD" w:rsidP="005260EC">
      <w:pPr>
        <w:pStyle w:val="Bezodstpw"/>
        <w:numPr>
          <w:ilvl w:val="0"/>
          <w:numId w:val="2"/>
        </w:numPr>
        <w:rPr>
          <w:color w:val="00B0F0"/>
          <w:sz w:val="16"/>
          <w:szCs w:val="16"/>
        </w:rPr>
      </w:pPr>
    </w:p>
    <w:p w14:paraId="4373266E" w14:textId="77777777" w:rsidR="009A5BAD" w:rsidRDefault="009A5BAD" w:rsidP="005260EC">
      <w:pPr>
        <w:pStyle w:val="Bezodstpw"/>
        <w:numPr>
          <w:ilvl w:val="0"/>
          <w:numId w:val="2"/>
        </w:numPr>
        <w:rPr>
          <w:color w:val="00B0F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A5BAD" w:rsidRPr="00B16E98" w14:paraId="5DB8BDD0" w14:textId="77777777" w:rsidTr="00EA39A9">
        <w:tc>
          <w:tcPr>
            <w:tcW w:w="10031" w:type="dxa"/>
            <w:shd w:val="clear" w:color="auto" w:fill="auto"/>
          </w:tcPr>
          <w:p w14:paraId="3396109F" w14:textId="77777777" w:rsidR="009A5BAD" w:rsidRPr="00B16E98" w:rsidRDefault="009A5BAD" w:rsidP="00EA39A9">
            <w:pPr>
              <w:pStyle w:val="Bezodstpw"/>
              <w:rPr>
                <w:rFonts w:eastAsia="Arial Unicode MS"/>
                <w:bCs/>
                <w:u w:val="single"/>
              </w:rPr>
            </w:pPr>
          </w:p>
          <w:p w14:paraId="1F086241" w14:textId="77777777" w:rsidR="009A5BAD" w:rsidRPr="00B16E98" w:rsidRDefault="009A5BAD" w:rsidP="00EA39A9">
            <w:pPr>
              <w:shd w:val="clear" w:color="auto" w:fill="FFFFFF"/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B16E98">
              <w:rPr>
                <w:rFonts w:eastAsia="Calibri"/>
                <w:b/>
                <w:u w:val="single"/>
                <w:lang w:eastAsia="en-US"/>
              </w:rPr>
              <w:t>III. OŚWIADCZENIE DOTYCZĄCE PODANYCH INFORMACJI:</w:t>
            </w:r>
          </w:p>
          <w:p w14:paraId="1FAE1DD3" w14:textId="77777777" w:rsidR="009A5BAD" w:rsidRPr="00B16E98" w:rsidRDefault="009A5BAD" w:rsidP="00EA39A9">
            <w:pPr>
              <w:jc w:val="both"/>
              <w:rPr>
                <w:rFonts w:eastAsia="Calibri"/>
              </w:rPr>
            </w:pPr>
          </w:p>
          <w:p w14:paraId="75BAE2B1" w14:textId="77777777" w:rsidR="009A5BAD" w:rsidRPr="00B16E98" w:rsidRDefault="009A5BAD" w:rsidP="00EA39A9">
            <w:pPr>
              <w:jc w:val="both"/>
              <w:rPr>
                <w:rFonts w:eastAsia="Calibri"/>
              </w:rPr>
            </w:pPr>
            <w:r w:rsidRPr="00B16E98">
              <w:rPr>
                <w:rFonts w:eastAsia="Calibri"/>
              </w:rPr>
              <w:t xml:space="preserve">Oświadczam, że wszystkie informacje podane w powyższych oświadczeniach są aktualne </w:t>
            </w:r>
            <w:r>
              <w:rPr>
                <w:rFonts w:eastAsia="Calibri"/>
              </w:rPr>
              <w:br/>
              <w:t xml:space="preserve">i zgodne z prawdą oraz </w:t>
            </w:r>
            <w:r w:rsidRPr="00B16E98">
              <w:rPr>
                <w:rFonts w:eastAsia="Calibri"/>
              </w:rPr>
              <w:t>zostały przedstawione z pełną świadomością konsekwencji wprowadzenia Zamawiającego w błąd przy przedstawianiu informacji.</w:t>
            </w:r>
          </w:p>
          <w:p w14:paraId="1D97A59A" w14:textId="77777777" w:rsidR="009A5BAD" w:rsidRPr="00B16E98" w:rsidRDefault="009A5BAD" w:rsidP="00EA39A9">
            <w:pPr>
              <w:pStyle w:val="Bezodstpw"/>
              <w:rPr>
                <w:color w:val="00B0F0"/>
                <w:sz w:val="16"/>
                <w:szCs w:val="16"/>
              </w:rPr>
            </w:pPr>
          </w:p>
        </w:tc>
      </w:tr>
    </w:tbl>
    <w:p w14:paraId="1356CF99" w14:textId="77777777" w:rsidR="009A5BAD" w:rsidRDefault="009A5BAD" w:rsidP="005260EC">
      <w:pPr>
        <w:pStyle w:val="Bezodstpw"/>
        <w:numPr>
          <w:ilvl w:val="0"/>
          <w:numId w:val="2"/>
        </w:numPr>
        <w:rPr>
          <w:color w:val="00B0F0"/>
          <w:sz w:val="16"/>
          <w:szCs w:val="16"/>
        </w:rPr>
      </w:pPr>
    </w:p>
    <w:p w14:paraId="0466DDCD" w14:textId="77777777" w:rsidR="009A5BAD" w:rsidRDefault="009A5BAD" w:rsidP="005260EC">
      <w:pPr>
        <w:pStyle w:val="Bezodstpw"/>
        <w:numPr>
          <w:ilvl w:val="0"/>
          <w:numId w:val="2"/>
        </w:numPr>
        <w:rPr>
          <w:rFonts w:eastAsia="Arial Unicode MS"/>
          <w:bCs/>
        </w:rPr>
      </w:pPr>
    </w:p>
    <w:p w14:paraId="7957C44E" w14:textId="77777777" w:rsidR="009A5BAD" w:rsidRPr="00F42F67" w:rsidRDefault="009A5BAD" w:rsidP="005260EC">
      <w:pPr>
        <w:numPr>
          <w:ilvl w:val="0"/>
          <w:numId w:val="2"/>
        </w:numPr>
        <w:rPr>
          <w:rFonts w:eastAsia="Calibri"/>
          <w:b/>
          <w:bCs/>
          <w:sz w:val="20"/>
          <w:szCs w:val="20"/>
        </w:rPr>
      </w:pPr>
      <w:r w:rsidRPr="00F42F67">
        <w:rPr>
          <w:rFonts w:eastAsia="Calibri"/>
          <w:b/>
          <w:bCs/>
          <w:sz w:val="20"/>
          <w:szCs w:val="20"/>
        </w:rPr>
        <w:t>..................................................................</w:t>
      </w:r>
      <w:r w:rsidRPr="00F42F67">
        <w:rPr>
          <w:i/>
          <w:sz w:val="20"/>
          <w:szCs w:val="20"/>
        </w:rPr>
        <w:t xml:space="preserve">          </w:t>
      </w:r>
    </w:p>
    <w:p w14:paraId="3712E570" w14:textId="77777777" w:rsidR="009A5BAD" w:rsidRPr="00F42F67" w:rsidRDefault="009A5BAD" w:rsidP="005260EC">
      <w:pPr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Pr="00F42F67">
        <w:rPr>
          <w:i/>
          <w:sz w:val="20"/>
          <w:szCs w:val="20"/>
        </w:rPr>
        <w:t xml:space="preserve"> </w:t>
      </w:r>
      <w:r w:rsidRPr="00F42F67">
        <w:rPr>
          <w:b/>
          <w:i/>
          <w:sz w:val="20"/>
          <w:szCs w:val="20"/>
        </w:rPr>
        <w:t>(miejscowość, data )</w:t>
      </w:r>
    </w:p>
    <w:p w14:paraId="6AF8D253" w14:textId="77777777" w:rsidR="009A5BAD" w:rsidRDefault="009A5BAD" w:rsidP="009A5BAD">
      <w:pPr>
        <w:jc w:val="right"/>
        <w:rPr>
          <w:rFonts w:eastAsia="Calibri"/>
          <w:b/>
          <w:bCs/>
          <w:sz w:val="20"/>
          <w:szCs w:val="20"/>
        </w:rPr>
      </w:pPr>
    </w:p>
    <w:p w14:paraId="66A9B5C8" w14:textId="77777777" w:rsidR="009A5BAD" w:rsidRPr="00F42F67" w:rsidRDefault="009A5BAD" w:rsidP="009A5BAD">
      <w:pPr>
        <w:jc w:val="right"/>
        <w:rPr>
          <w:rFonts w:eastAsia="Calibri"/>
          <w:b/>
          <w:bCs/>
          <w:sz w:val="20"/>
          <w:szCs w:val="20"/>
        </w:rPr>
      </w:pPr>
    </w:p>
    <w:p w14:paraId="17AFAEC6" w14:textId="77777777" w:rsidR="009A5BAD" w:rsidRPr="00F42F67" w:rsidRDefault="009A5BAD" w:rsidP="009A5BAD">
      <w:pPr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................</w:t>
      </w:r>
      <w:r w:rsidRPr="00F42F67">
        <w:rPr>
          <w:rFonts w:eastAsia="Calibri"/>
          <w:b/>
          <w:bCs/>
          <w:sz w:val="20"/>
          <w:szCs w:val="20"/>
        </w:rPr>
        <w:t>..................................................................</w:t>
      </w:r>
    </w:p>
    <w:p w14:paraId="49D091BC" w14:textId="77777777" w:rsidR="009A5BAD" w:rsidRPr="00FC7FA4" w:rsidRDefault="009A5BAD" w:rsidP="005260EC">
      <w:pPr>
        <w:numPr>
          <w:ilvl w:val="0"/>
          <w:numId w:val="2"/>
        </w:numPr>
        <w:autoSpaceDE w:val="0"/>
        <w:jc w:val="center"/>
        <w:rPr>
          <w:b/>
          <w:bCs/>
          <w:i/>
          <w:iCs/>
          <w:sz w:val="20"/>
          <w:szCs w:val="20"/>
        </w:rPr>
      </w:pPr>
      <w:r w:rsidRPr="00FC7FA4">
        <w:rPr>
          <w:b/>
          <w:bCs/>
          <w:i/>
          <w:iCs/>
          <w:sz w:val="20"/>
          <w:szCs w:val="20"/>
        </w:rPr>
        <w:t>Podpis i pieczęć osoby/osób uprawnionej</w:t>
      </w:r>
    </w:p>
    <w:p w14:paraId="6173AECA" w14:textId="77777777" w:rsidR="009A5BAD" w:rsidRPr="00FC7FA4" w:rsidRDefault="009A5BAD" w:rsidP="005260EC">
      <w:pPr>
        <w:numPr>
          <w:ilvl w:val="0"/>
          <w:numId w:val="2"/>
        </w:numPr>
        <w:autoSpaceDE w:val="0"/>
        <w:jc w:val="center"/>
        <w:rPr>
          <w:b/>
          <w:bCs/>
          <w:i/>
          <w:iCs/>
          <w:sz w:val="20"/>
          <w:szCs w:val="20"/>
        </w:rPr>
      </w:pPr>
      <w:r w:rsidRPr="00FC7FA4">
        <w:rPr>
          <w:b/>
          <w:bCs/>
          <w:i/>
          <w:iCs/>
          <w:sz w:val="20"/>
          <w:szCs w:val="20"/>
        </w:rPr>
        <w:t>do reprezentowania Wykonawcy</w:t>
      </w:r>
    </w:p>
    <w:p w14:paraId="2E055EE4" w14:textId="77777777" w:rsidR="009A5BAD" w:rsidRDefault="009A5BAD" w:rsidP="005260EC">
      <w:pPr>
        <w:widowControl w:val="0"/>
        <w:numPr>
          <w:ilvl w:val="0"/>
          <w:numId w:val="2"/>
        </w:numPr>
        <w:rPr>
          <w:rFonts w:eastAsia="Calibri"/>
          <w:sz w:val="22"/>
          <w:szCs w:val="20"/>
        </w:rPr>
      </w:pPr>
    </w:p>
    <w:p w14:paraId="1F160CB3" w14:textId="77777777" w:rsidR="009A5BAD" w:rsidRDefault="009A5BAD" w:rsidP="005260EC">
      <w:pPr>
        <w:widowControl w:val="0"/>
        <w:numPr>
          <w:ilvl w:val="0"/>
          <w:numId w:val="2"/>
        </w:numPr>
        <w:rPr>
          <w:rFonts w:eastAsia="Calibri"/>
          <w:sz w:val="22"/>
          <w:szCs w:val="20"/>
        </w:rPr>
      </w:pPr>
      <w:r w:rsidRPr="00013C96">
        <w:rPr>
          <w:rFonts w:eastAsia="Calibri"/>
          <w:sz w:val="22"/>
          <w:szCs w:val="20"/>
        </w:rPr>
        <w:t>* jeśli nie dotyczy wpisać „nie dotyczy”</w:t>
      </w:r>
    </w:p>
    <w:p w14:paraId="2BF1E786" w14:textId="77777777" w:rsidR="00AB7589" w:rsidRDefault="00AB7589">
      <w:pPr>
        <w:suppressAutoHyphens w:val="0"/>
      </w:pPr>
      <w:r>
        <w:br w:type="page"/>
      </w:r>
    </w:p>
    <w:p w14:paraId="7A4BD7DE" w14:textId="77777777" w:rsidR="00AB7589" w:rsidRDefault="00AB7589" w:rsidP="00AB7589">
      <w:pPr>
        <w:jc w:val="right"/>
      </w:pPr>
    </w:p>
    <w:p w14:paraId="79161F03" w14:textId="640CE00E" w:rsidR="00FB51F8" w:rsidRDefault="00FB51F8" w:rsidP="00FB51F8">
      <w:pPr>
        <w:jc w:val="righ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>
        <w:rPr>
          <w:b/>
          <w:bCs/>
          <w:iCs/>
          <w:sz w:val="20"/>
          <w:szCs w:val="20"/>
        </w:rPr>
        <w:t xml:space="preserve">cznik nr </w:t>
      </w:r>
      <w:r w:rsidR="000375BA">
        <w:rPr>
          <w:b/>
          <w:bCs/>
          <w:iCs/>
          <w:sz w:val="20"/>
          <w:szCs w:val="20"/>
        </w:rPr>
        <w:t>3</w:t>
      </w:r>
    </w:p>
    <w:p w14:paraId="60B0AF19" w14:textId="77777777" w:rsidR="00FB51F8" w:rsidRDefault="00FB51F8" w:rsidP="00FB51F8">
      <w:pPr>
        <w:autoSpaceDE w:val="0"/>
        <w:jc w:val="right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Specyfikacji Istotnych</w:t>
      </w:r>
    </w:p>
    <w:p w14:paraId="753A3968" w14:textId="77777777" w:rsidR="00FB51F8" w:rsidRDefault="00FB51F8" w:rsidP="00FB51F8">
      <w:pPr>
        <w:autoSpaceDE w:val="0"/>
        <w:jc w:val="right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Warunków Zamówienia</w:t>
      </w:r>
    </w:p>
    <w:p w14:paraId="55B93720" w14:textId="77777777" w:rsidR="00FB51F8" w:rsidRDefault="00FB51F8" w:rsidP="00FB51F8">
      <w:pPr>
        <w:jc w:val="center"/>
        <w:rPr>
          <w:b/>
          <w:u w:val="single"/>
        </w:rPr>
      </w:pPr>
      <w:r>
        <w:rPr>
          <w:b/>
          <w:u w:val="single"/>
        </w:rPr>
        <w:t>INFORMACJA WYKONAWCY</w:t>
      </w:r>
    </w:p>
    <w:p w14:paraId="3D84B9A4" w14:textId="77777777" w:rsidR="00FB51F8" w:rsidRDefault="00FB51F8" w:rsidP="00FB51F8">
      <w:pPr>
        <w:jc w:val="center"/>
        <w:rPr>
          <w:b/>
        </w:rPr>
      </w:pPr>
      <w:r>
        <w:rPr>
          <w:b/>
        </w:rPr>
        <w:t xml:space="preserve">na podstawie art. 24 ust. 1 pkt 23 ustawy z dnia 29 stycznia 2004 r. </w:t>
      </w:r>
      <w:proofErr w:type="spellStart"/>
      <w:r>
        <w:rPr>
          <w:b/>
        </w:rPr>
        <w:t>Pzp</w:t>
      </w:r>
      <w:proofErr w:type="spellEnd"/>
    </w:p>
    <w:p w14:paraId="27D29B73" w14:textId="77777777" w:rsidR="00FB51F8" w:rsidRDefault="00FB51F8" w:rsidP="00FB51F8">
      <w:pPr>
        <w:jc w:val="right"/>
        <w:rPr>
          <w:b/>
          <w:u w:val="single"/>
        </w:rPr>
      </w:pPr>
    </w:p>
    <w:p w14:paraId="55A26092" w14:textId="77777777" w:rsidR="00FB51F8" w:rsidRDefault="00FB51F8" w:rsidP="00FB51F8">
      <w:pPr>
        <w:rPr>
          <w:b/>
          <w:u w:val="single"/>
        </w:rPr>
      </w:pPr>
    </w:p>
    <w:p w14:paraId="515F9A0E" w14:textId="77777777" w:rsidR="00FB51F8" w:rsidRDefault="00FB51F8" w:rsidP="00FB51F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DOTYCZĄCE PRZYNALEŻNOŚCI DO GRUPY KAPITAŁOWEJ</w:t>
      </w:r>
    </w:p>
    <w:p w14:paraId="5BA5DCD5" w14:textId="77777777" w:rsidR="00FB51F8" w:rsidRDefault="00FB51F8" w:rsidP="00FB51F8">
      <w:pPr>
        <w:rPr>
          <w:b/>
          <w:u w:val="single"/>
        </w:rPr>
      </w:pPr>
    </w:p>
    <w:p w14:paraId="7B431EF4" w14:textId="77777777" w:rsidR="00AA2EC8" w:rsidRPr="001418BB" w:rsidRDefault="00FB51F8" w:rsidP="00AA2EC8">
      <w:pPr>
        <w:jc w:val="both"/>
        <w:rPr>
          <w:b/>
          <w:i/>
          <w:u w:val="single"/>
        </w:rPr>
      </w:pPr>
      <w:r>
        <w:rPr>
          <w:b/>
        </w:rPr>
        <w:t xml:space="preserve">Na potrzeby postępowania o udzielenie zamówienia publicznego  w trybie przetargu nieograniczonego pn.: </w:t>
      </w:r>
      <w:r w:rsidR="00AA2EC8" w:rsidRPr="001418BB">
        <w:rPr>
          <w:b/>
          <w:bCs/>
          <w:lang w:eastAsia="x-none"/>
        </w:rPr>
        <w:t xml:space="preserve">wynajmu autokarów  przeznaczonych do transportu osób wraz z kierowcą na potrzeby Uniwersytetu Przyrodniczego w Lublinie w ramach projektu </w:t>
      </w:r>
      <w:r w:rsidR="00AA2EC8" w:rsidRPr="001418BB">
        <w:rPr>
          <w:b/>
        </w:rPr>
        <w:t xml:space="preserve">„Ścieżką </w:t>
      </w:r>
      <w:proofErr w:type="spellStart"/>
      <w:r w:rsidR="00AA2EC8" w:rsidRPr="001418BB">
        <w:rPr>
          <w:b/>
        </w:rPr>
        <w:t>CHEMiczną</w:t>
      </w:r>
      <w:proofErr w:type="spellEnd"/>
      <w:r w:rsidR="00AA2EC8" w:rsidRPr="001418BB">
        <w:rPr>
          <w:b/>
        </w:rPr>
        <w:t>: uczę, doświadczam, rozumiem, korzystam, inspiruję”</w:t>
      </w:r>
      <w:r w:rsidR="00AA2EC8">
        <w:rPr>
          <w:b/>
        </w:rPr>
        <w:t>.</w:t>
      </w:r>
    </w:p>
    <w:p w14:paraId="0515B7BE" w14:textId="2372841D" w:rsidR="00FB51F8" w:rsidRDefault="00FB51F8" w:rsidP="00FB51F8">
      <w:pPr>
        <w:jc w:val="both"/>
        <w:rPr>
          <w:b/>
        </w:rPr>
      </w:pPr>
    </w:p>
    <w:p w14:paraId="2D3697C4" w14:textId="77777777" w:rsidR="00FB51F8" w:rsidRDefault="00FB51F8" w:rsidP="00FB51F8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14:paraId="22690655" w14:textId="77777777" w:rsidR="00FB51F8" w:rsidRDefault="00FB51F8" w:rsidP="00FB51F8">
      <w:pPr>
        <w:jc w:val="center"/>
        <w:rPr>
          <w:sz w:val="16"/>
          <w:szCs w:val="16"/>
        </w:rPr>
      </w:pPr>
      <w:r>
        <w:rPr>
          <w:b/>
          <w:sz w:val="22"/>
          <w:szCs w:val="22"/>
        </w:rPr>
        <w:t>Wykonawca:  ……………………………………………………………………………………………</w:t>
      </w:r>
      <w:r>
        <w:rPr>
          <w:b/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16"/>
          <w:szCs w:val="16"/>
        </w:rPr>
        <w:t>(pełna nazwa/firma, adres )</w:t>
      </w:r>
    </w:p>
    <w:p w14:paraId="3224B356" w14:textId="77777777" w:rsidR="00FB51F8" w:rsidRDefault="00FB51F8" w:rsidP="00FB51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reprezentowany przez:   ………………………………………………………………………………..</w:t>
      </w:r>
    </w:p>
    <w:p w14:paraId="4500B685" w14:textId="77777777" w:rsidR="00FB51F8" w:rsidRDefault="00FB51F8" w:rsidP="00FB51F8">
      <w:pPr>
        <w:tabs>
          <w:tab w:val="left" w:pos="0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4766E2B5" w14:textId="77777777" w:rsidR="00FB51F8" w:rsidRDefault="00FB51F8" w:rsidP="00FB51F8">
      <w:pPr>
        <w:pStyle w:val="Tytu"/>
        <w:spacing w:line="240" w:lineRule="auto"/>
        <w:jc w:val="left"/>
        <w:rPr>
          <w:rFonts w:ascii="Calibri" w:hAnsi="Calibri" w:cs="Calibri"/>
          <w:color w:val="FF0000"/>
          <w:sz w:val="18"/>
          <w:szCs w:val="18"/>
        </w:rPr>
      </w:pPr>
    </w:p>
    <w:p w14:paraId="51142427" w14:textId="77777777" w:rsidR="00FB51F8" w:rsidRDefault="00FB51F8" w:rsidP="00FB51F8">
      <w:pPr>
        <w:pStyle w:val="Tytu"/>
        <w:spacing w:line="240" w:lineRule="auto"/>
        <w:jc w:val="left"/>
        <w:rPr>
          <w:rFonts w:ascii="Calibri" w:hAnsi="Calibri" w:cs="Calibri"/>
          <w:color w:val="FF0000"/>
          <w:sz w:val="18"/>
          <w:szCs w:val="18"/>
        </w:rPr>
      </w:pPr>
    </w:p>
    <w:p w14:paraId="0CBBC350" w14:textId="77777777" w:rsidR="00FB51F8" w:rsidRDefault="00FB51F8" w:rsidP="00FB51F8">
      <w:pPr>
        <w:jc w:val="both"/>
        <w:rPr>
          <w:b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FB51F8" w14:paraId="3A099A62" w14:textId="77777777" w:rsidTr="00FB51F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910F" w14:textId="77777777" w:rsidR="00FB51F8" w:rsidRDefault="00FB51F8">
            <w:pPr>
              <w:rPr>
                <w:b/>
              </w:rPr>
            </w:pPr>
          </w:p>
        </w:tc>
      </w:tr>
    </w:tbl>
    <w:p w14:paraId="1D746258" w14:textId="77777777" w:rsidR="00FB51F8" w:rsidRDefault="00FB51F8" w:rsidP="00FB51F8">
      <w:pPr>
        <w:rPr>
          <w:rFonts w:eastAsia="Arial"/>
          <w:bCs/>
        </w:rPr>
      </w:pPr>
      <w:r>
        <w:rPr>
          <w:b/>
          <w:bCs/>
        </w:rPr>
        <w:t xml:space="preserve">* NIE NALEŻĘ </w:t>
      </w:r>
      <w:r>
        <w:rPr>
          <w:rFonts w:eastAsia="Arial"/>
          <w:bCs/>
        </w:rPr>
        <w:t xml:space="preserve">do grupy kapitałowej **, o której mowa w art. 24 ust. 1 pkt 23 ustawy </w:t>
      </w:r>
      <w:proofErr w:type="spellStart"/>
      <w:r>
        <w:rPr>
          <w:rFonts w:eastAsia="Arial"/>
          <w:bCs/>
        </w:rPr>
        <w:t>Pzp</w:t>
      </w:r>
      <w:proofErr w:type="spellEnd"/>
    </w:p>
    <w:p w14:paraId="14ED7B0D" w14:textId="77777777" w:rsidR="00FB51F8" w:rsidRDefault="00FB51F8" w:rsidP="00FB51F8">
      <w:r>
        <w:t xml:space="preserve"> </w:t>
      </w:r>
      <w:r>
        <w:br/>
      </w:r>
    </w:p>
    <w:p w14:paraId="75965439" w14:textId="77777777" w:rsidR="00FB51F8" w:rsidRDefault="00FB51F8" w:rsidP="00FB51F8"/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FB51F8" w14:paraId="1C3DB86A" w14:textId="77777777" w:rsidTr="00FB51F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F8E2" w14:textId="77777777" w:rsidR="00FB51F8" w:rsidRDefault="00FB51F8">
            <w:pPr>
              <w:rPr>
                <w:b/>
              </w:rPr>
            </w:pPr>
          </w:p>
        </w:tc>
      </w:tr>
    </w:tbl>
    <w:p w14:paraId="06D88AD6" w14:textId="77777777" w:rsidR="00FB51F8" w:rsidRDefault="00FB51F8" w:rsidP="00FB51F8">
      <w:r>
        <w:rPr>
          <w:b/>
          <w:bCs/>
        </w:rPr>
        <w:t xml:space="preserve">* NALEŻĘ </w:t>
      </w:r>
      <w:r>
        <w:rPr>
          <w:rFonts w:eastAsia="Arial"/>
          <w:bCs/>
        </w:rPr>
        <w:t xml:space="preserve">do grupy kapitałowej **, o której mowa w art. 24 ust. 1 pkt 23 ustawy </w:t>
      </w:r>
      <w:proofErr w:type="spellStart"/>
      <w:r>
        <w:rPr>
          <w:rFonts w:eastAsia="Arial"/>
          <w:bCs/>
        </w:rPr>
        <w:t>Pzp</w:t>
      </w:r>
      <w:proofErr w:type="spellEnd"/>
      <w:r>
        <w:rPr>
          <w:rFonts w:eastAsia="Arial"/>
          <w:bCs/>
        </w:rPr>
        <w:t xml:space="preserve"> z następującymi Wykonawcami, którzy złożyli ofertę w przedmiotowym postępowaniu:</w:t>
      </w:r>
    </w:p>
    <w:p w14:paraId="3C52DC6E" w14:textId="77777777" w:rsidR="00FB51F8" w:rsidRDefault="00FB51F8" w:rsidP="00FB51F8">
      <w:pPr>
        <w:autoSpaceDE w:val="0"/>
        <w:autoSpaceDN w:val="0"/>
        <w:adjustRightInd w:val="0"/>
        <w:ind w:left="142"/>
        <w:jc w:val="center"/>
        <w:outlineLvl w:val="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938"/>
      </w:tblGrid>
      <w:tr w:rsidR="00FB51F8" w14:paraId="20AA627F" w14:textId="77777777" w:rsidTr="00FB51F8">
        <w:trPr>
          <w:trHeight w:val="1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33A3" w14:textId="77777777" w:rsidR="00FB51F8" w:rsidRDefault="00FB51F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DF95" w14:textId="77777777" w:rsidR="00FB51F8" w:rsidRDefault="00FB51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Nazwa i adres podmiotu </w:t>
            </w:r>
          </w:p>
        </w:tc>
      </w:tr>
      <w:tr w:rsidR="00FB51F8" w14:paraId="70350678" w14:textId="77777777" w:rsidTr="00FB51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7648" w14:textId="77777777" w:rsidR="00FB51F8" w:rsidRDefault="00FB51F8">
            <w:pPr>
              <w:jc w:val="center"/>
            </w:pPr>
            <w: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8152" w14:textId="77777777" w:rsidR="00FB51F8" w:rsidRDefault="00FB51F8"/>
        </w:tc>
      </w:tr>
      <w:tr w:rsidR="00FB51F8" w14:paraId="01A77691" w14:textId="77777777" w:rsidTr="00FB51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2813" w14:textId="77777777" w:rsidR="00FB51F8" w:rsidRDefault="00FB51F8">
            <w:pPr>
              <w:jc w:val="center"/>
            </w:pPr>
            <w: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2BC1" w14:textId="77777777" w:rsidR="00FB51F8" w:rsidRDefault="00FB51F8"/>
        </w:tc>
      </w:tr>
      <w:tr w:rsidR="00FB51F8" w14:paraId="517A7F84" w14:textId="77777777" w:rsidTr="00FB51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37ED" w14:textId="77777777" w:rsidR="00FB51F8" w:rsidRDefault="00FB51F8">
            <w:pPr>
              <w:jc w:val="center"/>
            </w:pPr>
            <w: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28C3" w14:textId="77777777" w:rsidR="00FB51F8" w:rsidRDefault="00FB51F8"/>
        </w:tc>
      </w:tr>
    </w:tbl>
    <w:p w14:paraId="637AD5C3" w14:textId="77777777" w:rsidR="00FB51F8" w:rsidRDefault="00FB51F8" w:rsidP="00FB51F8">
      <w:pPr>
        <w:autoSpaceDE w:val="0"/>
        <w:rPr>
          <w:b/>
          <w:bCs/>
        </w:rPr>
      </w:pPr>
    </w:p>
    <w:p w14:paraId="7A678416" w14:textId="77777777" w:rsidR="00FB51F8" w:rsidRDefault="00FB51F8" w:rsidP="00FB51F8">
      <w:pPr>
        <w:autoSpaceDE w:val="0"/>
        <w:rPr>
          <w:b/>
          <w:bCs/>
        </w:rPr>
      </w:pPr>
    </w:p>
    <w:p w14:paraId="70432F8F" w14:textId="77777777" w:rsidR="00FB51F8" w:rsidRDefault="00FB51F8" w:rsidP="00FB51F8">
      <w:pPr>
        <w:autoSpaceDE w:val="0"/>
        <w:rPr>
          <w:b/>
          <w:bCs/>
        </w:rPr>
      </w:pPr>
    </w:p>
    <w:p w14:paraId="5C846C9F" w14:textId="77777777" w:rsidR="00FB51F8" w:rsidRDefault="00FB51F8" w:rsidP="00FB51F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..................................................................</w:t>
      </w:r>
      <w:r>
        <w:rPr>
          <w:i/>
          <w:sz w:val="16"/>
          <w:szCs w:val="16"/>
        </w:rPr>
        <w:t xml:space="preserve">          </w:t>
      </w:r>
    </w:p>
    <w:p w14:paraId="5F47EA59" w14:textId="77777777" w:rsidR="00FB51F8" w:rsidRDefault="00FB51F8" w:rsidP="00FB51F8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>
        <w:rPr>
          <w:b/>
          <w:i/>
          <w:sz w:val="16"/>
          <w:szCs w:val="16"/>
        </w:rPr>
        <w:t>(miejscowość, data )</w:t>
      </w:r>
    </w:p>
    <w:p w14:paraId="64F64952" w14:textId="77777777" w:rsidR="00FB51F8" w:rsidRDefault="00FB51F8" w:rsidP="00FB51F8">
      <w:pPr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..................................................................</w:t>
      </w:r>
    </w:p>
    <w:p w14:paraId="5767CBB2" w14:textId="77777777" w:rsidR="00FB51F8" w:rsidRDefault="00FB51F8" w:rsidP="00FB51F8">
      <w:pPr>
        <w:autoSpaceDE w:val="0"/>
        <w:jc w:val="center"/>
        <w:rPr>
          <w:rFonts w:eastAsia="Calibri"/>
          <w:b/>
          <w:bCs/>
          <w:iCs/>
          <w:color w:val="000000"/>
          <w:sz w:val="16"/>
          <w:szCs w:val="16"/>
        </w:rPr>
      </w:pPr>
      <w:r>
        <w:rPr>
          <w:rFonts w:eastAsia="Calibri"/>
          <w:b/>
          <w:bCs/>
          <w:iCs/>
          <w:color w:val="000000"/>
        </w:rPr>
        <w:t xml:space="preserve">                                                                                                           </w:t>
      </w:r>
      <w:r>
        <w:rPr>
          <w:rFonts w:eastAsia="Calibri"/>
          <w:b/>
          <w:bCs/>
          <w:iCs/>
          <w:color w:val="000000"/>
          <w:sz w:val="16"/>
          <w:szCs w:val="16"/>
        </w:rPr>
        <w:t>Podpis i pieczęć osoby/osób uprawnionej</w:t>
      </w:r>
    </w:p>
    <w:p w14:paraId="43FE3DA3" w14:textId="77777777" w:rsidR="00FB51F8" w:rsidRDefault="00FB51F8" w:rsidP="00FB51F8">
      <w:pPr>
        <w:autoSpaceDE w:val="0"/>
        <w:jc w:val="center"/>
        <w:rPr>
          <w:rFonts w:eastAsia="Calibri"/>
          <w:b/>
          <w:bCs/>
          <w:iCs/>
          <w:color w:val="000000"/>
          <w:sz w:val="16"/>
          <w:szCs w:val="16"/>
        </w:rPr>
      </w:pPr>
      <w:r>
        <w:rPr>
          <w:rFonts w:eastAsia="Calibri"/>
          <w:b/>
          <w:bCs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do reprezentowania Wykonawcy</w:t>
      </w:r>
    </w:p>
    <w:p w14:paraId="0B8F651E" w14:textId="77777777" w:rsidR="00FB51F8" w:rsidRDefault="00FB51F8" w:rsidP="00FB51F8">
      <w:pPr>
        <w:autoSpaceDE w:val="0"/>
        <w:rPr>
          <w:b/>
          <w:bCs/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14:paraId="1726EDA4" w14:textId="77777777" w:rsidR="00FB51F8" w:rsidRDefault="00FB51F8" w:rsidP="00FB51F8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Należy właściwe zaznaczyć (</w:t>
      </w:r>
      <w:r>
        <w:rPr>
          <w:b/>
          <w:i/>
          <w:sz w:val="20"/>
          <w:szCs w:val="20"/>
        </w:rPr>
        <w:t>X</w:t>
      </w:r>
      <w:r>
        <w:rPr>
          <w:i/>
          <w:sz w:val="20"/>
          <w:szCs w:val="20"/>
        </w:rPr>
        <w:t xml:space="preserve">) </w:t>
      </w:r>
    </w:p>
    <w:p w14:paraId="4B7779D4" w14:textId="77777777" w:rsidR="00FB51F8" w:rsidRDefault="00FB51F8" w:rsidP="00FB51F8">
      <w:pPr>
        <w:autoSpaceDE w:val="0"/>
        <w:autoSpaceDN w:val="0"/>
        <w:adjustRightInd w:val="0"/>
        <w:rPr>
          <w:sz w:val="20"/>
          <w:szCs w:val="20"/>
        </w:rPr>
      </w:pPr>
      <w:r>
        <w:rPr>
          <w:bCs/>
          <w:sz w:val="20"/>
          <w:szCs w:val="20"/>
        </w:rPr>
        <w:t>** Grupa kapitałowa w rozumieniu art. 4 pkt 14) ustawy z dnia 16.02.2007r. o ochronie konkurencji i konsumentów (</w:t>
      </w:r>
      <w:proofErr w:type="spellStart"/>
      <w:r>
        <w:rPr>
          <w:bCs/>
          <w:sz w:val="20"/>
          <w:szCs w:val="20"/>
        </w:rPr>
        <w:t>t.j</w:t>
      </w:r>
      <w:proofErr w:type="spellEnd"/>
      <w:r>
        <w:rPr>
          <w:bCs/>
          <w:sz w:val="20"/>
          <w:szCs w:val="20"/>
        </w:rPr>
        <w:t xml:space="preserve">. Dz. U. </w:t>
      </w:r>
      <w:r>
        <w:rPr>
          <w:sz w:val="20"/>
          <w:szCs w:val="20"/>
        </w:rPr>
        <w:t>2019 poz. 369)</w:t>
      </w:r>
    </w:p>
    <w:p w14:paraId="41899E45" w14:textId="77777777" w:rsidR="00FB51F8" w:rsidRDefault="00FB51F8" w:rsidP="00FB51F8">
      <w:pPr>
        <w:widowControl w:val="0"/>
        <w:ind w:left="284" w:hanging="284"/>
        <w:rPr>
          <w:i/>
          <w:sz w:val="18"/>
          <w:szCs w:val="18"/>
        </w:rPr>
      </w:pPr>
    </w:p>
    <w:p w14:paraId="57899841" w14:textId="77777777" w:rsidR="00FB51F8" w:rsidRDefault="00FB51F8" w:rsidP="00FB51F8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Uwaga! W celu wykazania braku podstaw do wykluczenia z postępowania w okolicznościach, o których mowa w art. 24 ust. 1 pkt 23 ustawy, w terminie </w:t>
      </w:r>
      <w:r>
        <w:rPr>
          <w:sz w:val="20"/>
          <w:szCs w:val="20"/>
          <w:u w:val="single"/>
        </w:rPr>
        <w:t>3 dni</w:t>
      </w:r>
      <w:r>
        <w:rPr>
          <w:sz w:val="20"/>
          <w:szCs w:val="20"/>
        </w:rPr>
        <w:t xml:space="preserve"> od zamieszczenia na stronie internetowej Zamawiającego informacji z otwarcia ofert Wykonawcy przekazują Zamawiającemu oświadczenie o przynależności lub braku przynależności do tej samej grupy kapitałowej.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Wraz ze złożeniem oświadczenia Wykonawca może przedstawić dowody, że powiązania z innym Wykonawcą nie prowadzą do zakłócenia konkurencji w przedmiotowym postępowaniu.  </w:t>
      </w:r>
    </w:p>
    <w:p w14:paraId="54A2D1A0" w14:textId="77777777" w:rsidR="00FB51F8" w:rsidRDefault="00FB51F8" w:rsidP="00FB51F8">
      <w:pPr>
        <w:rPr>
          <w:b/>
          <w:sz w:val="22"/>
          <w:szCs w:val="22"/>
        </w:rPr>
      </w:pPr>
    </w:p>
    <w:p w14:paraId="0550C311" w14:textId="77777777" w:rsidR="00FB51F8" w:rsidRDefault="00FB51F8">
      <w:pPr>
        <w:suppressAutoHyphens w:val="0"/>
        <w:rPr>
          <w:b/>
          <w:i/>
          <w:iCs/>
          <w:sz w:val="18"/>
          <w:szCs w:val="18"/>
        </w:rPr>
      </w:pPr>
    </w:p>
    <w:p w14:paraId="065811C9" w14:textId="77777777" w:rsidR="00C56FAD" w:rsidRDefault="00C56FAD">
      <w:pPr>
        <w:suppressAutoHyphens w:val="0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br w:type="page"/>
      </w:r>
    </w:p>
    <w:p w14:paraId="7BAEFEBE" w14:textId="2B474535" w:rsidR="00EB5BCB" w:rsidRPr="00D0201A" w:rsidRDefault="00EB5BCB" w:rsidP="00EB5BCB">
      <w:pPr>
        <w:autoSpaceDE w:val="0"/>
        <w:jc w:val="right"/>
        <w:rPr>
          <w:b/>
          <w:i/>
          <w:iCs/>
          <w:sz w:val="18"/>
          <w:szCs w:val="18"/>
        </w:rPr>
      </w:pPr>
      <w:r w:rsidRPr="00D0201A">
        <w:rPr>
          <w:b/>
          <w:i/>
          <w:iCs/>
          <w:sz w:val="18"/>
          <w:szCs w:val="18"/>
        </w:rPr>
        <w:lastRenderedPageBreak/>
        <w:t xml:space="preserve">Załącznik nr </w:t>
      </w:r>
      <w:r w:rsidR="001D7981">
        <w:rPr>
          <w:b/>
          <w:i/>
          <w:iCs/>
          <w:sz w:val="18"/>
          <w:szCs w:val="18"/>
        </w:rPr>
        <w:t>4</w:t>
      </w:r>
    </w:p>
    <w:p w14:paraId="036FBE1B" w14:textId="77777777" w:rsidR="00EB5BCB" w:rsidRPr="00D0201A" w:rsidRDefault="00EB5BCB" w:rsidP="00EB5BCB">
      <w:pPr>
        <w:autoSpaceDE w:val="0"/>
        <w:jc w:val="right"/>
        <w:rPr>
          <w:b/>
          <w:i/>
          <w:iCs/>
          <w:sz w:val="18"/>
          <w:szCs w:val="18"/>
        </w:rPr>
      </w:pPr>
      <w:r w:rsidRPr="00D0201A">
        <w:rPr>
          <w:b/>
          <w:i/>
          <w:iCs/>
          <w:sz w:val="18"/>
          <w:szCs w:val="18"/>
        </w:rPr>
        <w:t>do Specyfikacji Istotnych</w:t>
      </w:r>
    </w:p>
    <w:p w14:paraId="70DCC7AE" w14:textId="77777777" w:rsidR="00EB5BCB" w:rsidRPr="00D0201A" w:rsidRDefault="00EB5BCB" w:rsidP="00EB5BCB">
      <w:pPr>
        <w:autoSpaceDE w:val="0"/>
        <w:jc w:val="right"/>
        <w:rPr>
          <w:b/>
          <w:i/>
          <w:iCs/>
          <w:sz w:val="18"/>
          <w:szCs w:val="18"/>
        </w:rPr>
      </w:pPr>
      <w:r w:rsidRPr="00D0201A">
        <w:rPr>
          <w:b/>
          <w:i/>
          <w:iCs/>
          <w:sz w:val="18"/>
          <w:szCs w:val="18"/>
        </w:rPr>
        <w:t>Warunków Zamówienia</w:t>
      </w:r>
    </w:p>
    <w:p w14:paraId="0D47EC80" w14:textId="359A90F8" w:rsidR="00053FAD" w:rsidRPr="00053FAD" w:rsidRDefault="00EB5BCB" w:rsidP="00053FAD">
      <w:pPr>
        <w:rPr>
          <w:b/>
        </w:rPr>
      </w:pPr>
      <w:r w:rsidRPr="00D0201A">
        <w:rPr>
          <w:b/>
        </w:rPr>
        <w:t>Projekt umowy</w:t>
      </w:r>
    </w:p>
    <w:p w14:paraId="1B4890F1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UMOWA NR ……………… 2019 r.</w:t>
      </w:r>
    </w:p>
    <w:p w14:paraId="49ED27FF" w14:textId="77777777" w:rsidR="00053FAD" w:rsidRDefault="00053FAD" w:rsidP="00053FAD">
      <w:pPr>
        <w:suppressAutoHyphens w:val="0"/>
        <w:ind w:left="317" w:hanging="340"/>
        <w:jc w:val="both"/>
        <w:rPr>
          <w:rFonts w:eastAsia="Calibri"/>
          <w:sz w:val="22"/>
          <w:szCs w:val="22"/>
          <w:lang w:eastAsia="en-US"/>
        </w:rPr>
      </w:pPr>
    </w:p>
    <w:p w14:paraId="2A242F30" w14:textId="77777777" w:rsidR="00053FAD" w:rsidRDefault="00053FAD" w:rsidP="00053FAD">
      <w:pPr>
        <w:widowControl w:val="0"/>
        <w:jc w:val="both"/>
      </w:pPr>
      <w:r>
        <w:rPr>
          <w:bCs/>
        </w:rPr>
        <w:t xml:space="preserve">W dniu </w:t>
      </w:r>
      <w:r>
        <w:rPr>
          <w:b/>
          <w:bCs/>
        </w:rPr>
        <w:t>………… r.</w:t>
      </w:r>
      <w:r>
        <w:rPr>
          <w:bCs/>
        </w:rPr>
        <w:t xml:space="preserve"> </w:t>
      </w:r>
      <w:r>
        <w:t>w Lublinie pomiędzy Uniwersytetem Przyrodniczym w Lublinie ul. Akademicka 13, 20-950 Lublin, NIP 712-010-37-75, Regon 000001896, zwanym w dalszej części umowy</w:t>
      </w:r>
      <w:r>
        <w:rPr>
          <w:bCs/>
        </w:rPr>
        <w:t xml:space="preserve"> </w:t>
      </w:r>
      <w:r>
        <w:rPr>
          <w:b/>
          <w:bCs/>
        </w:rPr>
        <w:t>„Zamawiającym”</w:t>
      </w:r>
      <w:r>
        <w:rPr>
          <w:b/>
        </w:rPr>
        <w:t xml:space="preserve">, </w:t>
      </w:r>
      <w:r>
        <w:rPr>
          <w:rFonts w:eastAsia="Calibri"/>
          <w:sz w:val="22"/>
          <w:szCs w:val="22"/>
          <w:lang w:eastAsia="en-US"/>
        </w:rPr>
        <w:t>reprezentowanym przez</w:t>
      </w:r>
      <w:r>
        <w:t>:</w:t>
      </w:r>
    </w:p>
    <w:p w14:paraId="49331E34" w14:textId="4F806363" w:rsidR="00053FAD" w:rsidRPr="00053FAD" w:rsidRDefault="00053FAD" w:rsidP="00053FAD">
      <w:pPr>
        <w:widowControl w:val="0"/>
        <w:jc w:val="both"/>
      </w:pPr>
      <w:r w:rsidRPr="00053FAD">
        <w:t>…………………………………………………………………</w:t>
      </w:r>
    </w:p>
    <w:p w14:paraId="491A7B98" w14:textId="77777777" w:rsidR="00053FAD" w:rsidRDefault="00053FAD" w:rsidP="00053FAD">
      <w:pPr>
        <w:suppressAutoHyphens w:val="0"/>
        <w:jc w:val="both"/>
        <w:rPr>
          <w:b/>
        </w:rPr>
      </w:pPr>
      <w:r>
        <w:rPr>
          <w:b/>
        </w:rPr>
        <w:t xml:space="preserve">a </w:t>
      </w:r>
      <w:r>
        <w:t xml:space="preserve"> ..............................., siedziba .......................................,  zarejestrowanym w  KRS nr ..............................., REGON ........................., NIP .........................., zwanym  w  treści umowy </w:t>
      </w:r>
      <w:r>
        <w:rPr>
          <w:b/>
        </w:rPr>
        <w:t>„Wykonawcą"</w:t>
      </w:r>
      <w:r>
        <w:t xml:space="preserve">, reprezentowanym przez: </w:t>
      </w:r>
      <w:r>
        <w:rPr>
          <w:b/>
        </w:rPr>
        <w:t xml:space="preserve">.........................................., </w:t>
      </w:r>
      <w:r>
        <w:rPr>
          <w:rFonts w:eastAsia="Calibri"/>
          <w:sz w:val="22"/>
          <w:szCs w:val="22"/>
          <w:lang w:eastAsia="en-US"/>
        </w:rPr>
        <w:t xml:space="preserve">a wspólnie zwanymi dalej </w:t>
      </w:r>
      <w:r>
        <w:rPr>
          <w:rFonts w:eastAsia="Calibri"/>
          <w:b/>
          <w:sz w:val="22"/>
          <w:szCs w:val="22"/>
          <w:lang w:eastAsia="en-US"/>
        </w:rPr>
        <w:t xml:space="preserve">,,Stronami”, </w:t>
      </w:r>
      <w:r>
        <w:rPr>
          <w:bCs/>
        </w:rPr>
        <w:t>została zawarta umowa treści następującej:</w:t>
      </w:r>
      <w:r>
        <w:rPr>
          <w:sz w:val="20"/>
          <w:szCs w:val="20"/>
        </w:rPr>
        <w:t xml:space="preserve"> </w:t>
      </w:r>
    </w:p>
    <w:p w14:paraId="180453BB" w14:textId="77777777" w:rsidR="00053FAD" w:rsidRDefault="00053FAD" w:rsidP="00053FAD">
      <w:pPr>
        <w:suppressAutoHyphens w:val="0"/>
        <w:ind w:left="317" w:hanging="340"/>
        <w:jc w:val="both"/>
        <w:rPr>
          <w:rFonts w:eastAsia="Calibri"/>
          <w:sz w:val="16"/>
          <w:szCs w:val="16"/>
          <w:lang w:eastAsia="en-US"/>
        </w:rPr>
      </w:pPr>
    </w:p>
    <w:p w14:paraId="790CFAC8" w14:textId="2D49BADD" w:rsidR="00053FAD" w:rsidRDefault="00053FAD" w:rsidP="00053FAD">
      <w:pPr>
        <w:jc w:val="both"/>
      </w:pPr>
      <w:r>
        <w:rPr>
          <w:rFonts w:eastAsia="Calibri"/>
          <w:sz w:val="22"/>
          <w:szCs w:val="22"/>
          <w:lang w:eastAsia="en-US"/>
        </w:rPr>
        <w:t>Umowa została zawarta na podstawie zamówienia publicznego udzielonego w trybie przetargu nieograniczonego prowadzonego na podstawie art. 10 ust.1 w związku z art. 24 aa w związku z art. 39-46 ustawy z dnia 29 stycznia 2004 roku - Prawo zam</w:t>
      </w:r>
      <w:r w:rsidR="00082FFE">
        <w:rPr>
          <w:rFonts w:eastAsia="Calibri"/>
          <w:sz w:val="22"/>
          <w:szCs w:val="22"/>
          <w:lang w:eastAsia="en-US"/>
        </w:rPr>
        <w:t>ówień publicznych (Dz. U. z 2019</w:t>
      </w:r>
      <w:r>
        <w:rPr>
          <w:rFonts w:eastAsia="Calibri"/>
          <w:sz w:val="22"/>
          <w:szCs w:val="22"/>
          <w:lang w:eastAsia="en-US"/>
        </w:rPr>
        <w:t xml:space="preserve"> r. poz. </w:t>
      </w:r>
      <w:r w:rsidR="00082FFE">
        <w:rPr>
          <w:rFonts w:eastAsia="Calibri"/>
          <w:sz w:val="22"/>
          <w:szCs w:val="22"/>
          <w:lang w:eastAsia="en-US"/>
        </w:rPr>
        <w:t>1843)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t xml:space="preserve">nr sprawy </w:t>
      </w:r>
      <w:r w:rsidR="00082FFE">
        <w:rPr>
          <w:b/>
        </w:rPr>
        <w:t>EZ-p/PNO/44</w:t>
      </w:r>
      <w:r>
        <w:rPr>
          <w:b/>
        </w:rPr>
        <w:t>/2019</w:t>
      </w:r>
      <w:r>
        <w:t xml:space="preserve"> w wyniku którego oferta Wykonawcy została wybrana jako najkorzystniejsza.</w:t>
      </w:r>
    </w:p>
    <w:p w14:paraId="01FDC04C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§ 1</w:t>
      </w:r>
    </w:p>
    <w:p w14:paraId="7EC6DDFA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Przedmiot umowy</w:t>
      </w:r>
    </w:p>
    <w:p w14:paraId="04E9C638" w14:textId="10E0DFA5" w:rsidR="00053FAD" w:rsidRPr="00DC18C7" w:rsidRDefault="00DC18C7" w:rsidP="00DC18C7">
      <w:pPr>
        <w:jc w:val="both"/>
        <w:rPr>
          <w:bCs/>
          <w:lang w:eastAsia="x-none"/>
        </w:rPr>
      </w:pPr>
      <w:r w:rsidRPr="00DC18C7">
        <w:rPr>
          <w:rFonts w:eastAsia="Calibri"/>
          <w:lang w:eastAsia="en-US"/>
        </w:rPr>
        <w:t xml:space="preserve">1. </w:t>
      </w:r>
      <w:r w:rsidR="00053FAD" w:rsidRPr="00DC18C7">
        <w:rPr>
          <w:rFonts w:eastAsia="Calibri"/>
          <w:lang w:eastAsia="en-US"/>
        </w:rPr>
        <w:t xml:space="preserve">Przedmiotem umowy jest realizacja usługi </w:t>
      </w:r>
      <w:r w:rsidRPr="00DC18C7">
        <w:rPr>
          <w:bCs/>
          <w:lang w:eastAsia="x-none"/>
        </w:rPr>
        <w:t xml:space="preserve">wynajmu autokarów  przeznaczonych do transportu osób wraz z kierowcą na potrzeby Uniwersytetu Przyrodniczego w Lublinie w ramach projektu </w:t>
      </w:r>
      <w:r w:rsidRPr="00DC18C7">
        <w:t xml:space="preserve">„Ścieżką </w:t>
      </w:r>
      <w:proofErr w:type="spellStart"/>
      <w:r w:rsidRPr="00DC18C7">
        <w:t>CHEMiczną</w:t>
      </w:r>
      <w:proofErr w:type="spellEnd"/>
      <w:r w:rsidRPr="00DC18C7">
        <w:t xml:space="preserve">: uczę, doświadczam, rozumiem, korzystam, inspiruję”, </w:t>
      </w:r>
      <w:r w:rsidR="00053FAD" w:rsidRPr="00DC18C7">
        <w:rPr>
          <w:bCs/>
          <w:lang w:eastAsia="x-none"/>
        </w:rPr>
        <w:t xml:space="preserve">zgodnie ze zleceniem wyjazdu, stanowiącym załącznik nr 1 </w:t>
      </w:r>
      <w:r>
        <w:rPr>
          <w:bCs/>
          <w:lang w:eastAsia="x-none"/>
        </w:rPr>
        <w:t xml:space="preserve">do umowy </w:t>
      </w:r>
      <w:r w:rsidR="00053FAD" w:rsidRPr="00DC18C7">
        <w:rPr>
          <w:bCs/>
          <w:lang w:eastAsia="x-none"/>
        </w:rPr>
        <w:t xml:space="preserve">wystawionym przez przedstawiciela Zamawiającego, o którym mowa w ust. 3 niniejszego paragrafu. </w:t>
      </w:r>
    </w:p>
    <w:p w14:paraId="17661542" w14:textId="77777777" w:rsidR="00053FAD" w:rsidRPr="00DC18C7" w:rsidRDefault="00053FAD" w:rsidP="00053FAD">
      <w:pPr>
        <w:tabs>
          <w:tab w:val="left" w:pos="9498"/>
        </w:tabs>
        <w:suppressAutoHyphens w:val="0"/>
        <w:jc w:val="both"/>
        <w:rPr>
          <w:rFonts w:eastAsia="Calibri"/>
          <w:lang w:eastAsia="en-US"/>
        </w:rPr>
      </w:pPr>
      <w:r w:rsidRPr="00DC18C7">
        <w:rPr>
          <w:rFonts w:eastAsia="Calibri"/>
          <w:lang w:eastAsia="en-US"/>
        </w:rPr>
        <w:t>2. Dokumenty składające się na niniejszą umowę należy traktować jako wzajemnie objaśniające się. Jednak w celu ich interpretacji ustala się pierwszeństwo według następującej kolejności:</w:t>
      </w:r>
    </w:p>
    <w:p w14:paraId="424A4052" w14:textId="77777777" w:rsidR="00053FAD" w:rsidRPr="00DC18C7" w:rsidRDefault="00053FAD" w:rsidP="00053FAD">
      <w:pPr>
        <w:suppressAutoHyphens w:val="0"/>
        <w:jc w:val="both"/>
        <w:rPr>
          <w:rFonts w:eastAsia="Calibri"/>
          <w:lang w:eastAsia="en-US"/>
        </w:rPr>
      </w:pPr>
      <w:r w:rsidRPr="00DC18C7">
        <w:rPr>
          <w:rFonts w:eastAsia="Calibri"/>
          <w:lang w:eastAsia="en-US"/>
        </w:rPr>
        <w:t>1/ umowa wraz z załącznikami,</w:t>
      </w:r>
    </w:p>
    <w:p w14:paraId="35925E3C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2/ specyfikacja istotnych warunków zamówienia (SIWZ) wraz z załącznikami,</w:t>
      </w:r>
    </w:p>
    <w:p w14:paraId="4B35F279" w14:textId="77777777" w:rsidR="00053FAD" w:rsidRDefault="00053FAD" w:rsidP="00053FAD">
      <w:pPr>
        <w:suppressAutoHyphens w:val="0"/>
        <w:jc w:val="both"/>
        <w:rPr>
          <w:rFonts w:eastAsia="Calibri"/>
          <w:bCs/>
          <w:lang w:eastAsia="pl-PL"/>
        </w:rPr>
      </w:pPr>
      <w:r>
        <w:rPr>
          <w:rFonts w:eastAsia="Calibri"/>
          <w:lang w:eastAsia="en-US"/>
        </w:rPr>
        <w:t>3/ oferta Wykonawcy.</w:t>
      </w:r>
    </w:p>
    <w:p w14:paraId="6FA3DB27" w14:textId="77777777" w:rsidR="00053FAD" w:rsidRDefault="00053FAD" w:rsidP="00053FAD">
      <w:pPr>
        <w:jc w:val="both"/>
      </w:pPr>
      <w:r>
        <w:t>3. Za wykonanie postanowień zawartych w niniejszej umowie Zamawiający czyni odpowiedzialnym :</w:t>
      </w:r>
    </w:p>
    <w:p w14:paraId="7C1B6724" w14:textId="77777777" w:rsidR="00053FAD" w:rsidRDefault="00053FAD" w:rsidP="00053FAD">
      <w:pPr>
        <w:jc w:val="both"/>
        <w:rPr>
          <w:lang w:val="en-US"/>
        </w:rPr>
      </w:pPr>
      <w:r>
        <w:rPr>
          <w:lang w:val="en-US"/>
        </w:rPr>
        <w:t>1/ …………………………………………… - ........................................(tel. e-mail),</w:t>
      </w:r>
    </w:p>
    <w:p w14:paraId="4250D992" w14:textId="77777777" w:rsidR="00053FAD" w:rsidRDefault="00053FAD" w:rsidP="00053FAD">
      <w:pPr>
        <w:jc w:val="both"/>
        <w:rPr>
          <w:lang w:val="en-US"/>
        </w:rPr>
      </w:pPr>
      <w:r>
        <w:rPr>
          <w:lang w:val="en-US"/>
        </w:rPr>
        <w:t>2/ …………………………………………… - ........................................(tel. e-mail),</w:t>
      </w:r>
    </w:p>
    <w:p w14:paraId="32B79BDE" w14:textId="77777777" w:rsidR="00053FAD" w:rsidRDefault="00053FAD" w:rsidP="00053FAD">
      <w:pPr>
        <w:jc w:val="both"/>
      </w:pPr>
      <w:r>
        <w:t>w szczególności w następującym zakresie:</w:t>
      </w:r>
    </w:p>
    <w:p w14:paraId="48E367B8" w14:textId="77777777" w:rsidR="00053FAD" w:rsidRDefault="00053FAD" w:rsidP="00053FAD">
      <w:pPr>
        <w:jc w:val="both"/>
      </w:pPr>
      <w:r>
        <w:t>a/ kontaktów z Wykonawcą w zakresie składania zleceń, wyznaczania terminów realizacji,</w:t>
      </w:r>
    </w:p>
    <w:p w14:paraId="570ED00A" w14:textId="77777777" w:rsidR="00053FAD" w:rsidRDefault="00053FAD" w:rsidP="00053FAD">
      <w:pPr>
        <w:jc w:val="both"/>
      </w:pPr>
      <w:r>
        <w:t xml:space="preserve">b/ sprawdzenia zgodności realizacji przedmiotu umowy pod względem ilościowym </w:t>
      </w:r>
      <w:r>
        <w:br/>
        <w:t>i jakościowym,</w:t>
      </w:r>
    </w:p>
    <w:p w14:paraId="6E4FF36F" w14:textId="77777777" w:rsidR="00053FAD" w:rsidRDefault="00053FAD" w:rsidP="00053FAD">
      <w:pPr>
        <w:jc w:val="both"/>
      </w:pPr>
      <w:r>
        <w:t xml:space="preserve">c/ nadzorowania zgodności cen umownych z wynagrodzeniem określonym w fakturach wystawionych przez Wykonawcę, po zweryfikowaniu protokołów wyjazdów, jeśli zajdzie taka konieczność, korekt faktur w przypadku ich niezgodności itp., </w:t>
      </w:r>
    </w:p>
    <w:p w14:paraId="0C3AE76F" w14:textId="77777777" w:rsidR="00053FAD" w:rsidRDefault="00053FAD" w:rsidP="00053FAD">
      <w:pPr>
        <w:jc w:val="both"/>
        <w:rPr>
          <w:lang w:eastAsia="pl-PL"/>
        </w:rPr>
      </w:pPr>
      <w:r>
        <w:rPr>
          <w:lang w:eastAsia="pl-PL"/>
        </w:rPr>
        <w:t>d/ w przypadku nieterminowego wykonywania umowy, naliczania kar umownych przewidzianych w umowie, współpracy w podejmowaniu decyzji o odstąpieniu od umowy lub jej aneksowaniu,</w:t>
      </w:r>
    </w:p>
    <w:p w14:paraId="4ACD3569" w14:textId="4378F697" w:rsidR="00053FAD" w:rsidRPr="00677635" w:rsidRDefault="00053FAD" w:rsidP="00677635">
      <w:pPr>
        <w:pStyle w:val="Akapitzlist"/>
        <w:numPr>
          <w:ilvl w:val="0"/>
          <w:numId w:val="19"/>
        </w:numPr>
        <w:tabs>
          <w:tab w:val="clear" w:pos="1070"/>
          <w:tab w:val="num" w:pos="0"/>
        </w:tabs>
        <w:ind w:left="0" w:firstLine="0"/>
        <w:rPr>
          <w:rFonts w:eastAsia="Calibri"/>
        </w:rPr>
      </w:pPr>
      <w:r w:rsidRPr="00677635">
        <w:rPr>
          <w:rFonts w:eastAsia="Calibri"/>
          <w:lang w:eastAsia="en-US"/>
        </w:rPr>
        <w:t xml:space="preserve">Wykonawca oświadcza, że przedmiot umowy będzie realizował pojazdem </w:t>
      </w:r>
      <w:r w:rsidR="00DC18C7">
        <w:t xml:space="preserve">wyprodukowanym nie wcześniej niż w roku 2006, </w:t>
      </w:r>
      <w:r w:rsidR="00DC18C7" w:rsidRPr="00677635">
        <w:rPr>
          <w:rFonts w:eastAsia="Calibri"/>
        </w:rPr>
        <w:t xml:space="preserve">posiadającym sprawną klimatyzację oraz zamontowany sprawny sprzęt nagłaśniający.  </w:t>
      </w:r>
    </w:p>
    <w:p w14:paraId="7C32C9E9" w14:textId="7B25BB2D" w:rsidR="00677635" w:rsidRPr="00DC18C7" w:rsidRDefault="00677635" w:rsidP="00677635">
      <w:pPr>
        <w:pStyle w:val="Akapitzlist"/>
        <w:numPr>
          <w:ilvl w:val="0"/>
          <w:numId w:val="19"/>
        </w:numPr>
        <w:tabs>
          <w:tab w:val="clear" w:pos="1070"/>
        </w:tabs>
        <w:ind w:left="0" w:firstLine="0"/>
        <w:jc w:val="both"/>
      </w:pPr>
      <w:r>
        <w:t>Wykonawca niezwłocznie zapewni, na własny koszt, pojazd zastępczy w razie okoliczności uniemożliwiających rozpoczęcie wyjazdu - pojazd o wymaganiach i wyposażeniu zgodnym z przyjętym zleceniem, lub jego kontynuowanie – pojazd o parametrach, wyposażeniu i funkcjonalności, nie gorszych niż zawarte w opisie przedmiocie zamówienia</w:t>
      </w:r>
    </w:p>
    <w:p w14:paraId="718AB770" w14:textId="77777777" w:rsidR="00677635" w:rsidRDefault="00677635" w:rsidP="00053FAD">
      <w:pPr>
        <w:tabs>
          <w:tab w:val="left" w:pos="284"/>
        </w:tabs>
        <w:suppressAutoHyphens w:val="0"/>
        <w:ind w:left="317" w:hanging="340"/>
        <w:jc w:val="center"/>
        <w:rPr>
          <w:rFonts w:eastAsia="Calibri"/>
          <w:b/>
          <w:lang w:eastAsia="en-US"/>
        </w:rPr>
      </w:pPr>
    </w:p>
    <w:p w14:paraId="79F7E772" w14:textId="77777777" w:rsidR="00053FAD" w:rsidRDefault="00053FAD" w:rsidP="00053FAD">
      <w:pPr>
        <w:tabs>
          <w:tab w:val="left" w:pos="284"/>
        </w:tabs>
        <w:suppressAutoHyphens w:val="0"/>
        <w:ind w:left="317" w:hanging="3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§ 2</w:t>
      </w:r>
    </w:p>
    <w:p w14:paraId="367708C9" w14:textId="77777777" w:rsidR="00053FAD" w:rsidRDefault="00053FAD" w:rsidP="00053FAD">
      <w:pPr>
        <w:tabs>
          <w:tab w:val="left" w:pos="284"/>
        </w:tabs>
        <w:suppressAutoHyphens w:val="0"/>
        <w:ind w:left="317" w:hanging="3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Termin realizacji umowy</w:t>
      </w:r>
    </w:p>
    <w:p w14:paraId="30B3D4CA" w14:textId="291531B2" w:rsidR="00053FAD" w:rsidRPr="00DC18C7" w:rsidRDefault="00053FAD" w:rsidP="00DC18C7">
      <w:pPr>
        <w:numPr>
          <w:ilvl w:val="0"/>
          <w:numId w:val="22"/>
        </w:numPr>
        <w:suppressAutoHyphens w:val="0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Umowa będzie realizowa</w:t>
      </w:r>
      <w:r w:rsidR="00DC18C7">
        <w:rPr>
          <w:rFonts w:eastAsia="Calibri"/>
          <w:lang w:eastAsia="en-US"/>
        </w:rPr>
        <w:t>na, licząc od dnia jej zawarcia</w:t>
      </w:r>
      <w:r>
        <w:t xml:space="preserve"> </w:t>
      </w:r>
      <w:r w:rsidR="00DC18C7">
        <w:rPr>
          <w:rFonts w:eastAsia="Calibri"/>
          <w:lang w:eastAsia="en-US"/>
        </w:rPr>
        <w:t>do dnia 30.11.2020 r.</w:t>
      </w:r>
    </w:p>
    <w:p w14:paraId="0AECEBF4" w14:textId="77EDA5AA" w:rsidR="00053FAD" w:rsidRDefault="00053FAD" w:rsidP="00DC18C7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Wykonawca zobowiązuje się świadczyć usługi przewozu osób na zlecenie upoważnionego przedstawiciela Zamawiającego wyrażone w formie e-mailowej lub faksem przesłane na …………. dni kalendarzowe przed planowanym terminem wyjazdu, zgodnie z deklaracją  Wykonawcy zawartą w formularzu „Oferta Wykonawcy”, stanowiącą </w:t>
      </w:r>
      <w:r>
        <w:rPr>
          <w:rFonts w:eastAsia="Calibri"/>
          <w:b/>
          <w:lang w:eastAsia="en-US"/>
        </w:rPr>
        <w:t xml:space="preserve">załącznik nr </w:t>
      </w:r>
      <w:r w:rsidR="00A85FED">
        <w:rPr>
          <w:rFonts w:eastAsia="Calibri"/>
          <w:b/>
          <w:lang w:eastAsia="en-US"/>
        </w:rPr>
        <w:t>3</w:t>
      </w:r>
      <w:r>
        <w:rPr>
          <w:rFonts w:eastAsia="Calibri"/>
          <w:lang w:eastAsia="en-US"/>
        </w:rPr>
        <w:t xml:space="preserve"> do umowy.</w:t>
      </w:r>
    </w:p>
    <w:p w14:paraId="3E24B267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W przypadku, gdy zgłoszenie nastąpi w terminie krótszym niż wskazanym w ust. 2, Wykonawca może odmówić przyjęcia zlecenia bez konsekwencji finansowych (naliczenie kar umownych). Odmowa musi nastąpić w formie e-maila lub faksu w ciągu 12 godzin od momentu wysłania zlecenia.</w:t>
      </w:r>
    </w:p>
    <w:p w14:paraId="20DCED31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3</w:t>
      </w:r>
    </w:p>
    <w:p w14:paraId="5684271F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Wartość umowy i warunki płatności</w:t>
      </w:r>
    </w:p>
    <w:p w14:paraId="26DDC48D" w14:textId="00FE6901" w:rsidR="00053FAD" w:rsidRDefault="00053FAD" w:rsidP="00053FAD">
      <w:pPr>
        <w:jc w:val="both"/>
        <w:rPr>
          <w:b/>
        </w:rPr>
      </w:pPr>
      <w:r>
        <w:t xml:space="preserve">1. Wartość niniejszej umowy zostaje określona w maksymalnej wysokości, zgodnie formularzem „Oferta Wykonawcy” stanowiącym </w:t>
      </w:r>
      <w:r>
        <w:rPr>
          <w:b/>
        </w:rPr>
        <w:t>załącznikiem nr .....</w:t>
      </w:r>
      <w:r>
        <w:t xml:space="preserve"> do niniejszej umowy, którą </w:t>
      </w:r>
      <w:r>
        <w:rPr>
          <w:bCs/>
        </w:rPr>
        <w:t xml:space="preserve">stanowi kwota </w:t>
      </w:r>
      <w:r>
        <w:rPr>
          <w:b/>
          <w:bCs/>
        </w:rPr>
        <w:t>..............................</w:t>
      </w:r>
      <w:r>
        <w:rPr>
          <w:b/>
        </w:rPr>
        <w:t xml:space="preserve"> zł netto (słownie: .......................................... zł), powiększona o obowiązujący podatek VAT, co daję kwotę </w:t>
      </w:r>
      <w:r>
        <w:rPr>
          <w:b/>
          <w:bCs/>
        </w:rPr>
        <w:t>..............................</w:t>
      </w:r>
      <w:r>
        <w:rPr>
          <w:b/>
        </w:rPr>
        <w:t xml:space="preserve"> zł brutto (słownie: ...........</w:t>
      </w:r>
      <w:r w:rsidR="00D32371">
        <w:rPr>
          <w:b/>
        </w:rPr>
        <w:t>............................ zł</w:t>
      </w:r>
      <w:r>
        <w:rPr>
          <w:b/>
        </w:rPr>
        <w:t>).</w:t>
      </w:r>
    </w:p>
    <w:p w14:paraId="24CA2B78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Wynagrodzenie podane w ofercie, nie może ulec zmianie w trakcie obowiązywania umowy, z zastrzeżeniem § 6 umowy i obejmuje w szczególności wszystkie koszty i opłaty, jakie powstaną w związku z wykonaniem zamówienia, w tym ubezpieczenia, wszelkie opłaty i podatki, w tym należny podatek VAT, zysk, narzuty, ewentualne opusty, rabaty oraz pozostałe składniki cenotwórcze, koszty paliwa, koszty dojazdu do miejsca rozpoczęcia usługi, diety i wynagrodzenie kierowców, amortyzację, opłaty drogowe i autostradowe, postojowe i parkingowe, ubezpieczenia przewozu osób, dojazd do miejsca wyjazdu wskazanego w zleceniu oraz inne opłaty niewymienione, które mogą wystąpić przy realizacji przedmiotu umowy. W przypadku wyjazdów z noclegiem, Zamawiający zapewni nocleg dla kierowcy.</w:t>
      </w:r>
    </w:p>
    <w:p w14:paraId="7AF250B0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Zapłata nastąpi w formie przelewu na konto Wykonawcy podane na fakturze, w terminie 30 dni od daty otrzymania przez Zamawiającego prawidłowo wystawionej faktury VAT, zgodnie z warunkami umowy oraz przedmiotem umowy. Na żądanie Zamawiającego do faktury zostanie dołączony protokół wyjazdu, którego wzór stanowi </w:t>
      </w:r>
      <w:r>
        <w:rPr>
          <w:rFonts w:eastAsia="Calibri"/>
          <w:b/>
          <w:lang w:eastAsia="en-US"/>
        </w:rPr>
        <w:t xml:space="preserve">załącznik nr 2 </w:t>
      </w:r>
      <w:r>
        <w:rPr>
          <w:rFonts w:eastAsia="Calibri"/>
          <w:lang w:eastAsia="en-US"/>
        </w:rPr>
        <w:t>do umowy. Wykonawca wystawi fakturę VAT po każdorazowym wykonaniu zlecenia przewozu.</w:t>
      </w:r>
    </w:p>
    <w:p w14:paraId="3D0E75AF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Jako zapłatę faktury rozumie się datę obciążenia rachunku bankowego Zamawiającego. Termin uważa się za zachowany jeżeli obciążenie rachunku bankowego Zamawiającego nastąpi najpóźniej w ostatnim dniu terminu płatności.</w:t>
      </w:r>
    </w:p>
    <w:p w14:paraId="6EC59D41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Za zwłokę w płatnościach z przyczyn leżących po stronie Zamawiającego, Wykonawca może naliczyć odsetki ustawowe.</w:t>
      </w:r>
    </w:p>
    <w:p w14:paraId="2E2EA8EC" w14:textId="2B7961BD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Wynagrodzenie przysługujące Wykonawcy z tytułu w</w:t>
      </w:r>
      <w:r w:rsidR="00D32371">
        <w:rPr>
          <w:rFonts w:eastAsia="Calibri"/>
          <w:lang w:eastAsia="en-US"/>
        </w:rPr>
        <w:t>ykonania będzie określone</w:t>
      </w:r>
      <w:r>
        <w:rPr>
          <w:rFonts w:eastAsia="Calibri"/>
          <w:lang w:eastAsia="en-US"/>
        </w:rPr>
        <w:t xml:space="preserve"> na podstawie cen zawartych w formularzu </w:t>
      </w:r>
      <w:r w:rsidR="00D32371">
        <w:rPr>
          <w:rFonts w:eastAsia="Calibri"/>
          <w:lang w:eastAsia="en-US"/>
        </w:rPr>
        <w:t>Oferta Wykonawcy, stanowiącym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załącznik nr 3</w:t>
      </w:r>
      <w:r>
        <w:rPr>
          <w:rFonts w:eastAsia="Calibri"/>
          <w:lang w:eastAsia="en-US"/>
        </w:rPr>
        <w:t xml:space="preserve"> d</w:t>
      </w:r>
      <w:r w:rsidR="00D32371">
        <w:rPr>
          <w:rFonts w:eastAsia="Calibri"/>
          <w:lang w:eastAsia="en-US"/>
        </w:rPr>
        <w:t xml:space="preserve">o umowy wycenionych ryczałtowo </w:t>
      </w:r>
      <w:r>
        <w:rPr>
          <w:rFonts w:eastAsia="Calibri"/>
          <w:lang w:eastAsia="en-US"/>
        </w:rPr>
        <w:t xml:space="preserve">oraz ilości faktycznie wykonanych </w:t>
      </w:r>
      <w:r w:rsidR="00D32371">
        <w:rPr>
          <w:rFonts w:eastAsia="Calibri"/>
          <w:lang w:eastAsia="en-US"/>
        </w:rPr>
        <w:t xml:space="preserve">kursów </w:t>
      </w:r>
      <w:r>
        <w:rPr>
          <w:rFonts w:eastAsia="Calibri"/>
          <w:lang w:eastAsia="en-US"/>
        </w:rPr>
        <w:t xml:space="preserve">składających się na przedmiot umowy, z zastrzeżeniem, iż przy wyliczaniu wynagrodzenia Wykonawca musi stosować się do zasad i kwot naliczania, określonych w złożonej przez Wykonawcę ofercie. </w:t>
      </w:r>
    </w:p>
    <w:p w14:paraId="4EBC64C7" w14:textId="0226FAB2" w:rsidR="00053FAD" w:rsidRPr="00D32371" w:rsidRDefault="00053FAD" w:rsidP="00D3237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 Wykonawca nie może przenosić wierzytelności wynikającej z umowy na rzecz osoby trzeciej, bez pisemnej zgody Zamawiającego. Treść dokumentów dotyczących przenoszonej wierzytelności (umowy o przelew, pożyczki, zawiadomienia, oświadczenia) nie może stać w sprzeczności z postanowieniami niniejszej umowy.</w:t>
      </w:r>
    </w:p>
    <w:p w14:paraId="2C730A19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4</w:t>
      </w:r>
    </w:p>
    <w:p w14:paraId="545738D2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Kary umowne</w:t>
      </w:r>
    </w:p>
    <w:p w14:paraId="312BC507" w14:textId="77777777" w:rsidR="00053FAD" w:rsidRDefault="00053FAD" w:rsidP="00053FAD">
      <w:pPr>
        <w:suppressAutoHyphens w:val="0"/>
        <w:jc w:val="both"/>
        <w:rPr>
          <w:lang w:val="x-none" w:eastAsia="x-none"/>
        </w:rPr>
      </w:pPr>
      <w:r>
        <w:rPr>
          <w:lang w:eastAsia="x-none"/>
        </w:rPr>
        <w:t xml:space="preserve">1. </w:t>
      </w:r>
      <w:r>
        <w:rPr>
          <w:lang w:val="x-none" w:eastAsia="x-none"/>
        </w:rPr>
        <w:t>W przypadku niewykonania lub nienależytego wykonania umowy strony ustalają stosowanie następujących kar umownych:</w:t>
      </w:r>
    </w:p>
    <w:p w14:paraId="7732773B" w14:textId="3FB5C6BC" w:rsidR="00053FAD" w:rsidRPr="00D32371" w:rsidRDefault="00053FAD" w:rsidP="00053FAD">
      <w:pPr>
        <w:suppressAutoHyphens w:val="0"/>
        <w:jc w:val="both"/>
        <w:rPr>
          <w:lang w:eastAsia="x-none"/>
        </w:rPr>
      </w:pPr>
      <w:r>
        <w:rPr>
          <w:lang w:eastAsia="x-none"/>
        </w:rPr>
        <w:t xml:space="preserve">1/ </w:t>
      </w:r>
      <w:r>
        <w:rPr>
          <w:lang w:val="x-none" w:eastAsia="x-none"/>
        </w:rPr>
        <w:t xml:space="preserve">Wykonawca zapłaci Zamawiającemu karę umowną w wysokości </w:t>
      </w:r>
      <w:r>
        <w:rPr>
          <w:lang w:eastAsia="x-none"/>
        </w:rPr>
        <w:t>10</w:t>
      </w:r>
      <w:r>
        <w:rPr>
          <w:lang w:val="x-none" w:eastAsia="x-none"/>
        </w:rPr>
        <w:t xml:space="preserve">% wartości </w:t>
      </w:r>
      <w:r>
        <w:rPr>
          <w:lang w:eastAsia="x-none"/>
        </w:rPr>
        <w:t>netto</w:t>
      </w:r>
      <w:r>
        <w:rPr>
          <w:lang w:val="x-none" w:eastAsia="x-none"/>
        </w:rPr>
        <w:t xml:space="preserve"> zleconego przewozu, za nienależyte wykonanie usługi (tj. niezgodne z treścią zlecenia, w tym za użycie </w:t>
      </w:r>
      <w:r>
        <w:rPr>
          <w:lang w:val="x-none" w:eastAsia="x-none"/>
        </w:rPr>
        <w:lastRenderedPageBreak/>
        <w:t>pojazdu do przewozu o parametrach niższych niż wymagane, brak wymaganego wyposażenia, opóźnienie  w rozpoczęciu realizacji zlecenia z winy Wykonawcy</w:t>
      </w:r>
      <w:r>
        <w:rPr>
          <w:lang w:eastAsia="x-none"/>
        </w:rPr>
        <w:t>, o którym mowa w § 2 ust. 2</w:t>
      </w:r>
      <w:r w:rsidR="00D32371">
        <w:rPr>
          <w:lang w:val="x-none" w:eastAsia="x-none"/>
        </w:rPr>
        <w:t>,</w:t>
      </w:r>
    </w:p>
    <w:p w14:paraId="4E28CF0A" w14:textId="2C8F1886" w:rsidR="00053FAD" w:rsidRDefault="00053FAD" w:rsidP="00053FAD">
      <w:pPr>
        <w:suppressAutoHyphens w:val="0"/>
        <w:jc w:val="both"/>
        <w:rPr>
          <w:lang w:val="x-none" w:eastAsia="x-none"/>
        </w:rPr>
      </w:pPr>
      <w:r>
        <w:rPr>
          <w:lang w:eastAsia="x-none"/>
        </w:rPr>
        <w:t xml:space="preserve">2/ </w:t>
      </w:r>
      <w:r>
        <w:rPr>
          <w:lang w:val="x-none" w:eastAsia="x-none"/>
        </w:rPr>
        <w:t xml:space="preserve">Wykonawca zapłaci Zamawiającemu karę umowną w wysokości </w:t>
      </w:r>
      <w:r>
        <w:rPr>
          <w:lang w:eastAsia="x-none"/>
        </w:rPr>
        <w:t>1</w:t>
      </w:r>
      <w:r>
        <w:rPr>
          <w:lang w:val="x-none" w:eastAsia="x-none"/>
        </w:rPr>
        <w:t xml:space="preserve">0% wartości </w:t>
      </w:r>
      <w:r>
        <w:rPr>
          <w:lang w:eastAsia="x-none"/>
        </w:rPr>
        <w:t>netto</w:t>
      </w:r>
      <w:r>
        <w:rPr>
          <w:lang w:val="x-none" w:eastAsia="x-none"/>
        </w:rPr>
        <w:t xml:space="preserve"> zleconego przewozu, za odstąpienie od wykonania przewozu, przez Zamawiającego z winy Wykonawcy</w:t>
      </w:r>
      <w:r>
        <w:rPr>
          <w:lang w:eastAsia="x-none"/>
        </w:rPr>
        <w:t>,</w:t>
      </w:r>
    </w:p>
    <w:p w14:paraId="0E9B801D" w14:textId="5DC8A42D" w:rsidR="00053FAD" w:rsidRDefault="00D32371" w:rsidP="00053FAD">
      <w:pPr>
        <w:suppressAutoHyphens w:val="0"/>
        <w:jc w:val="both"/>
        <w:rPr>
          <w:lang w:eastAsia="x-none"/>
        </w:rPr>
      </w:pPr>
      <w:r>
        <w:rPr>
          <w:lang w:eastAsia="x-none"/>
        </w:rPr>
        <w:t>3</w:t>
      </w:r>
      <w:r w:rsidR="00053FAD">
        <w:rPr>
          <w:lang w:eastAsia="x-none"/>
        </w:rPr>
        <w:t xml:space="preserve">/ </w:t>
      </w:r>
      <w:r w:rsidR="00053FAD">
        <w:rPr>
          <w:lang w:val="x-none" w:eastAsia="x-none"/>
        </w:rPr>
        <w:t xml:space="preserve">Wykonawca zapłaci Zamawiającemu karę umowną w wysokości </w:t>
      </w:r>
      <w:r w:rsidR="00053FAD">
        <w:rPr>
          <w:lang w:eastAsia="x-none"/>
        </w:rPr>
        <w:t>1</w:t>
      </w:r>
      <w:r w:rsidR="00053FAD">
        <w:rPr>
          <w:bCs/>
          <w:lang w:val="x-none" w:eastAsia="x-none"/>
        </w:rPr>
        <w:t>0</w:t>
      </w:r>
      <w:r w:rsidR="00053FAD">
        <w:rPr>
          <w:lang w:val="x-none" w:eastAsia="x-none"/>
        </w:rPr>
        <w:t xml:space="preserve">% wynagrodzenia </w:t>
      </w:r>
      <w:r w:rsidR="00053FAD">
        <w:rPr>
          <w:lang w:eastAsia="x-none"/>
        </w:rPr>
        <w:t>nett</w:t>
      </w:r>
      <w:r w:rsidR="00053FAD">
        <w:rPr>
          <w:lang w:val="x-none" w:eastAsia="x-none"/>
        </w:rPr>
        <w:t xml:space="preserve">o, o którym mowa w § 3 ust. 1 umowy, w razie odstąpienia od umowy </w:t>
      </w:r>
      <w:r w:rsidR="00053FAD">
        <w:rPr>
          <w:lang w:eastAsia="x-none"/>
        </w:rPr>
        <w:t xml:space="preserve">przez Zamawiającego </w:t>
      </w:r>
      <w:r w:rsidR="00053FAD">
        <w:rPr>
          <w:lang w:val="x-none" w:eastAsia="x-none"/>
        </w:rPr>
        <w:t>z przyczyn, za które odpowiada Wykonawca</w:t>
      </w:r>
      <w:r w:rsidR="00053FAD">
        <w:rPr>
          <w:lang w:eastAsia="x-none"/>
        </w:rPr>
        <w:t>.</w:t>
      </w:r>
    </w:p>
    <w:p w14:paraId="7E8E84F7" w14:textId="77777777" w:rsidR="00053FAD" w:rsidRDefault="00053FAD" w:rsidP="00053FAD">
      <w:pPr>
        <w:suppressAutoHyphens w:val="0"/>
        <w:jc w:val="both"/>
        <w:rPr>
          <w:lang w:val="x-none" w:eastAsia="x-none"/>
        </w:rPr>
      </w:pPr>
      <w:r>
        <w:rPr>
          <w:lang w:eastAsia="x-none"/>
        </w:rPr>
        <w:t xml:space="preserve">2. Zamawiający </w:t>
      </w:r>
      <w:r>
        <w:rPr>
          <w:lang w:val="x-none" w:eastAsia="x-none"/>
        </w:rPr>
        <w:t xml:space="preserve">zapłaci </w:t>
      </w:r>
      <w:r>
        <w:rPr>
          <w:lang w:eastAsia="x-none"/>
        </w:rPr>
        <w:t xml:space="preserve">Wykonawcy </w:t>
      </w:r>
      <w:r>
        <w:rPr>
          <w:lang w:val="x-none" w:eastAsia="x-none"/>
        </w:rPr>
        <w:t xml:space="preserve">karę umowną w wysokości </w:t>
      </w:r>
      <w:r>
        <w:rPr>
          <w:lang w:eastAsia="x-none"/>
        </w:rPr>
        <w:t>1</w:t>
      </w:r>
      <w:r>
        <w:rPr>
          <w:bCs/>
          <w:lang w:val="x-none" w:eastAsia="x-none"/>
        </w:rPr>
        <w:t>0</w:t>
      </w:r>
      <w:r>
        <w:rPr>
          <w:lang w:val="x-none" w:eastAsia="x-none"/>
        </w:rPr>
        <w:t xml:space="preserve">% wynagrodzenia </w:t>
      </w:r>
      <w:r>
        <w:rPr>
          <w:lang w:eastAsia="x-none"/>
        </w:rPr>
        <w:t>netto</w:t>
      </w:r>
      <w:r>
        <w:rPr>
          <w:lang w:val="x-none" w:eastAsia="x-none"/>
        </w:rPr>
        <w:t xml:space="preserve">, o którym mowa w § 3 ust. 1 umowy, w razie odstąpienia od umowy </w:t>
      </w:r>
      <w:r>
        <w:rPr>
          <w:lang w:eastAsia="x-none"/>
        </w:rPr>
        <w:t xml:space="preserve">przez Wykonawcę </w:t>
      </w:r>
      <w:r>
        <w:rPr>
          <w:lang w:val="x-none" w:eastAsia="x-none"/>
        </w:rPr>
        <w:t xml:space="preserve">z przyczyn, za które odpowiada </w:t>
      </w:r>
      <w:r>
        <w:rPr>
          <w:lang w:eastAsia="x-none"/>
        </w:rPr>
        <w:t>Zamawiający</w:t>
      </w:r>
      <w:r>
        <w:rPr>
          <w:lang w:val="x-none" w:eastAsia="x-none"/>
        </w:rPr>
        <w:t>.</w:t>
      </w:r>
    </w:p>
    <w:p w14:paraId="3C8FECEB" w14:textId="77777777" w:rsidR="00053FAD" w:rsidRDefault="00053FAD" w:rsidP="00053FAD">
      <w:pPr>
        <w:suppressAutoHyphens w:val="0"/>
        <w:jc w:val="both"/>
        <w:rPr>
          <w:lang w:val="x-none" w:eastAsia="x-none"/>
        </w:rPr>
      </w:pPr>
      <w:r>
        <w:rPr>
          <w:lang w:eastAsia="x-none"/>
        </w:rPr>
        <w:t xml:space="preserve">3. </w:t>
      </w:r>
      <w:r>
        <w:rPr>
          <w:lang w:val="x-none" w:eastAsia="x-none"/>
        </w:rPr>
        <w:t>Zamawiający może dochodzić na zasadach ogólnych odszkodowania przewyższającego kary umowne.</w:t>
      </w:r>
    </w:p>
    <w:p w14:paraId="7880D081" w14:textId="77777777" w:rsidR="00053FAD" w:rsidRDefault="00053FAD" w:rsidP="00053FAD">
      <w:pPr>
        <w:suppressAutoHyphens w:val="0"/>
        <w:jc w:val="both"/>
        <w:rPr>
          <w:lang w:val="x-none" w:eastAsia="x-none"/>
        </w:rPr>
      </w:pPr>
      <w:r>
        <w:t xml:space="preserve">4. </w:t>
      </w:r>
      <w:r>
        <w:rPr>
          <w:lang w:val="x-none"/>
        </w:rPr>
        <w:t>Wykonawca zobowiązuje się pokryć wszystkie straty poniesione przez Zamawiającego lub osoby trzecie powstałe z jego winy w czasie wykonywania umowy.</w:t>
      </w:r>
    </w:p>
    <w:p w14:paraId="00CBDC9A" w14:textId="77777777" w:rsidR="00053FAD" w:rsidRDefault="00053FAD" w:rsidP="00053FAD">
      <w:pPr>
        <w:suppressAutoHyphens w:val="0"/>
        <w:jc w:val="both"/>
        <w:rPr>
          <w:lang w:val="x-none" w:eastAsia="x-none"/>
        </w:rPr>
      </w:pPr>
      <w:r>
        <w:t xml:space="preserve">5. </w:t>
      </w:r>
      <w:r>
        <w:rPr>
          <w:lang w:val="x-none"/>
        </w:rPr>
        <w:t>Odpowiedzialność Wykonawcy za straty w mieniu Zamawiającego powstałe w czasie i w związku z wykonywaniem umowy ustala się na podstawie:</w:t>
      </w:r>
    </w:p>
    <w:p w14:paraId="27DABD9D" w14:textId="77777777" w:rsidR="00053FAD" w:rsidRDefault="00053FAD" w:rsidP="00053FAD">
      <w:pPr>
        <w:suppressAutoHyphens w:val="0"/>
        <w:jc w:val="both"/>
        <w:rPr>
          <w:rFonts w:eastAsia="Calibri"/>
          <w:lang w:val="x-none"/>
        </w:rPr>
      </w:pPr>
      <w:r>
        <w:rPr>
          <w:rFonts w:eastAsia="Calibri"/>
        </w:rPr>
        <w:t xml:space="preserve">1/ </w:t>
      </w:r>
      <w:r>
        <w:rPr>
          <w:rFonts w:eastAsia="Calibri"/>
          <w:lang w:val="x-none"/>
        </w:rPr>
        <w:t>protokołu ustalającego okoliczności powstania szkody, sporządzonego przy udziale stron umowy oraz osób materialnie odpowiedzialnych;</w:t>
      </w:r>
    </w:p>
    <w:p w14:paraId="0DA8F653" w14:textId="77777777" w:rsidR="00053FAD" w:rsidRDefault="00053FAD" w:rsidP="00053FAD">
      <w:pPr>
        <w:suppressAutoHyphens w:val="0"/>
        <w:jc w:val="both"/>
        <w:rPr>
          <w:rFonts w:eastAsia="Calibri"/>
          <w:lang w:val="x-none"/>
        </w:rPr>
      </w:pPr>
      <w:r>
        <w:rPr>
          <w:rFonts w:eastAsia="Calibri"/>
        </w:rPr>
        <w:t xml:space="preserve">2/ </w:t>
      </w:r>
      <w:r>
        <w:rPr>
          <w:rFonts w:eastAsia="Calibri"/>
          <w:lang w:val="x-none"/>
        </w:rPr>
        <w:t>udokumentowanej wartości mienia utraconego lub zniszczonego (dokumentuje Zamawiający).</w:t>
      </w:r>
    </w:p>
    <w:p w14:paraId="25FE754E" w14:textId="77777777" w:rsidR="00053FAD" w:rsidRDefault="00053FAD" w:rsidP="00053FAD">
      <w:pPr>
        <w:suppressAutoHyphens w:val="0"/>
        <w:jc w:val="both"/>
        <w:rPr>
          <w:lang w:val="x-none" w:eastAsia="x-none"/>
        </w:rPr>
      </w:pPr>
      <w:r>
        <w:rPr>
          <w:lang w:eastAsia="x-none"/>
        </w:rPr>
        <w:t xml:space="preserve">6. </w:t>
      </w:r>
      <w:r>
        <w:rPr>
          <w:lang w:val="x-none" w:eastAsia="x-none"/>
        </w:rPr>
        <w:t>Wykonawca wyraża zgodę na potrącenie przez Zamawiającego kar umownych z przysługującej Wykonawcy należności, na podstawie księgowej noty obciążeniowej wystawionej przez Zamawiającego.</w:t>
      </w:r>
    </w:p>
    <w:p w14:paraId="2DE6F470" w14:textId="77777777" w:rsidR="00053FAD" w:rsidRDefault="00053FAD" w:rsidP="00053FAD">
      <w:pPr>
        <w:suppressAutoHyphens w:val="0"/>
        <w:jc w:val="both"/>
        <w:rPr>
          <w:lang w:eastAsia="x-none"/>
        </w:rPr>
      </w:pPr>
      <w:r>
        <w:rPr>
          <w:lang w:eastAsia="x-none"/>
        </w:rPr>
        <w:t xml:space="preserve">7. </w:t>
      </w:r>
      <w:r>
        <w:rPr>
          <w:lang w:val="x-none" w:eastAsia="x-none"/>
        </w:rPr>
        <w:t>Kary nałożone przez organy państwowe za nieprzestrzeganie przepisów w zakresie prac objętych umową obciążają Wykonawcę.</w:t>
      </w:r>
    </w:p>
    <w:p w14:paraId="103C2646" w14:textId="77777777" w:rsidR="00053FAD" w:rsidRDefault="00053FAD" w:rsidP="00053FAD">
      <w:pPr>
        <w:suppressAutoHyphens w:val="0"/>
        <w:jc w:val="center"/>
        <w:rPr>
          <w:b/>
          <w:lang w:val="x-none" w:eastAsia="x-none"/>
        </w:rPr>
      </w:pPr>
      <w:r>
        <w:rPr>
          <w:b/>
          <w:lang w:val="x-none" w:eastAsia="x-none"/>
        </w:rPr>
        <w:t>§ 5</w:t>
      </w:r>
    </w:p>
    <w:p w14:paraId="6E950263" w14:textId="77777777" w:rsidR="00053FAD" w:rsidRDefault="00053FAD" w:rsidP="00053FAD">
      <w:pPr>
        <w:suppressAutoHyphens w:val="0"/>
        <w:jc w:val="center"/>
        <w:rPr>
          <w:b/>
          <w:lang w:val="x-none" w:eastAsia="x-none"/>
        </w:rPr>
      </w:pPr>
      <w:r>
        <w:rPr>
          <w:b/>
          <w:lang w:val="x-none" w:eastAsia="x-none"/>
        </w:rPr>
        <w:t>Odstąpienie od umowy</w:t>
      </w:r>
    </w:p>
    <w:p w14:paraId="658985F0" w14:textId="46672447" w:rsidR="00053FAD" w:rsidRDefault="00053FAD" w:rsidP="00053FAD">
      <w:pPr>
        <w:suppressAutoHyphens w:val="0"/>
        <w:jc w:val="both"/>
        <w:rPr>
          <w:lang w:val="x-none"/>
        </w:rPr>
      </w:pPr>
      <w:r>
        <w:t>1.</w:t>
      </w:r>
      <w:r w:rsidR="00262384">
        <w:t xml:space="preserve"> </w:t>
      </w:r>
      <w:r>
        <w:rPr>
          <w:lang w:val="x-none"/>
        </w:rPr>
        <w:t>Oprócz przyczyn wynikających z obowiązujących przepisów, Zamawiającemu przysługuje prawo odstąpienia od umowy gdy:</w:t>
      </w:r>
    </w:p>
    <w:p w14:paraId="67E4350E" w14:textId="77777777" w:rsidR="00053FAD" w:rsidRDefault="00053FAD" w:rsidP="00053FAD">
      <w:pPr>
        <w:tabs>
          <w:tab w:val="left" w:pos="284"/>
        </w:tabs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1/ nastąpi znaczne pogorszenie sytuacji finansowej Wykonawcy, szczególnie w razie powzięcia wiadomości o wszczęciu postępowania egzekucyjnego wobec majątku Wykonawcy,</w:t>
      </w:r>
    </w:p>
    <w:p w14:paraId="38D4575E" w14:textId="05995203" w:rsidR="00053FAD" w:rsidRDefault="00053FAD" w:rsidP="00053FAD">
      <w:pPr>
        <w:tabs>
          <w:tab w:val="left" w:pos="284"/>
        </w:tabs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2/ Wykonawca wykonuje umowę niezgodnie z jej warunkami, w szczególności nie zachowuje właściwej jakoś</w:t>
      </w:r>
      <w:r w:rsidR="00262384">
        <w:rPr>
          <w:rFonts w:eastAsia="Calibri"/>
          <w:lang w:eastAsia="en-US"/>
        </w:rPr>
        <w:t>ci lub wykonuje usługę pojazdem</w:t>
      </w:r>
      <w:r>
        <w:rPr>
          <w:rFonts w:eastAsia="Calibri"/>
          <w:lang w:eastAsia="en-US"/>
        </w:rPr>
        <w:t xml:space="preserve"> niezgodnymi z warunkami określonymi w umowie,</w:t>
      </w:r>
    </w:p>
    <w:p w14:paraId="45287F99" w14:textId="77777777" w:rsidR="00053FAD" w:rsidRDefault="00053FAD" w:rsidP="00053FAD">
      <w:pPr>
        <w:tabs>
          <w:tab w:val="left" w:pos="284"/>
        </w:tabs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3/ Wykonawca przerwie wykonywanie usług określonych umową,</w:t>
      </w:r>
    </w:p>
    <w:p w14:paraId="3DB3F13D" w14:textId="77777777" w:rsidR="00053FAD" w:rsidRDefault="00053FAD" w:rsidP="00053FAD">
      <w:pPr>
        <w:jc w:val="both"/>
      </w:pPr>
      <w:r>
        <w:rPr>
          <w:rFonts w:eastAsia="Calibri"/>
          <w:lang w:eastAsia="en-US"/>
        </w:rPr>
        <w:t xml:space="preserve">4/ </w:t>
      </w:r>
      <w: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 </w:t>
      </w:r>
    </w:p>
    <w:p w14:paraId="3B3A9723" w14:textId="77777777" w:rsidR="00053FAD" w:rsidRDefault="00053FAD" w:rsidP="00053FAD">
      <w:pPr>
        <w:jc w:val="both"/>
        <w:rPr>
          <w:lang w:val="x-none"/>
        </w:rPr>
      </w:pPr>
      <w:r>
        <w:t xml:space="preserve">2. </w:t>
      </w:r>
      <w:r>
        <w:rPr>
          <w:lang w:val="x-none"/>
        </w:rPr>
        <w:t>W przypadkach określonych w ust. 1 Wykonawca może żądać zapłaty wynagrodzenia jedynie z tytułu wykonania części umowy do dnia odstąpienia od umowy.</w:t>
      </w:r>
    </w:p>
    <w:p w14:paraId="51C4FBB8" w14:textId="77777777" w:rsidR="00053FAD" w:rsidRDefault="00053FAD" w:rsidP="00053FAD">
      <w:pPr>
        <w:tabs>
          <w:tab w:val="left" w:pos="284"/>
        </w:tabs>
        <w:suppressAutoHyphens w:val="0"/>
        <w:jc w:val="both"/>
        <w:rPr>
          <w:lang w:val="x-none"/>
        </w:rPr>
      </w:pPr>
      <w:r>
        <w:t xml:space="preserve">3. </w:t>
      </w:r>
      <w:r>
        <w:rPr>
          <w:lang w:val="x-none"/>
        </w:rPr>
        <w:t xml:space="preserve">Zamawiającemu przysługuje prawo odstąpienia od umowy w trybie art. 145 ust. 1 ustawy </w:t>
      </w:r>
      <w:proofErr w:type="spellStart"/>
      <w:r>
        <w:rPr>
          <w:lang w:val="x-none"/>
        </w:rPr>
        <w:t>P</w:t>
      </w:r>
      <w:r>
        <w:t>zp</w:t>
      </w:r>
      <w:proofErr w:type="spellEnd"/>
      <w:r>
        <w:rPr>
          <w:lang w:val="x-none"/>
        </w:rPr>
        <w:t>.</w:t>
      </w:r>
    </w:p>
    <w:p w14:paraId="0CF9B22A" w14:textId="77777777" w:rsidR="00053FAD" w:rsidRDefault="00053FAD" w:rsidP="00053FAD">
      <w:pPr>
        <w:tabs>
          <w:tab w:val="left" w:pos="284"/>
        </w:tabs>
        <w:suppressAutoHyphens w:val="0"/>
        <w:jc w:val="both"/>
        <w:rPr>
          <w:lang w:val="x-none"/>
        </w:rPr>
      </w:pPr>
      <w:r>
        <w:t xml:space="preserve">4. </w:t>
      </w:r>
      <w:r>
        <w:rPr>
          <w:lang w:val="x-none"/>
        </w:rPr>
        <w:t xml:space="preserve">Oświadczenie o odstąpieniu od umowy powinno zostać złożone na piśmie w terminie 30 dni od dnia, w którym </w:t>
      </w:r>
      <w:r>
        <w:t>strona</w:t>
      </w:r>
      <w:r>
        <w:rPr>
          <w:lang w:val="x-none"/>
        </w:rPr>
        <w:t xml:space="preserve"> dowiedziała się o przyczynie odstąpienia.</w:t>
      </w:r>
    </w:p>
    <w:p w14:paraId="6234B372" w14:textId="77777777" w:rsidR="00053FAD" w:rsidRDefault="00053FAD" w:rsidP="00053FAD">
      <w:pPr>
        <w:tabs>
          <w:tab w:val="left" w:pos="284"/>
        </w:tabs>
        <w:suppressAutoHyphens w:val="0"/>
        <w:jc w:val="both"/>
        <w:rPr>
          <w:lang w:val="x-none"/>
        </w:rPr>
      </w:pPr>
      <w:r>
        <w:t xml:space="preserve">5. </w:t>
      </w:r>
      <w:r>
        <w:rPr>
          <w:lang w:val="x-none"/>
        </w:rPr>
        <w:t xml:space="preserve">Strony zastrzegają możliwość </w:t>
      </w:r>
      <w:r>
        <w:t>odstąpienia</w:t>
      </w:r>
      <w:r>
        <w:rPr>
          <w:lang w:val="x-none"/>
        </w:rPr>
        <w:t xml:space="preserve"> umowy z zachowaniem 30-dniowego okresu wypowiedzenia.</w:t>
      </w:r>
    </w:p>
    <w:p w14:paraId="1AD5137A" w14:textId="77777777" w:rsidR="00053FAD" w:rsidRDefault="00053FAD" w:rsidP="00053FAD">
      <w:pPr>
        <w:tabs>
          <w:tab w:val="left" w:pos="284"/>
        </w:tabs>
        <w:suppressAutoHyphens w:val="0"/>
        <w:jc w:val="both"/>
        <w:rPr>
          <w:lang w:val="x-none"/>
        </w:rPr>
      </w:pPr>
      <w:r>
        <w:t xml:space="preserve">6. </w:t>
      </w:r>
      <w:r>
        <w:rPr>
          <w:lang w:val="x-none"/>
        </w:rPr>
        <w:t xml:space="preserve">Umowa może zostać rozwiązana w każdym czasie za zgodnym porozumieniem </w:t>
      </w:r>
      <w:r>
        <w:t>s</w:t>
      </w:r>
      <w:r>
        <w:rPr>
          <w:lang w:val="x-none"/>
        </w:rPr>
        <w:t>tron bez zachowania okresów wypowiedzenia</w:t>
      </w:r>
      <w:r>
        <w:t>.</w:t>
      </w:r>
    </w:p>
    <w:p w14:paraId="7B58FAD8" w14:textId="77777777" w:rsidR="00053FAD" w:rsidRDefault="00053FAD" w:rsidP="00053FAD">
      <w:pPr>
        <w:tabs>
          <w:tab w:val="left" w:pos="284"/>
        </w:tabs>
        <w:suppressAutoHyphens w:val="0"/>
        <w:jc w:val="both"/>
        <w:rPr>
          <w:lang w:val="x-none"/>
        </w:rPr>
      </w:pPr>
      <w:r>
        <w:t>7. Odstąpienie od</w:t>
      </w:r>
      <w:r>
        <w:rPr>
          <w:lang w:val="x-none"/>
        </w:rPr>
        <w:t xml:space="preserve"> umowy wymaga formy pisemnej.</w:t>
      </w:r>
    </w:p>
    <w:p w14:paraId="61F91D85" w14:textId="77777777" w:rsidR="00522B04" w:rsidRDefault="00522B04" w:rsidP="00053FAD">
      <w:pPr>
        <w:suppressAutoHyphens w:val="0"/>
        <w:ind w:left="317" w:hanging="340"/>
        <w:jc w:val="center"/>
        <w:rPr>
          <w:rFonts w:eastAsia="Calibri"/>
          <w:b/>
          <w:lang w:eastAsia="en-US"/>
        </w:rPr>
      </w:pPr>
    </w:p>
    <w:p w14:paraId="468E0206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6</w:t>
      </w:r>
    </w:p>
    <w:p w14:paraId="50F07A8B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Zmiana umowy</w:t>
      </w:r>
    </w:p>
    <w:p w14:paraId="349A0296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1. Wszelkie zmiany i uzupełnienia umowy mogą nastąpić za zgodą stron z zachowaniem formy pisemnej w postaci aneksu do umowy pod rygorem nieważności.</w:t>
      </w:r>
    </w:p>
    <w:p w14:paraId="1361F10A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Zamawiający zastrzega sobie prawo do dokonania zmian postanowień zawartej umowy w stosunku do treści oferty, na podstawie której dokonano wyboru Wykonawcy, w przypadku:</w:t>
      </w:r>
    </w:p>
    <w:p w14:paraId="2F68B71E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1/ gdy nastąpi zmiana powszechnie obowiązujących przepisów prawa w zakresie mającym wpływ na realizację umowy,</w:t>
      </w:r>
    </w:p>
    <w:p w14:paraId="14CA6BFB" w14:textId="65EC01F2" w:rsidR="00053FAD" w:rsidRDefault="00053FAD" w:rsidP="00262384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2/ w sytuacji zmiany stawki podatku od towarów i usług, na usługi stanowiące przedmiot zamówienia.</w:t>
      </w:r>
    </w:p>
    <w:p w14:paraId="349D43D1" w14:textId="77777777" w:rsidR="00053FAD" w:rsidRDefault="00053FAD" w:rsidP="00053FAD">
      <w:pPr>
        <w:jc w:val="both"/>
        <w:rPr>
          <w:rFonts w:eastAsia="Calibri"/>
          <w:lang w:eastAsia="en-US"/>
        </w:rPr>
      </w:pPr>
      <w:r>
        <w:t xml:space="preserve">4. </w:t>
      </w:r>
      <w:r>
        <w:rPr>
          <w:rFonts w:eastAsia="Calibri"/>
          <w:lang w:eastAsia="en-US"/>
        </w:rPr>
        <w:t>Zmiany określone w ust. 2 pkt 2 zostaną wprowadzone na umotywowany wniosek Wykonawcy w drodze aneksu do umowy. Wniosek musi zawierać kalkulację, z której wynika, że zmiany stawki podatku VAT, mają wpływ na koszty wykonania przedmiotu umowy przez Wykonawcę.</w:t>
      </w:r>
    </w:p>
    <w:p w14:paraId="103F7548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W przypadku zaistnienia okoliczności niezależnych od Wykonawcy, którym Wykonawca nie mógł zapobiec mimo zachowania należytej staranności, termin wykonania usługi może ulec przesunięciu, o ile Zamawiający wyrazi na to zgodę w formie przewidzianej w ust. 1. wyznaczając dodatkowy termin wykonania usługi. Wyznaczenie dodatkowego terminu nie może w żadnym przypadku spowodować podwyższenia ceny określonej w § 3 ust. 1.</w:t>
      </w:r>
    </w:p>
    <w:p w14:paraId="55F67872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7</w:t>
      </w:r>
    </w:p>
    <w:p w14:paraId="6B778501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Podwykonawcy</w:t>
      </w:r>
    </w:p>
    <w:p w14:paraId="63365E2A" w14:textId="77777777" w:rsidR="00053FAD" w:rsidRDefault="00053FAD" w:rsidP="00053FAD">
      <w:pPr>
        <w:suppressAutoHyphens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1. Przed rozpoczęciem świadczenia usługi podwykonawcy powinni być zgłoszeni Zamawiającemu w formie pisemnej.</w:t>
      </w:r>
    </w:p>
    <w:p w14:paraId="37C75331" w14:textId="77777777" w:rsidR="00053FAD" w:rsidRDefault="00053FAD" w:rsidP="00053FAD">
      <w:pPr>
        <w:suppressAutoHyphens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 Wykonawca zobowiązany jest zawrzeć z podwykonawcą umowę, której zapisy nie będą naruszały postanowień niniejszej umowy.</w:t>
      </w:r>
    </w:p>
    <w:p w14:paraId="74CF41C9" w14:textId="77777777" w:rsidR="00053FAD" w:rsidRDefault="00053FAD" w:rsidP="00053FAD">
      <w:pPr>
        <w:suppressAutoHyphens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 W przypadku wątpliwości podwykonawcy mogą zgłosić fakt powierzenia im przez Wykonawcę danego zakresu usług.</w:t>
      </w:r>
    </w:p>
    <w:p w14:paraId="4E1BA4B2" w14:textId="77777777" w:rsidR="00053FAD" w:rsidRDefault="00053FAD" w:rsidP="00053FAD">
      <w:pPr>
        <w:suppressAutoHyphens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4. Podwykonawcy mogą przystąpić do świadczenia usług po bezskutecznym upływie terminu na zgłoszenie sprzeciwu przez Zamawiającego.</w:t>
      </w:r>
    </w:p>
    <w:p w14:paraId="158A1111" w14:textId="77777777" w:rsidR="00053FAD" w:rsidRDefault="00053FAD" w:rsidP="00053FAD">
      <w:pPr>
        <w:suppressAutoHyphens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5. Odpowiedzialność Zamawiającego za zapłatę wynagrodzenia na rzecz podwykonawcy ograniczona jest wysokością wynagrodzenia, za dany zakres usług wynikających z umowy zawartej pomiędzy Zamawiającym a Wykonawcą.</w:t>
      </w:r>
    </w:p>
    <w:p w14:paraId="6CBD68D4" w14:textId="77777777" w:rsidR="00053FAD" w:rsidRDefault="00053FAD" w:rsidP="00053FAD">
      <w:pPr>
        <w:suppressAutoHyphens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6. Wykonawca jest odpowiedzialny za działania i zaniechania podwykonawców, z pomocą których wykonuje usługi stanowiące przedmiot umowy, jak za własne działania.</w:t>
      </w:r>
    </w:p>
    <w:p w14:paraId="396B7AF0" w14:textId="77777777" w:rsidR="00053FAD" w:rsidRDefault="00053FAD" w:rsidP="00053FAD">
      <w:pPr>
        <w:suppressAutoHyphens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7. Wykonawca ponosi pełna odpowiedzialność za jakość i terminowość prac, które wykonuje przy pomocy podwykonawców.</w:t>
      </w:r>
    </w:p>
    <w:p w14:paraId="6B580EA5" w14:textId="77777777" w:rsidR="00053FAD" w:rsidRDefault="00053FAD" w:rsidP="00AD6575">
      <w:pPr>
        <w:suppressAutoHyphens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8</w:t>
      </w:r>
    </w:p>
    <w:p w14:paraId="2C36B865" w14:textId="2670CFDC" w:rsidR="00053FAD" w:rsidRDefault="00AD6575" w:rsidP="00AD6575">
      <w:pPr>
        <w:suppressAutoHyphens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</w:t>
      </w:r>
      <w:proofErr w:type="spellStart"/>
      <w:r w:rsidR="00053FAD">
        <w:rPr>
          <w:rFonts w:eastAsia="Calibri"/>
          <w:b/>
          <w:bCs/>
          <w:lang w:eastAsia="en-US"/>
        </w:rPr>
        <w:t>Rodo</w:t>
      </w:r>
      <w:proofErr w:type="spellEnd"/>
    </w:p>
    <w:p w14:paraId="4A4CB642" w14:textId="1DE53582" w:rsidR="00053FAD" w:rsidRDefault="00053FAD" w:rsidP="00053FAD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Zamawiający w zakresie ochrony i swobodnego przepływu danych osobowych osób fizycznych będzie realizował obowiązki wynikające z rozporządzenia Parlamentu Europejskiego i Rady (UE) 2</w:t>
      </w:r>
      <w:r w:rsidR="00082FFE">
        <w:rPr>
          <w:rFonts w:eastAsia="Calibri"/>
          <w:lang w:eastAsia="pl-PL"/>
        </w:rPr>
        <w:t>016/679 z dnia 27 kwietnia 2016</w:t>
      </w:r>
      <w:r w:rsidR="004F5150">
        <w:rPr>
          <w:rFonts w:eastAsia="Calibri"/>
          <w:lang w:eastAsia="pl-PL"/>
        </w:rPr>
        <w:t xml:space="preserve"> </w:t>
      </w:r>
      <w:r>
        <w:rPr>
          <w:rFonts w:eastAsia="Calibri"/>
          <w:lang w:eastAsia="pl-PL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14:paraId="1768B7D4" w14:textId="77777777" w:rsidR="00053FAD" w:rsidRDefault="00053FAD" w:rsidP="00AD6575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9</w:t>
      </w:r>
    </w:p>
    <w:p w14:paraId="2761106A" w14:textId="77777777" w:rsidR="00053FAD" w:rsidRDefault="00053FAD" w:rsidP="00053FAD">
      <w:pPr>
        <w:suppressAutoHyphens w:val="0"/>
        <w:ind w:left="317" w:hanging="3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Postanowienia końcowe</w:t>
      </w:r>
    </w:p>
    <w:p w14:paraId="51BF8886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3BE56A9A" w14:textId="03849F31" w:rsidR="00053FAD" w:rsidRDefault="00053FAD" w:rsidP="00053FAD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2.W sprawach nie uregulowanych umową mają zastosowanie przepisy ustawy z dnia 29 stycznia 2004 r. - Prawo zamówień publicznych oraz ustawy z dnia 23 k</w:t>
      </w:r>
      <w:r w:rsidR="00AD6575">
        <w:rPr>
          <w:rFonts w:eastAsia="Calibri"/>
          <w:lang w:eastAsia="en-US"/>
        </w:rPr>
        <w:t xml:space="preserve">wietnia 1964 r. Kodeks cywilny </w:t>
      </w:r>
      <w:r>
        <w:rPr>
          <w:rFonts w:eastAsia="Calibri"/>
          <w:lang w:eastAsia="en-US"/>
        </w:rPr>
        <w:t>oraz inne przepisy właściwe ze względu na przedmiot umowy.</w:t>
      </w:r>
    </w:p>
    <w:p w14:paraId="6B375B54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Postanowienia umowy mają charakter rozłączny, a uznanie któregokolwiek z nich za nieważne, nie uchybia mocy wiążącej pozostałych.</w:t>
      </w:r>
    </w:p>
    <w:p w14:paraId="45B786FF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4. Wszelkie spory wynikające z realizacji umowy strony rozstrzygać będą w miarę możliwości w sposób polubowny.</w:t>
      </w:r>
    </w:p>
    <w:p w14:paraId="2CC2CA9E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W przypadku niemożności osiągnięcia porozumienia w sposób określony ust. 4, sprawy sporne będą rozstrzygane przez sąd właściwy ze względu na miejsce siedziby Zamawiającego.</w:t>
      </w:r>
    </w:p>
    <w:p w14:paraId="47E3CB0B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Umowa została sporządzona w dwóch jednobrzmiących egzemplarzach, jeden dla Zamawiającego oraz jeden dla Wykonawcy.</w:t>
      </w:r>
    </w:p>
    <w:p w14:paraId="08F12EF4" w14:textId="77777777" w:rsidR="00053FAD" w:rsidRDefault="00053FAD" w:rsidP="00053FA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 Integralną częścią niniejszej umowy są:</w:t>
      </w:r>
    </w:p>
    <w:p w14:paraId="27A304D5" w14:textId="77777777" w:rsidR="00053FAD" w:rsidRDefault="00053FAD" w:rsidP="00053FAD">
      <w:pPr>
        <w:suppressAutoHyphens w:val="0"/>
        <w:jc w:val="both"/>
        <w:rPr>
          <w:lang w:val="x-none"/>
        </w:rPr>
      </w:pPr>
      <w:r>
        <w:t xml:space="preserve">1/ </w:t>
      </w:r>
      <w:r>
        <w:rPr>
          <w:lang w:val="x-none"/>
        </w:rPr>
        <w:t>Załącznik nr 1 – formularz zlecenia usług</w:t>
      </w:r>
      <w:r>
        <w:t>i</w:t>
      </w:r>
      <w:r>
        <w:rPr>
          <w:lang w:val="x-none"/>
        </w:rPr>
        <w:t>,</w:t>
      </w:r>
    </w:p>
    <w:p w14:paraId="33FD3014" w14:textId="77777777" w:rsidR="00053FAD" w:rsidRDefault="00053FAD" w:rsidP="00053FAD">
      <w:pPr>
        <w:suppressAutoHyphens w:val="0"/>
        <w:jc w:val="both"/>
        <w:rPr>
          <w:lang w:val="x-none"/>
        </w:rPr>
      </w:pPr>
      <w:r>
        <w:t>2/ Z</w:t>
      </w:r>
      <w:proofErr w:type="spellStart"/>
      <w:r>
        <w:rPr>
          <w:lang w:val="x-none"/>
        </w:rPr>
        <w:t>ał</w:t>
      </w:r>
      <w:r>
        <w:t>ą</w:t>
      </w:r>
      <w:r>
        <w:rPr>
          <w:lang w:val="x-none"/>
        </w:rPr>
        <w:t>cznik</w:t>
      </w:r>
      <w:proofErr w:type="spellEnd"/>
      <w:r>
        <w:rPr>
          <w:lang w:val="x-none"/>
        </w:rPr>
        <w:t xml:space="preserve"> nr 2 – protokół z wyjazdu,</w:t>
      </w:r>
    </w:p>
    <w:p w14:paraId="561E5B2E" w14:textId="68F1D34E" w:rsidR="00053FAD" w:rsidRDefault="00053FAD" w:rsidP="00053FAD">
      <w:pPr>
        <w:suppressAutoHyphens w:val="0"/>
        <w:jc w:val="both"/>
        <w:rPr>
          <w:lang w:val="x-none"/>
        </w:rPr>
      </w:pPr>
      <w:r>
        <w:t xml:space="preserve">3/ </w:t>
      </w:r>
      <w:r w:rsidR="00A85FED">
        <w:t>Załącznik nr 3 – oferta Wykonawcy.</w:t>
      </w:r>
    </w:p>
    <w:p w14:paraId="4E6EEA66" w14:textId="77777777" w:rsidR="00053FAD" w:rsidRDefault="00053FAD" w:rsidP="00053FAD">
      <w:pPr>
        <w:ind w:left="720"/>
        <w:contextualSpacing/>
        <w:jc w:val="both"/>
      </w:pPr>
    </w:p>
    <w:p w14:paraId="10232B44" w14:textId="77777777" w:rsidR="00053FAD" w:rsidRDefault="00053FAD" w:rsidP="00053FAD">
      <w:pPr>
        <w:ind w:left="720"/>
        <w:contextualSpacing/>
        <w:jc w:val="both"/>
      </w:pPr>
    </w:p>
    <w:p w14:paraId="303F8BDF" w14:textId="77777777" w:rsidR="00053FAD" w:rsidRDefault="00053FAD" w:rsidP="00053FAD">
      <w:pPr>
        <w:ind w:left="720"/>
        <w:contextualSpacing/>
        <w:jc w:val="both"/>
      </w:pPr>
    </w:p>
    <w:p w14:paraId="58C57D4F" w14:textId="457B14FE" w:rsidR="00053FAD" w:rsidRDefault="00053FAD" w:rsidP="00053FAD">
      <w:pPr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ZAMAWIAJĄCY: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</w:t>
      </w:r>
      <w:r w:rsidR="00AD6575">
        <w:rPr>
          <w:rFonts w:eastAsia="Calibri"/>
          <w:b/>
          <w:lang w:eastAsia="en-US"/>
        </w:rPr>
        <w:t xml:space="preserve">   </w:t>
      </w:r>
      <w:r>
        <w:rPr>
          <w:rFonts w:eastAsia="Calibri"/>
          <w:b/>
          <w:lang w:eastAsia="en-US"/>
        </w:rPr>
        <w:t>WYKONAWCA: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</w:t>
      </w:r>
    </w:p>
    <w:p w14:paraId="2B651305" w14:textId="77777777" w:rsidR="00053FAD" w:rsidRDefault="00053FAD" w:rsidP="00053FAD">
      <w:pPr>
        <w:suppressAutoHyphens w:val="0"/>
        <w:outlineLvl w:val="0"/>
        <w:rPr>
          <w:rFonts w:eastAsia="Calibri"/>
          <w:lang w:eastAsia="en-US"/>
        </w:rPr>
      </w:pPr>
    </w:p>
    <w:p w14:paraId="5F97800E" w14:textId="77777777" w:rsidR="00053FAD" w:rsidRDefault="00053FAD" w:rsidP="00053FAD">
      <w:pPr>
        <w:suppressAutoHyphens w:val="0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.................................................................                     .................................................................    </w:t>
      </w:r>
    </w:p>
    <w:p w14:paraId="52187FBD" w14:textId="77777777" w:rsidR="00053FAD" w:rsidRDefault="00053FAD" w:rsidP="00053FAD">
      <w:pPr>
        <w:suppressAutoHyphens w:val="0"/>
        <w:outlineLvl w:val="0"/>
        <w:rPr>
          <w:rFonts w:eastAsia="Calibri"/>
          <w:lang w:eastAsia="en-US"/>
        </w:rPr>
      </w:pPr>
    </w:p>
    <w:p w14:paraId="10E949A8" w14:textId="77777777" w:rsidR="00053FAD" w:rsidRDefault="00053FAD" w:rsidP="00053FAD">
      <w:pPr>
        <w:suppressAutoHyphens w:val="0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</w:p>
    <w:p w14:paraId="60BB7D42" w14:textId="77777777" w:rsidR="00053FAD" w:rsidRDefault="00053FAD" w:rsidP="00053FAD">
      <w:pPr>
        <w:suppressAutoHyphens w:val="0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</w:t>
      </w:r>
    </w:p>
    <w:p w14:paraId="13C134E8" w14:textId="77777777" w:rsidR="00053FAD" w:rsidRDefault="00053FAD" w:rsidP="00053FAD">
      <w:pPr>
        <w:rPr>
          <w:sz w:val="16"/>
          <w:szCs w:val="16"/>
        </w:rPr>
      </w:pPr>
      <w:r>
        <w:rPr>
          <w:rFonts w:eastAsia="Calibri"/>
          <w:lang w:eastAsia="en-US"/>
        </w:rPr>
        <w:t>*usunąć niepotrzebne</w:t>
      </w:r>
      <w:r>
        <w:rPr>
          <w:sz w:val="16"/>
          <w:szCs w:val="16"/>
        </w:rPr>
        <w:t xml:space="preserve">  </w:t>
      </w:r>
    </w:p>
    <w:p w14:paraId="76175948" w14:textId="77777777" w:rsidR="00053FAD" w:rsidRDefault="00053FAD" w:rsidP="00053FAD">
      <w:pPr>
        <w:rPr>
          <w:sz w:val="16"/>
          <w:szCs w:val="16"/>
        </w:rPr>
      </w:pPr>
    </w:p>
    <w:p w14:paraId="78C9176A" w14:textId="77777777" w:rsidR="00053FAD" w:rsidRDefault="00053FAD" w:rsidP="00053FAD"/>
    <w:p w14:paraId="55942BE0" w14:textId="77777777" w:rsidR="00053FAD" w:rsidRDefault="00053FAD" w:rsidP="00053FAD"/>
    <w:p w14:paraId="30641FA5" w14:textId="77777777" w:rsidR="00053FAD" w:rsidRDefault="00053FAD" w:rsidP="00053FAD"/>
    <w:p w14:paraId="0C1ECCAB" w14:textId="77777777" w:rsidR="00053FAD" w:rsidRDefault="00053FAD" w:rsidP="00053FAD"/>
    <w:p w14:paraId="149E79CA" w14:textId="77777777" w:rsidR="00053FAD" w:rsidRDefault="00053FAD" w:rsidP="00053FAD"/>
    <w:p w14:paraId="1EB300AB" w14:textId="77777777" w:rsidR="00053FAD" w:rsidRDefault="00053FAD" w:rsidP="00053FAD"/>
    <w:p w14:paraId="542D6222" w14:textId="77777777" w:rsidR="00053FAD" w:rsidRDefault="00053FAD" w:rsidP="00053FAD"/>
    <w:p w14:paraId="6C1A8D2A" w14:textId="77777777" w:rsidR="00053FAD" w:rsidRDefault="00053FAD" w:rsidP="00053FAD"/>
    <w:p w14:paraId="51A663CA" w14:textId="77777777" w:rsidR="00053FAD" w:rsidRDefault="00053FAD" w:rsidP="00053FAD"/>
    <w:p w14:paraId="774F2CFF" w14:textId="77777777" w:rsidR="00053FAD" w:rsidRDefault="00053FAD" w:rsidP="00053FAD"/>
    <w:p w14:paraId="337E3311" w14:textId="77777777" w:rsidR="00053FAD" w:rsidRDefault="00053FAD" w:rsidP="00053FAD"/>
    <w:p w14:paraId="0B79D38B" w14:textId="77777777" w:rsidR="00053FAD" w:rsidRDefault="00053FAD" w:rsidP="00053FAD"/>
    <w:p w14:paraId="5BB53018" w14:textId="77777777" w:rsidR="00053FAD" w:rsidRDefault="00053FAD" w:rsidP="00053FAD"/>
    <w:p w14:paraId="5102F630" w14:textId="77777777" w:rsidR="00053FAD" w:rsidRDefault="00053FAD" w:rsidP="00053FAD"/>
    <w:p w14:paraId="79AB77BC" w14:textId="77777777" w:rsidR="00053FAD" w:rsidRDefault="00053FAD" w:rsidP="00053FAD"/>
    <w:p w14:paraId="421D6181" w14:textId="77777777" w:rsidR="00053FAD" w:rsidRDefault="00053FAD" w:rsidP="00053FAD"/>
    <w:p w14:paraId="7C327597" w14:textId="77777777" w:rsidR="00053FAD" w:rsidRDefault="00053FAD" w:rsidP="00053FAD"/>
    <w:p w14:paraId="36D618FE" w14:textId="77777777" w:rsidR="00053FAD" w:rsidRDefault="00053FAD" w:rsidP="00053FAD"/>
    <w:p w14:paraId="4E899AEB" w14:textId="77777777" w:rsidR="00053FAD" w:rsidRDefault="00053FAD" w:rsidP="00053FAD"/>
    <w:p w14:paraId="100910A0" w14:textId="77777777" w:rsidR="00053FAD" w:rsidRDefault="00053FAD" w:rsidP="00053FAD"/>
    <w:p w14:paraId="46CF8924" w14:textId="77777777" w:rsidR="00053FAD" w:rsidRDefault="00053FAD" w:rsidP="00053FAD"/>
    <w:p w14:paraId="22CCFAB4" w14:textId="77777777" w:rsidR="00053FAD" w:rsidRDefault="00053FAD" w:rsidP="00053FAD"/>
    <w:p w14:paraId="2CBA8FF4" w14:textId="77777777" w:rsidR="00053FAD" w:rsidRDefault="00053FAD" w:rsidP="00053FAD"/>
    <w:p w14:paraId="0C313ED6" w14:textId="77777777" w:rsidR="00053FAD" w:rsidRDefault="00053FAD" w:rsidP="00053FAD"/>
    <w:p w14:paraId="58445E40" w14:textId="77777777" w:rsidR="00053FAD" w:rsidRDefault="00053FAD" w:rsidP="00053FAD"/>
    <w:p w14:paraId="51E0942B" w14:textId="77777777" w:rsidR="00053FAD" w:rsidRDefault="00053FAD" w:rsidP="00053FAD"/>
    <w:p w14:paraId="2FA10413" w14:textId="77777777" w:rsidR="00053FAD" w:rsidRDefault="00053FAD" w:rsidP="00053FAD"/>
    <w:p w14:paraId="4F260732" w14:textId="77777777" w:rsidR="00053FAD" w:rsidRDefault="00053FAD" w:rsidP="00053FAD"/>
    <w:p w14:paraId="63C6D3CA" w14:textId="77777777" w:rsidR="00AD6575" w:rsidRDefault="00AD6575">
      <w:pPr>
        <w:suppressAutoHyphens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 w:type="page"/>
      </w:r>
    </w:p>
    <w:p w14:paraId="69591A15" w14:textId="757F6C14" w:rsidR="00053FAD" w:rsidRDefault="00053FAD" w:rsidP="00A360E5">
      <w:pPr>
        <w:spacing w:line="276" w:lineRule="auto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Załącznik do umowy </w:t>
      </w:r>
      <w:r w:rsidR="00AD6575">
        <w:rPr>
          <w:b/>
          <w:bCs/>
          <w:i/>
          <w:iCs/>
          <w:sz w:val="20"/>
          <w:szCs w:val="20"/>
        </w:rPr>
        <w:t>nr 1</w:t>
      </w:r>
      <w:r>
        <w:rPr>
          <w:b/>
          <w:bCs/>
          <w:i/>
          <w:iCs/>
          <w:sz w:val="20"/>
          <w:szCs w:val="20"/>
        </w:rPr>
        <w:t xml:space="preserve">- formularz zlecenia usługi </w:t>
      </w:r>
    </w:p>
    <w:p w14:paraId="1A4A87F3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</w:p>
    <w:p w14:paraId="384E3EEF" w14:textId="77777777" w:rsidR="00053FAD" w:rsidRDefault="00053FAD" w:rsidP="00053FAD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Zlecenie nr ........................................</w:t>
      </w:r>
    </w:p>
    <w:p w14:paraId="2CD11F82" w14:textId="77777777" w:rsidR="00053FAD" w:rsidRDefault="00053FAD" w:rsidP="00053FAD">
      <w:pPr>
        <w:suppressAutoHyphens w:val="0"/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</w:p>
    <w:p w14:paraId="6DB2790B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Na podstawie umowy nr .................................................................................................................................</w:t>
      </w:r>
    </w:p>
    <w:p w14:paraId="72DA8B63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z dnia .................................. zlecam wykonanie następującej usługi przewozowej:</w:t>
      </w:r>
    </w:p>
    <w:p w14:paraId="4522407D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– termin wyjazdu/miejsce podstawienia pojazdu/godzina:</w:t>
      </w:r>
    </w:p>
    <w:p w14:paraId="4E10C810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74D7E0AE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– termin powrotu/miejsce powrotu/godzina:</w:t>
      </w:r>
    </w:p>
    <w:p w14:paraId="18D36F5F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0264423E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– planowana trasa/charakterystyczne punkty/adresy:</w:t>
      </w:r>
    </w:p>
    <w:p w14:paraId="5B4DF6E0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5904CB9D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– rodzaj pojazdu (ilość miejsc): </w:t>
      </w:r>
    </w:p>
    <w:p w14:paraId="28042785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……….............................................................................................................................................................. </w:t>
      </w:r>
    </w:p>
    <w:p w14:paraId="426CD8DB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– osoba(y) uprawniona(e) do koordynacji przewozu:</w:t>
      </w:r>
    </w:p>
    <w:p w14:paraId="64C82498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6D30CFA8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(imię, nazwisko, telefon kontaktowy)</w:t>
      </w:r>
    </w:p>
    <w:p w14:paraId="049B4437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</w:p>
    <w:p w14:paraId="53949FE9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Źródło finansowania: ......................................................................................................................................................................</w:t>
      </w:r>
    </w:p>
    <w:p w14:paraId="07C794C0" w14:textId="77777777" w:rsidR="00053FAD" w:rsidRDefault="00053FAD" w:rsidP="00053FAD">
      <w:pPr>
        <w:tabs>
          <w:tab w:val="center" w:pos="8505"/>
        </w:tabs>
        <w:suppressAutoHyphens w:val="0"/>
        <w:spacing w:after="200" w:line="276" w:lineRule="auto"/>
        <w:jc w:val="right"/>
        <w:rPr>
          <w:rFonts w:eastAsia="Calibri"/>
          <w:sz w:val="18"/>
          <w:szCs w:val="18"/>
          <w:lang w:eastAsia="en-US"/>
        </w:rPr>
      </w:pPr>
    </w:p>
    <w:p w14:paraId="0EA23AD5" w14:textId="77777777" w:rsidR="00053FAD" w:rsidRDefault="00053FAD" w:rsidP="00053FAD">
      <w:pPr>
        <w:tabs>
          <w:tab w:val="center" w:pos="8505"/>
        </w:tabs>
        <w:suppressAutoHyphens w:val="0"/>
        <w:spacing w:after="200" w:line="276" w:lineRule="auto"/>
        <w:ind w:hanging="317"/>
        <w:jc w:val="both"/>
        <w:rPr>
          <w:rFonts w:eastAsia="Calibri"/>
          <w:sz w:val="18"/>
          <w:szCs w:val="18"/>
          <w:lang w:eastAsia="en-US"/>
        </w:rPr>
      </w:pPr>
    </w:p>
    <w:p w14:paraId="00B7AFE3" w14:textId="77777777" w:rsidR="00053FAD" w:rsidRDefault="00053FAD" w:rsidP="00053FAD">
      <w:pPr>
        <w:tabs>
          <w:tab w:val="center" w:pos="8505"/>
        </w:tabs>
        <w:suppressAutoHyphens w:val="0"/>
        <w:spacing w:line="276" w:lineRule="auto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.....................................................................</w:t>
      </w:r>
    </w:p>
    <w:p w14:paraId="21E334EA" w14:textId="77777777" w:rsidR="00053FAD" w:rsidRDefault="00053FAD" w:rsidP="00053FAD">
      <w:pPr>
        <w:tabs>
          <w:tab w:val="center" w:pos="8505"/>
        </w:tabs>
        <w:suppressAutoHyphens w:val="0"/>
        <w:spacing w:line="276" w:lineRule="auto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data i podpis osoby upoważnionej </w:t>
      </w:r>
    </w:p>
    <w:p w14:paraId="2471B73F" w14:textId="77777777" w:rsidR="00053FAD" w:rsidRDefault="00053FAD" w:rsidP="00053FAD">
      <w:pPr>
        <w:tabs>
          <w:tab w:val="center" w:pos="8505"/>
        </w:tabs>
        <w:suppressAutoHyphens w:val="0"/>
        <w:spacing w:line="276" w:lineRule="auto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przez Zamawiającego</w:t>
      </w:r>
    </w:p>
    <w:p w14:paraId="398FC0BE" w14:textId="77777777" w:rsidR="00053FAD" w:rsidRDefault="00053FAD" w:rsidP="00053FAD">
      <w:pPr>
        <w:suppressAutoHyphens w:val="0"/>
        <w:spacing w:line="276" w:lineRule="auto"/>
        <w:rPr>
          <w:rFonts w:eastAsia="Calibri"/>
          <w:sz w:val="18"/>
          <w:szCs w:val="18"/>
          <w:lang w:eastAsia="en-US"/>
        </w:rPr>
      </w:pPr>
    </w:p>
    <w:p w14:paraId="5AE21AD7" w14:textId="77777777" w:rsidR="00053FAD" w:rsidRDefault="00053FAD" w:rsidP="00053FAD">
      <w:pPr>
        <w:suppressAutoHyphens w:val="0"/>
        <w:spacing w:line="276" w:lineRule="auto"/>
        <w:rPr>
          <w:rFonts w:eastAsia="Calibri"/>
          <w:sz w:val="18"/>
          <w:szCs w:val="18"/>
          <w:lang w:eastAsia="en-US"/>
        </w:rPr>
      </w:pPr>
    </w:p>
    <w:p w14:paraId="2F2C9C26" w14:textId="77777777" w:rsidR="00053FAD" w:rsidRDefault="00053FAD" w:rsidP="00053FAD">
      <w:pPr>
        <w:suppressAutoHyphens w:val="0"/>
        <w:spacing w:line="276" w:lineRule="auto"/>
        <w:ind w:firstLine="708"/>
        <w:jc w:val="right"/>
        <w:rPr>
          <w:rFonts w:eastAsia="Calibri"/>
          <w:sz w:val="18"/>
          <w:szCs w:val="18"/>
          <w:lang w:eastAsia="en-US"/>
        </w:rPr>
      </w:pPr>
    </w:p>
    <w:p w14:paraId="5D6F22D0" w14:textId="77777777" w:rsidR="00053FAD" w:rsidRDefault="00053FAD" w:rsidP="00053FAD">
      <w:pPr>
        <w:suppressAutoHyphens w:val="0"/>
        <w:spacing w:line="276" w:lineRule="auto"/>
        <w:ind w:firstLine="708"/>
        <w:jc w:val="right"/>
        <w:rPr>
          <w:rFonts w:eastAsia="Calibri"/>
          <w:sz w:val="18"/>
          <w:szCs w:val="18"/>
          <w:lang w:eastAsia="en-US"/>
        </w:rPr>
      </w:pPr>
    </w:p>
    <w:p w14:paraId="0B976A92" w14:textId="77777777" w:rsidR="00053FAD" w:rsidRDefault="00053FAD" w:rsidP="00053FAD">
      <w:pPr>
        <w:suppressAutoHyphens w:val="0"/>
        <w:spacing w:line="276" w:lineRule="auto"/>
        <w:ind w:firstLine="708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……………………………………………..</w:t>
      </w:r>
    </w:p>
    <w:p w14:paraId="4AE010D2" w14:textId="77777777" w:rsidR="00053FAD" w:rsidRDefault="00053FAD" w:rsidP="00053FAD">
      <w:pPr>
        <w:suppressAutoHyphens w:val="0"/>
        <w:ind w:firstLine="708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data i podpis Kwestora/Z-</w:t>
      </w:r>
      <w:proofErr w:type="spellStart"/>
      <w:r>
        <w:rPr>
          <w:rFonts w:eastAsia="Calibri"/>
          <w:sz w:val="18"/>
          <w:szCs w:val="18"/>
          <w:lang w:eastAsia="en-US"/>
        </w:rPr>
        <w:t>cy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Kwestora</w:t>
      </w:r>
    </w:p>
    <w:p w14:paraId="10F22175" w14:textId="77777777" w:rsidR="00053FAD" w:rsidRDefault="00053FAD" w:rsidP="00053FAD">
      <w:pPr>
        <w:suppressAutoHyphens w:val="0"/>
        <w:ind w:firstLine="708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potwierdzająca dostępności środków </w:t>
      </w:r>
    </w:p>
    <w:p w14:paraId="33FA3ED3" w14:textId="77777777" w:rsidR="00053FAD" w:rsidRDefault="00053FAD" w:rsidP="00053FAD">
      <w:pPr>
        <w:suppressAutoHyphens w:val="0"/>
        <w:outlineLvl w:val="0"/>
        <w:rPr>
          <w:rFonts w:eastAsia="Calibri"/>
          <w:i/>
          <w:sz w:val="18"/>
          <w:szCs w:val="18"/>
          <w:lang w:eastAsia="en-US"/>
        </w:rPr>
      </w:pPr>
    </w:p>
    <w:p w14:paraId="2248FCC5" w14:textId="77777777" w:rsidR="00053FAD" w:rsidRDefault="00053FAD" w:rsidP="00053FAD">
      <w:pPr>
        <w:suppressAutoHyphens w:val="0"/>
        <w:spacing w:line="276" w:lineRule="auto"/>
        <w:outlineLvl w:val="0"/>
        <w:rPr>
          <w:rFonts w:eastAsia="Calibri"/>
          <w:i/>
          <w:sz w:val="18"/>
          <w:szCs w:val="18"/>
          <w:lang w:eastAsia="en-US"/>
        </w:rPr>
      </w:pPr>
    </w:p>
    <w:p w14:paraId="6515DC6B" w14:textId="77777777" w:rsidR="00053FAD" w:rsidRDefault="00053FAD" w:rsidP="00053FAD">
      <w:pPr>
        <w:suppressAutoHyphens w:val="0"/>
        <w:spacing w:line="276" w:lineRule="auto"/>
        <w:outlineLvl w:val="0"/>
        <w:rPr>
          <w:rFonts w:eastAsia="Calibri"/>
          <w:i/>
          <w:sz w:val="18"/>
          <w:szCs w:val="18"/>
          <w:lang w:eastAsia="en-US"/>
        </w:rPr>
      </w:pPr>
    </w:p>
    <w:p w14:paraId="12B5E052" w14:textId="77777777" w:rsidR="00053FAD" w:rsidRDefault="00053FAD" w:rsidP="00053FAD">
      <w:pPr>
        <w:suppressAutoHyphens w:val="0"/>
        <w:spacing w:line="276" w:lineRule="auto"/>
        <w:outlineLvl w:val="0"/>
        <w:rPr>
          <w:rFonts w:eastAsia="Calibri"/>
          <w:i/>
          <w:sz w:val="18"/>
          <w:szCs w:val="18"/>
          <w:lang w:eastAsia="en-US"/>
        </w:rPr>
      </w:pPr>
    </w:p>
    <w:p w14:paraId="666B6F65" w14:textId="77777777" w:rsidR="00053FAD" w:rsidRDefault="00053FAD" w:rsidP="00053FAD">
      <w:pPr>
        <w:suppressAutoHyphens w:val="0"/>
        <w:spacing w:line="276" w:lineRule="auto"/>
        <w:outlineLvl w:val="0"/>
        <w:rPr>
          <w:rFonts w:eastAsia="Calibri"/>
          <w:i/>
          <w:sz w:val="18"/>
          <w:szCs w:val="18"/>
          <w:lang w:eastAsia="en-US"/>
        </w:rPr>
      </w:pPr>
    </w:p>
    <w:p w14:paraId="429D6C14" w14:textId="77777777" w:rsidR="00053FAD" w:rsidRDefault="00053FAD" w:rsidP="00053FAD">
      <w:pPr>
        <w:suppressAutoHyphens w:val="0"/>
        <w:spacing w:line="276" w:lineRule="auto"/>
        <w:outlineLvl w:val="0"/>
        <w:rPr>
          <w:rFonts w:eastAsia="Calibri"/>
          <w:i/>
          <w:sz w:val="18"/>
          <w:szCs w:val="18"/>
          <w:lang w:eastAsia="en-US"/>
        </w:rPr>
      </w:pPr>
    </w:p>
    <w:p w14:paraId="2C4814CE" w14:textId="77777777" w:rsidR="00053FAD" w:rsidRDefault="00053FAD" w:rsidP="00053FAD">
      <w:pPr>
        <w:suppressAutoHyphens w:val="0"/>
        <w:spacing w:line="276" w:lineRule="auto"/>
        <w:outlineLvl w:val="0"/>
        <w:rPr>
          <w:rFonts w:eastAsia="Calibri"/>
          <w:i/>
          <w:sz w:val="18"/>
          <w:szCs w:val="18"/>
          <w:lang w:eastAsia="en-US"/>
        </w:rPr>
      </w:pPr>
    </w:p>
    <w:p w14:paraId="6452FEFF" w14:textId="77777777" w:rsidR="00053FAD" w:rsidRDefault="00053FAD" w:rsidP="00053FAD">
      <w:pPr>
        <w:spacing w:line="276" w:lineRule="auto"/>
        <w:rPr>
          <w:b/>
          <w:bCs/>
          <w:i/>
          <w:iCs/>
          <w:sz w:val="20"/>
          <w:szCs w:val="20"/>
        </w:rPr>
      </w:pPr>
    </w:p>
    <w:p w14:paraId="5F0D6682" w14:textId="77777777" w:rsidR="00053FAD" w:rsidRDefault="00053FAD" w:rsidP="00053FAD">
      <w:pPr>
        <w:spacing w:line="276" w:lineRule="auto"/>
        <w:jc w:val="right"/>
        <w:rPr>
          <w:b/>
          <w:bCs/>
          <w:i/>
          <w:iCs/>
          <w:sz w:val="20"/>
          <w:szCs w:val="20"/>
        </w:rPr>
      </w:pPr>
    </w:p>
    <w:p w14:paraId="721EDDA1" w14:textId="77777777" w:rsidR="00AD6575" w:rsidRDefault="00AD6575">
      <w:pPr>
        <w:suppressAutoHyphens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 w:type="page"/>
      </w:r>
    </w:p>
    <w:p w14:paraId="66080943" w14:textId="346225D1" w:rsidR="00053FAD" w:rsidRDefault="00053FAD" w:rsidP="00A360E5">
      <w:pPr>
        <w:spacing w:line="276" w:lineRule="auto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Załącznik do umowy </w:t>
      </w:r>
      <w:r w:rsidR="00AD6575">
        <w:rPr>
          <w:b/>
          <w:bCs/>
          <w:i/>
          <w:iCs/>
          <w:sz w:val="20"/>
          <w:szCs w:val="20"/>
        </w:rPr>
        <w:t xml:space="preserve">nr 2 </w:t>
      </w:r>
      <w:r>
        <w:rPr>
          <w:b/>
          <w:bCs/>
          <w:i/>
          <w:iCs/>
          <w:sz w:val="20"/>
          <w:szCs w:val="20"/>
        </w:rPr>
        <w:t xml:space="preserve">– protokół z wyjazdu </w:t>
      </w:r>
    </w:p>
    <w:p w14:paraId="5D584760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</w:p>
    <w:p w14:paraId="1EB70744" w14:textId="77777777" w:rsidR="00053FAD" w:rsidRDefault="00053FAD" w:rsidP="00053FAD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Protokół wyjazdu z dn. …………………. do faktury nr …………….....</w:t>
      </w:r>
    </w:p>
    <w:p w14:paraId="6E9E89ED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</w:p>
    <w:p w14:paraId="531E3B36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Nr zlecenia: ………………………………………………………………………………………...…………………………...</w:t>
      </w:r>
    </w:p>
    <w:p w14:paraId="49D27908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Marka pojazdu: …………………………………………………………………………………………………………………</w:t>
      </w:r>
    </w:p>
    <w:p w14:paraId="2A7A0FC2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Rok produkcji pojazdu: ………………………………………………………………………………………………………..</w:t>
      </w:r>
    </w:p>
    <w:p w14:paraId="27BB55E0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Stan drogomierza przed wyjazdem: ………………………………………………………….……………………………...</w:t>
      </w:r>
    </w:p>
    <w:p w14:paraId="58DA4864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w dniu: ……………….... – stan drogomierza:…………………. </w:t>
      </w:r>
    </w:p>
    <w:p w14:paraId="4918123F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w dniu: ……………….... – stan drogomierza:…………………. </w:t>
      </w:r>
    </w:p>
    <w:p w14:paraId="3B80E6A2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w dniu: ……………….... – stan drogomierza:…………………. </w:t>
      </w:r>
    </w:p>
    <w:p w14:paraId="5B1CB655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w dniu: ……………….... – stan drogomierza:…………………. </w:t>
      </w:r>
    </w:p>
    <w:p w14:paraId="778BC0C7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w dniu: ……………….... – stan drogomierza:…………………. </w:t>
      </w:r>
    </w:p>
    <w:p w14:paraId="476F93B2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w dniu: ……………….... – stan drogomierza:…………………. </w:t>
      </w:r>
    </w:p>
    <w:p w14:paraId="1E81E1D1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Stan drogomierza po powrocie: ………………………………………………………………….…………………………...</w:t>
      </w:r>
    </w:p>
    <w:p w14:paraId="77C0D3B5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w dniu: ……………….... – stan drogomierza:…………………. </w:t>
      </w:r>
    </w:p>
    <w:p w14:paraId="3B86BD37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w dniu: ……………….... – stan drogomierza:…………………. </w:t>
      </w:r>
    </w:p>
    <w:p w14:paraId="3B15C790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w dniu: ……………….... – stan drogomierza:…………………. </w:t>
      </w:r>
    </w:p>
    <w:p w14:paraId="4D95BE52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w dniu: ……………….... – stan drogomierza:…………………. </w:t>
      </w:r>
    </w:p>
    <w:p w14:paraId="04B335EC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w dniu: ……………….... – stan drogomierza:…………………. </w:t>
      </w:r>
    </w:p>
    <w:p w14:paraId="6A2841F3" w14:textId="77777777" w:rsidR="00053FAD" w:rsidRDefault="00053FAD" w:rsidP="00053FAD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w dniu: ……………….... – stan drogomierza:…………………. </w:t>
      </w:r>
    </w:p>
    <w:p w14:paraId="2576EF5B" w14:textId="77777777" w:rsidR="00053FAD" w:rsidRDefault="00053FAD" w:rsidP="00053FAD">
      <w:pPr>
        <w:suppressAutoHyphens w:val="0"/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14:paraId="5EC934FF" w14:textId="77777777" w:rsidR="00053FAD" w:rsidRDefault="00053FAD" w:rsidP="00053FAD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Uwagi</w:t>
      </w:r>
      <w:r>
        <w:rPr>
          <w:rFonts w:eastAsia="Calibri"/>
          <w:sz w:val="22"/>
          <w:szCs w:val="22"/>
          <w:lang w:eastAsia="en-US"/>
        </w:rPr>
        <w:t xml:space="preserve">: </w:t>
      </w:r>
    </w:p>
    <w:p w14:paraId="68030AA7" w14:textId="77777777" w:rsidR="00053FAD" w:rsidRDefault="00053FAD" w:rsidP="00053FAD">
      <w:pPr>
        <w:suppressAutoHyphens w:val="0"/>
        <w:spacing w:line="276" w:lineRule="auto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Usługa została wykonana należycie: tak /  nie * - </w:t>
      </w:r>
      <w:r>
        <w:rPr>
          <w:rFonts w:eastAsia="Calibri"/>
          <w:i/>
          <w:sz w:val="18"/>
          <w:szCs w:val="18"/>
          <w:lang w:eastAsia="en-US"/>
        </w:rPr>
        <w:t>jeśli nie, należy podać, co było wykonane nienależycie.</w:t>
      </w:r>
    </w:p>
    <w:p w14:paraId="57BC97B6" w14:textId="77777777" w:rsidR="00053FAD" w:rsidRDefault="00053FAD" w:rsidP="00053FAD">
      <w:pPr>
        <w:suppressAutoHyphens w:val="0"/>
        <w:spacing w:after="20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…............................................………………………………………………………………………………………………………………..</w:t>
      </w:r>
    </w:p>
    <w:p w14:paraId="7915024C" w14:textId="77777777" w:rsidR="00053FAD" w:rsidRDefault="00053FAD" w:rsidP="00053FAD">
      <w:pPr>
        <w:rPr>
          <w:rFonts w:eastAsia="Arial"/>
          <w:b/>
          <w:i/>
          <w:sz w:val="22"/>
          <w:szCs w:val="22"/>
        </w:rPr>
      </w:pPr>
      <w:r>
        <w:rPr>
          <w:rFonts w:eastAsia="Arial"/>
          <w:b/>
          <w:i/>
          <w:sz w:val="22"/>
          <w:szCs w:val="22"/>
        </w:rPr>
        <w:t xml:space="preserve">…………………………………….….    </w:t>
      </w:r>
    </w:p>
    <w:p w14:paraId="36060E01" w14:textId="77777777" w:rsidR="00053FAD" w:rsidRDefault="00053FAD" w:rsidP="00053FAD">
      <w:pPr>
        <w:rPr>
          <w:rFonts w:eastAsia="Arial"/>
          <w:b/>
          <w:i/>
          <w:sz w:val="20"/>
          <w:szCs w:val="20"/>
        </w:rPr>
      </w:pPr>
      <w:r>
        <w:rPr>
          <w:rFonts w:eastAsia="Arial"/>
          <w:b/>
          <w:i/>
          <w:sz w:val="22"/>
          <w:szCs w:val="22"/>
        </w:rPr>
        <w:t xml:space="preserve">            </w:t>
      </w:r>
      <w:r>
        <w:rPr>
          <w:rFonts w:eastAsia="Arial"/>
          <w:b/>
          <w:i/>
          <w:sz w:val="20"/>
          <w:szCs w:val="20"/>
        </w:rPr>
        <w:t xml:space="preserve">(miejscowość i data)                       </w:t>
      </w:r>
    </w:p>
    <w:p w14:paraId="21540186" w14:textId="77777777" w:rsidR="00053FAD" w:rsidRDefault="00053FAD" w:rsidP="00053FAD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                                                                                         </w:t>
      </w:r>
    </w:p>
    <w:p w14:paraId="2ECB3E42" w14:textId="77777777" w:rsidR="00053FAD" w:rsidRDefault="00053FAD" w:rsidP="00053FAD">
      <w:pPr>
        <w:suppressAutoHyphens w:val="0"/>
        <w:jc w:val="center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…………………………………………………</w:t>
      </w:r>
    </w:p>
    <w:p w14:paraId="462035E1" w14:textId="77777777" w:rsidR="00053FAD" w:rsidRDefault="00053FAD" w:rsidP="00053FAD">
      <w:pPr>
        <w:suppressAutoHyphens w:val="0"/>
        <w:jc w:val="center"/>
        <w:rPr>
          <w:rFonts w:eastAsia="Calibri"/>
          <w:b/>
          <w:i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>(podpis, pieczątka imienna do składania</w:t>
      </w:r>
    </w:p>
    <w:p w14:paraId="5CBFD2A7" w14:textId="77777777" w:rsidR="00053FAD" w:rsidRDefault="00053FAD" w:rsidP="00053FAD">
      <w:pPr>
        <w:suppressAutoHyphens w:val="0"/>
        <w:jc w:val="center"/>
        <w:rPr>
          <w:rFonts w:eastAsia="Calibri"/>
          <w:b/>
          <w:i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>oświadczeń woli  w imieniu Wykonawcy)</w:t>
      </w:r>
    </w:p>
    <w:p w14:paraId="4601294F" w14:textId="77777777" w:rsidR="00053FAD" w:rsidRDefault="00053FAD" w:rsidP="00053FAD">
      <w:pPr>
        <w:suppressAutoHyphens w:val="0"/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*- niepotrzebne skreślić</w:t>
      </w:r>
    </w:p>
    <w:p w14:paraId="581694D7" w14:textId="77777777" w:rsidR="00A25891" w:rsidRDefault="00A25891" w:rsidP="00EB5BCB">
      <w:pPr>
        <w:suppressAutoHyphens w:val="0"/>
      </w:pPr>
    </w:p>
    <w:sectPr w:rsidR="00A25891" w:rsidSect="007446F5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961" w:right="1132" w:bottom="993" w:left="1276" w:header="284" w:footer="4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DEE2E" w14:textId="77777777" w:rsidR="00082FFE" w:rsidRDefault="00082FFE">
      <w:r>
        <w:separator/>
      </w:r>
    </w:p>
  </w:endnote>
  <w:endnote w:type="continuationSeparator" w:id="0">
    <w:p w14:paraId="7CFB7FC2" w14:textId="77777777" w:rsidR="00082FFE" w:rsidRDefault="0008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EE"/>
    <w:family w:val="auto"/>
    <w:pitch w:val="default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E2FC7" w14:textId="3B2BB026" w:rsidR="00082FFE" w:rsidRDefault="00082FFE">
    <w:pPr>
      <w:pStyle w:val="Stopka"/>
    </w:pPr>
    <w:r>
      <w:rPr>
        <w:noProof/>
        <w:lang w:eastAsia="pl-PL"/>
      </w:rPr>
      <w:drawing>
        <wp:inline distT="0" distB="0" distL="0" distR="0" wp14:anchorId="161166E4" wp14:editId="34A4FE70">
          <wp:extent cx="5011420" cy="67056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794E7" w14:textId="721B9DA5" w:rsidR="00082FFE" w:rsidRDefault="00082FFE" w:rsidP="007446F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87BAF70" wp14:editId="2C063621">
          <wp:extent cx="5011420" cy="6705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C1844" w14:textId="77777777" w:rsidR="00082FFE" w:rsidRDefault="00082FFE">
      <w:r>
        <w:separator/>
      </w:r>
    </w:p>
  </w:footnote>
  <w:footnote w:type="continuationSeparator" w:id="0">
    <w:p w14:paraId="4582EE82" w14:textId="77777777" w:rsidR="00082FFE" w:rsidRDefault="00082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C5FFE" w14:textId="77777777" w:rsidR="00082FFE" w:rsidRDefault="00082FFE" w:rsidP="00F87817">
    <w:pPr>
      <w:pStyle w:val="Nagwek"/>
      <w:jc w:val="right"/>
    </w:pPr>
  </w:p>
  <w:p w14:paraId="0F0B9102" w14:textId="22BFB8F5" w:rsidR="00082FFE" w:rsidRPr="00F87817" w:rsidRDefault="00082FFE" w:rsidP="00F87817">
    <w:pPr>
      <w:pStyle w:val="Nagwek"/>
      <w:jc w:val="right"/>
    </w:pPr>
    <w:r>
      <w:t>EZ-p/PNO/44/2019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0BF9C" w14:textId="77777777" w:rsidR="00082FFE" w:rsidRDefault="00082FFE" w:rsidP="00EA0825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32932D91" wp14:editId="5347E9B1">
          <wp:extent cx="1943100" cy="771525"/>
          <wp:effectExtent l="0" t="0" r="0" b="9525"/>
          <wp:docPr id="1" name="Obraz 1" descr="u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3860F" w14:textId="63F81DEE" w:rsidR="00082FFE" w:rsidRPr="00F87817" w:rsidRDefault="00082FFE" w:rsidP="00EA0825">
    <w:pPr>
      <w:pStyle w:val="Nagwek"/>
      <w:jc w:val="right"/>
    </w:pPr>
    <w:r>
      <w:t>EZ-p/PNO/44/2019</w:t>
    </w:r>
  </w:p>
  <w:p w14:paraId="286AC4BE" w14:textId="77777777" w:rsidR="00082FFE" w:rsidRDefault="00082FFE" w:rsidP="00EA0825">
    <w:pPr>
      <w:pStyle w:val="Nagwek"/>
      <w:jc w:val="right"/>
    </w:pPr>
  </w:p>
  <w:p w14:paraId="230A77F4" w14:textId="77777777" w:rsidR="00082FFE" w:rsidRDefault="00082F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/>
        <w:b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/>
        <w:b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/>
        <w:b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1D3AB98A"/>
    <w:name w:val="WW8Num11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2A648A54"/>
    <w:name w:val="WW8Num12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858"/>
        </w:tabs>
        <w:ind w:left="2858" w:hanging="360"/>
      </w:pPr>
      <w:rPr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bullet"/>
      <w:lvlText w:val=""/>
      <w:lvlJc w:val="left"/>
      <w:pPr>
        <w:tabs>
          <w:tab w:val="num" w:pos="1429"/>
        </w:tabs>
        <w:ind w:left="142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49"/>
        </w:tabs>
        <w:ind w:left="214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89"/>
        </w:tabs>
        <w:ind w:left="358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309"/>
        </w:tabs>
        <w:ind w:left="430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29"/>
        </w:tabs>
        <w:ind w:left="502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49"/>
        </w:tabs>
        <w:ind w:left="574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69"/>
        </w:tabs>
        <w:ind w:left="646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89"/>
        </w:tabs>
        <w:ind w:left="7189" w:hanging="360"/>
      </w:pPr>
      <w:rPr>
        <w:rFonts w:ascii="StarSymbol" w:hAnsi="StarSymbol" w:cs="StarSymbol"/>
        <w:sz w:val="18"/>
        <w:szCs w:val="18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9">
    <w:nsid w:val="0000003C"/>
    <w:multiLevelType w:val="multilevel"/>
    <w:tmpl w:val="0000003C"/>
    <w:name w:val="WW8Num6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60">
    <w:nsid w:val="0000003D"/>
    <w:multiLevelType w:val="multilevel"/>
    <w:tmpl w:val="0000003D"/>
    <w:name w:val="WW8Num6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1">
    <w:nsid w:val="0000003E"/>
    <w:multiLevelType w:val="multilevel"/>
    <w:tmpl w:val="0000003E"/>
    <w:name w:val="WW8Num6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62">
    <w:nsid w:val="0000003F"/>
    <w:multiLevelType w:val="multilevel"/>
    <w:tmpl w:val="0000003F"/>
    <w:name w:val="WW8Num6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3">
    <w:nsid w:val="00000040"/>
    <w:multiLevelType w:val="multilevel"/>
    <w:tmpl w:val="00000040"/>
    <w:name w:val="WW8Num6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64">
    <w:nsid w:val="00000041"/>
    <w:multiLevelType w:val="multilevel"/>
    <w:tmpl w:val="00000041"/>
    <w:name w:val="WW8Num6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5">
    <w:nsid w:val="00000042"/>
    <w:multiLevelType w:val="multilevel"/>
    <w:tmpl w:val="00000042"/>
    <w:name w:val="WW8Num6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66">
    <w:nsid w:val="00000043"/>
    <w:multiLevelType w:val="multilevel"/>
    <w:tmpl w:val="00000043"/>
    <w:name w:val="WW8Num6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7">
    <w:nsid w:val="00000044"/>
    <w:multiLevelType w:val="multilevel"/>
    <w:tmpl w:val="00000044"/>
    <w:name w:val="WW8Num6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68">
    <w:nsid w:val="00000045"/>
    <w:multiLevelType w:val="multilevel"/>
    <w:tmpl w:val="00000045"/>
    <w:name w:val="WW8Num6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69">
    <w:nsid w:val="00000046"/>
    <w:multiLevelType w:val="multilevel"/>
    <w:tmpl w:val="00000046"/>
    <w:name w:val="WW8Num7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70">
    <w:nsid w:val="00000047"/>
    <w:multiLevelType w:val="multilevel"/>
    <w:tmpl w:val="00000047"/>
    <w:name w:val="WW8Num7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71">
    <w:nsid w:val="00000048"/>
    <w:multiLevelType w:val="multilevel"/>
    <w:tmpl w:val="00000048"/>
    <w:name w:val="WW8Num7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72">
    <w:nsid w:val="00000049"/>
    <w:multiLevelType w:val="multilevel"/>
    <w:tmpl w:val="00000049"/>
    <w:name w:val="WW8Num7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73">
    <w:nsid w:val="0000004A"/>
    <w:multiLevelType w:val="multilevel"/>
    <w:tmpl w:val="0000004A"/>
    <w:name w:val="WW8Num7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74">
    <w:nsid w:val="0000004B"/>
    <w:multiLevelType w:val="multilevel"/>
    <w:tmpl w:val="0000004B"/>
    <w:name w:val="WW8Num7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75">
    <w:nsid w:val="0000004C"/>
    <w:multiLevelType w:val="multilevel"/>
    <w:tmpl w:val="0000004C"/>
    <w:name w:val="WW8Num7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76">
    <w:nsid w:val="0000004D"/>
    <w:multiLevelType w:val="multilevel"/>
    <w:tmpl w:val="0000004D"/>
    <w:name w:val="WW8Num7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77">
    <w:nsid w:val="0000004E"/>
    <w:multiLevelType w:val="multilevel"/>
    <w:tmpl w:val="0000004E"/>
    <w:name w:val="WW8Num7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78">
    <w:nsid w:val="0000004F"/>
    <w:multiLevelType w:val="multilevel"/>
    <w:tmpl w:val="0000004F"/>
    <w:name w:val="WW8Num7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79">
    <w:nsid w:val="00000050"/>
    <w:multiLevelType w:val="multilevel"/>
    <w:tmpl w:val="00000050"/>
    <w:name w:val="WW8Num8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80">
    <w:nsid w:val="00000051"/>
    <w:multiLevelType w:val="multilevel"/>
    <w:tmpl w:val="00000051"/>
    <w:name w:val="WW8Num8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81">
    <w:nsid w:val="00000052"/>
    <w:multiLevelType w:val="multilevel"/>
    <w:tmpl w:val="00000052"/>
    <w:name w:val="WW8Num8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82">
    <w:nsid w:val="00000053"/>
    <w:multiLevelType w:val="multilevel"/>
    <w:tmpl w:val="00000053"/>
    <w:name w:val="WW8Num8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83">
    <w:nsid w:val="00000054"/>
    <w:multiLevelType w:val="multilevel"/>
    <w:tmpl w:val="00000054"/>
    <w:name w:val="WW8Num8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84">
    <w:nsid w:val="00000055"/>
    <w:multiLevelType w:val="multilevel"/>
    <w:tmpl w:val="00000055"/>
    <w:name w:val="WW8Num8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85">
    <w:nsid w:val="00000056"/>
    <w:multiLevelType w:val="multilevel"/>
    <w:tmpl w:val="00000056"/>
    <w:name w:val="WW8Num8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86">
    <w:nsid w:val="00000057"/>
    <w:multiLevelType w:val="multilevel"/>
    <w:tmpl w:val="00000057"/>
    <w:name w:val="WW8Num8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87">
    <w:nsid w:val="00000058"/>
    <w:multiLevelType w:val="multilevel"/>
    <w:tmpl w:val="00000058"/>
    <w:name w:val="WW8Num8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88">
    <w:nsid w:val="00000059"/>
    <w:multiLevelType w:val="multilevel"/>
    <w:tmpl w:val="00000059"/>
    <w:name w:val="WW8Num8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89">
    <w:nsid w:val="0000005A"/>
    <w:multiLevelType w:val="multilevel"/>
    <w:tmpl w:val="0000005A"/>
    <w:name w:val="WW8Num9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90">
    <w:nsid w:val="0000005B"/>
    <w:multiLevelType w:val="multilevel"/>
    <w:tmpl w:val="0000005B"/>
    <w:name w:val="WW8Num9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91">
    <w:nsid w:val="0000005C"/>
    <w:multiLevelType w:val="multilevel"/>
    <w:tmpl w:val="0000005C"/>
    <w:name w:val="WW8Num9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92">
    <w:nsid w:val="0000005D"/>
    <w:multiLevelType w:val="multilevel"/>
    <w:tmpl w:val="0000005D"/>
    <w:name w:val="WW8Num9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93">
    <w:nsid w:val="0000005E"/>
    <w:multiLevelType w:val="multilevel"/>
    <w:tmpl w:val="0000005E"/>
    <w:name w:val="WW8Num9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94">
    <w:nsid w:val="0000005F"/>
    <w:multiLevelType w:val="multilevel"/>
    <w:tmpl w:val="0000005F"/>
    <w:name w:val="WW8Num9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95">
    <w:nsid w:val="00000060"/>
    <w:multiLevelType w:val="multilevel"/>
    <w:tmpl w:val="00000060"/>
    <w:name w:val="WW8Num9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96">
    <w:nsid w:val="00000061"/>
    <w:multiLevelType w:val="multilevel"/>
    <w:tmpl w:val="00000061"/>
    <w:name w:val="WW8Num9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97">
    <w:nsid w:val="00000062"/>
    <w:multiLevelType w:val="multilevel"/>
    <w:tmpl w:val="00000062"/>
    <w:name w:val="WW8Num9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98">
    <w:nsid w:val="00000063"/>
    <w:multiLevelType w:val="multilevel"/>
    <w:tmpl w:val="00000063"/>
    <w:name w:val="WW8Num9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99">
    <w:nsid w:val="00000064"/>
    <w:multiLevelType w:val="multilevel"/>
    <w:tmpl w:val="00000064"/>
    <w:name w:val="WW8Num10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00">
    <w:nsid w:val="00000065"/>
    <w:multiLevelType w:val="multilevel"/>
    <w:tmpl w:val="00000065"/>
    <w:name w:val="WW8Num10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01">
    <w:nsid w:val="00000066"/>
    <w:multiLevelType w:val="multilevel"/>
    <w:tmpl w:val="00000066"/>
    <w:name w:val="WW8Num10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02">
    <w:nsid w:val="00000067"/>
    <w:multiLevelType w:val="multilevel"/>
    <w:tmpl w:val="00000067"/>
    <w:name w:val="WW8Num10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03">
    <w:nsid w:val="00000068"/>
    <w:multiLevelType w:val="multilevel"/>
    <w:tmpl w:val="00000068"/>
    <w:name w:val="WW8Num10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04">
    <w:nsid w:val="00000069"/>
    <w:multiLevelType w:val="multilevel"/>
    <w:tmpl w:val="00000069"/>
    <w:name w:val="WW8Num10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05">
    <w:nsid w:val="0000006A"/>
    <w:multiLevelType w:val="multilevel"/>
    <w:tmpl w:val="0000006A"/>
    <w:name w:val="WW8Num10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06">
    <w:nsid w:val="0000006B"/>
    <w:multiLevelType w:val="multilevel"/>
    <w:tmpl w:val="0000006B"/>
    <w:name w:val="WW8Num10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07">
    <w:nsid w:val="0000006C"/>
    <w:multiLevelType w:val="multilevel"/>
    <w:tmpl w:val="0000006C"/>
    <w:name w:val="WW8Num10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08">
    <w:nsid w:val="0000006D"/>
    <w:multiLevelType w:val="multilevel"/>
    <w:tmpl w:val="0000006D"/>
    <w:name w:val="WW8Num10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09">
    <w:nsid w:val="0000006E"/>
    <w:multiLevelType w:val="multilevel"/>
    <w:tmpl w:val="0000006E"/>
    <w:name w:val="WW8Num11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10">
    <w:nsid w:val="0000006F"/>
    <w:multiLevelType w:val="multilevel"/>
    <w:tmpl w:val="0000006F"/>
    <w:name w:val="WW8Num11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11">
    <w:nsid w:val="00000070"/>
    <w:multiLevelType w:val="multilevel"/>
    <w:tmpl w:val="00000070"/>
    <w:name w:val="WW8Num11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12">
    <w:nsid w:val="00000071"/>
    <w:multiLevelType w:val="multilevel"/>
    <w:tmpl w:val="00000071"/>
    <w:name w:val="WW8Num11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13">
    <w:nsid w:val="00000072"/>
    <w:multiLevelType w:val="multilevel"/>
    <w:tmpl w:val="00000072"/>
    <w:name w:val="WW8Num11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14">
    <w:nsid w:val="00000073"/>
    <w:multiLevelType w:val="multilevel"/>
    <w:tmpl w:val="00000073"/>
    <w:name w:val="WW8Num11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15">
    <w:nsid w:val="00000074"/>
    <w:multiLevelType w:val="multilevel"/>
    <w:tmpl w:val="00000074"/>
    <w:name w:val="WW8Num11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16">
    <w:nsid w:val="00000075"/>
    <w:multiLevelType w:val="multilevel"/>
    <w:tmpl w:val="00000075"/>
    <w:name w:val="WW8Num11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17">
    <w:nsid w:val="00000076"/>
    <w:multiLevelType w:val="multilevel"/>
    <w:tmpl w:val="00000076"/>
    <w:name w:val="WW8Num11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18">
    <w:nsid w:val="00000077"/>
    <w:multiLevelType w:val="multilevel"/>
    <w:tmpl w:val="00000077"/>
    <w:name w:val="WW8Num11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19">
    <w:nsid w:val="00000078"/>
    <w:multiLevelType w:val="multilevel"/>
    <w:tmpl w:val="00000078"/>
    <w:name w:val="WW8Num12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20">
    <w:nsid w:val="00000079"/>
    <w:multiLevelType w:val="multilevel"/>
    <w:tmpl w:val="00000079"/>
    <w:name w:val="WW8Num12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21">
    <w:nsid w:val="0000007A"/>
    <w:multiLevelType w:val="multilevel"/>
    <w:tmpl w:val="0000007A"/>
    <w:name w:val="WW8Num12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22">
    <w:nsid w:val="0000007B"/>
    <w:multiLevelType w:val="multilevel"/>
    <w:tmpl w:val="0000007B"/>
    <w:name w:val="WW8Num12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23">
    <w:nsid w:val="0000007C"/>
    <w:multiLevelType w:val="multilevel"/>
    <w:tmpl w:val="0000007C"/>
    <w:name w:val="WW8Num12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24">
    <w:nsid w:val="0000007D"/>
    <w:multiLevelType w:val="multilevel"/>
    <w:tmpl w:val="0000007D"/>
    <w:name w:val="WW8Num12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25">
    <w:nsid w:val="0000007E"/>
    <w:multiLevelType w:val="multilevel"/>
    <w:tmpl w:val="0000007E"/>
    <w:name w:val="WW8Num12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26">
    <w:nsid w:val="0000007F"/>
    <w:multiLevelType w:val="multilevel"/>
    <w:tmpl w:val="0000007F"/>
    <w:name w:val="WW8Num12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27">
    <w:nsid w:val="00000080"/>
    <w:multiLevelType w:val="multilevel"/>
    <w:tmpl w:val="00000080"/>
    <w:name w:val="WW8Num12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28">
    <w:nsid w:val="00000081"/>
    <w:multiLevelType w:val="multilevel"/>
    <w:tmpl w:val="00000081"/>
    <w:name w:val="WW8Num12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29">
    <w:nsid w:val="00000082"/>
    <w:multiLevelType w:val="multilevel"/>
    <w:tmpl w:val="00000082"/>
    <w:name w:val="WW8Num13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30">
    <w:nsid w:val="00000083"/>
    <w:multiLevelType w:val="multilevel"/>
    <w:tmpl w:val="00000083"/>
    <w:name w:val="WW8Num13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31">
    <w:nsid w:val="00000084"/>
    <w:multiLevelType w:val="multilevel"/>
    <w:tmpl w:val="00000084"/>
    <w:name w:val="WW8Num13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32">
    <w:nsid w:val="00000085"/>
    <w:multiLevelType w:val="multilevel"/>
    <w:tmpl w:val="00000085"/>
    <w:name w:val="WW8Num13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33">
    <w:nsid w:val="00000086"/>
    <w:multiLevelType w:val="multilevel"/>
    <w:tmpl w:val="00000086"/>
    <w:name w:val="WW8Num13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34">
    <w:nsid w:val="00000087"/>
    <w:multiLevelType w:val="multilevel"/>
    <w:tmpl w:val="00000087"/>
    <w:name w:val="WW8Num13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35">
    <w:nsid w:val="00000088"/>
    <w:multiLevelType w:val="multilevel"/>
    <w:tmpl w:val="00000088"/>
    <w:name w:val="WW8Num13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36">
    <w:nsid w:val="00000089"/>
    <w:multiLevelType w:val="multilevel"/>
    <w:tmpl w:val="00000089"/>
    <w:name w:val="WW8Num13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37">
    <w:nsid w:val="0000008A"/>
    <w:multiLevelType w:val="multilevel"/>
    <w:tmpl w:val="0000008A"/>
    <w:name w:val="WW8Num13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38">
    <w:nsid w:val="0000008B"/>
    <w:multiLevelType w:val="multilevel"/>
    <w:tmpl w:val="0000008B"/>
    <w:name w:val="WW8Num13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39">
    <w:nsid w:val="0000008C"/>
    <w:multiLevelType w:val="multilevel"/>
    <w:tmpl w:val="0000008C"/>
    <w:name w:val="WW8Num14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40">
    <w:nsid w:val="0000008D"/>
    <w:multiLevelType w:val="multilevel"/>
    <w:tmpl w:val="0000008D"/>
    <w:name w:val="WW8Num14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41">
    <w:nsid w:val="0000008E"/>
    <w:multiLevelType w:val="multilevel"/>
    <w:tmpl w:val="0000008E"/>
    <w:name w:val="WW8Num14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42">
    <w:nsid w:val="0000008F"/>
    <w:multiLevelType w:val="multilevel"/>
    <w:tmpl w:val="0000008F"/>
    <w:name w:val="WW8Num14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43">
    <w:nsid w:val="00000090"/>
    <w:multiLevelType w:val="multilevel"/>
    <w:tmpl w:val="00000090"/>
    <w:name w:val="WW8Num14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44">
    <w:nsid w:val="00000091"/>
    <w:multiLevelType w:val="multilevel"/>
    <w:tmpl w:val="00000091"/>
    <w:name w:val="WW8Num14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45">
    <w:nsid w:val="00000092"/>
    <w:multiLevelType w:val="multilevel"/>
    <w:tmpl w:val="00000092"/>
    <w:name w:val="WW8Num14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46">
    <w:nsid w:val="00000093"/>
    <w:multiLevelType w:val="multilevel"/>
    <w:tmpl w:val="00000093"/>
    <w:name w:val="WW8Num14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47">
    <w:nsid w:val="00000094"/>
    <w:multiLevelType w:val="multilevel"/>
    <w:tmpl w:val="00000094"/>
    <w:name w:val="WW8Num14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48">
    <w:nsid w:val="00000095"/>
    <w:multiLevelType w:val="multilevel"/>
    <w:tmpl w:val="00000095"/>
    <w:name w:val="WW8Num14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49">
    <w:nsid w:val="00000096"/>
    <w:multiLevelType w:val="multilevel"/>
    <w:tmpl w:val="00000096"/>
    <w:name w:val="WW8Num15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50">
    <w:nsid w:val="00000097"/>
    <w:multiLevelType w:val="multilevel"/>
    <w:tmpl w:val="00000097"/>
    <w:name w:val="WW8Num15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51">
    <w:nsid w:val="00000098"/>
    <w:multiLevelType w:val="multilevel"/>
    <w:tmpl w:val="00000098"/>
    <w:name w:val="WW8Num15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52">
    <w:nsid w:val="00000099"/>
    <w:multiLevelType w:val="multilevel"/>
    <w:tmpl w:val="00000099"/>
    <w:name w:val="WW8Num15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53">
    <w:nsid w:val="0000009A"/>
    <w:multiLevelType w:val="multilevel"/>
    <w:tmpl w:val="0000009A"/>
    <w:name w:val="WW8Num15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54">
    <w:nsid w:val="0000009B"/>
    <w:multiLevelType w:val="multilevel"/>
    <w:tmpl w:val="0000009B"/>
    <w:name w:val="WW8Num15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55">
    <w:nsid w:val="0000009C"/>
    <w:multiLevelType w:val="multilevel"/>
    <w:tmpl w:val="0000009C"/>
    <w:name w:val="WW8Num15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56">
    <w:nsid w:val="0000009D"/>
    <w:multiLevelType w:val="multilevel"/>
    <w:tmpl w:val="0000009D"/>
    <w:name w:val="WW8Num15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57">
    <w:nsid w:val="0000009E"/>
    <w:multiLevelType w:val="multilevel"/>
    <w:tmpl w:val="0000009E"/>
    <w:name w:val="WW8Num15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58">
    <w:nsid w:val="0000009F"/>
    <w:multiLevelType w:val="multilevel"/>
    <w:tmpl w:val="0000009F"/>
    <w:name w:val="WW8Num15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59">
    <w:nsid w:val="000000A0"/>
    <w:multiLevelType w:val="multilevel"/>
    <w:tmpl w:val="000000A0"/>
    <w:name w:val="WW8Num16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60">
    <w:nsid w:val="000000A1"/>
    <w:multiLevelType w:val="multilevel"/>
    <w:tmpl w:val="000000A1"/>
    <w:name w:val="WW8Num16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61">
    <w:nsid w:val="000000A2"/>
    <w:multiLevelType w:val="multilevel"/>
    <w:tmpl w:val="000000A2"/>
    <w:name w:val="WW8Num16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62">
    <w:nsid w:val="000000A3"/>
    <w:multiLevelType w:val="multilevel"/>
    <w:tmpl w:val="000000A3"/>
    <w:name w:val="WW8Num16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63">
    <w:nsid w:val="000000A4"/>
    <w:multiLevelType w:val="multilevel"/>
    <w:tmpl w:val="000000A4"/>
    <w:name w:val="WW8Num16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64">
    <w:nsid w:val="000000A5"/>
    <w:multiLevelType w:val="multilevel"/>
    <w:tmpl w:val="000000A5"/>
    <w:name w:val="WW8Num16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65">
    <w:nsid w:val="000000A6"/>
    <w:multiLevelType w:val="multilevel"/>
    <w:tmpl w:val="000000A6"/>
    <w:name w:val="WW8Num16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66">
    <w:nsid w:val="000000A7"/>
    <w:multiLevelType w:val="multilevel"/>
    <w:tmpl w:val="000000A7"/>
    <w:name w:val="WW8Num16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67">
    <w:nsid w:val="000000A8"/>
    <w:multiLevelType w:val="multilevel"/>
    <w:tmpl w:val="000000A8"/>
    <w:name w:val="WW8Num16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68">
    <w:nsid w:val="000000A9"/>
    <w:multiLevelType w:val="multilevel"/>
    <w:tmpl w:val="000000A9"/>
    <w:name w:val="WW8Num16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69">
    <w:nsid w:val="000000AA"/>
    <w:multiLevelType w:val="multilevel"/>
    <w:tmpl w:val="000000AA"/>
    <w:name w:val="WW8Num17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70">
    <w:nsid w:val="000000AB"/>
    <w:multiLevelType w:val="multilevel"/>
    <w:tmpl w:val="000000AB"/>
    <w:name w:val="WW8Num17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71">
    <w:nsid w:val="000000AC"/>
    <w:multiLevelType w:val="multilevel"/>
    <w:tmpl w:val="000000AC"/>
    <w:name w:val="WW8Num17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72">
    <w:nsid w:val="000000AD"/>
    <w:multiLevelType w:val="multilevel"/>
    <w:tmpl w:val="000000AD"/>
    <w:name w:val="WW8Num17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73">
    <w:nsid w:val="000000AE"/>
    <w:multiLevelType w:val="multilevel"/>
    <w:tmpl w:val="000000AE"/>
    <w:name w:val="WW8Num17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74">
    <w:nsid w:val="000000AF"/>
    <w:multiLevelType w:val="multilevel"/>
    <w:tmpl w:val="000000AF"/>
    <w:name w:val="WW8Num17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75">
    <w:nsid w:val="000000B0"/>
    <w:multiLevelType w:val="multilevel"/>
    <w:tmpl w:val="000000B0"/>
    <w:name w:val="WW8Num17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76">
    <w:nsid w:val="000000B1"/>
    <w:multiLevelType w:val="multilevel"/>
    <w:tmpl w:val="000000B1"/>
    <w:name w:val="WW8Num17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77">
    <w:nsid w:val="000000B2"/>
    <w:multiLevelType w:val="multilevel"/>
    <w:tmpl w:val="000000B2"/>
    <w:name w:val="WW8Num17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78">
    <w:nsid w:val="000000B3"/>
    <w:multiLevelType w:val="multilevel"/>
    <w:tmpl w:val="000000B3"/>
    <w:name w:val="WW8Num17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79">
    <w:nsid w:val="000000B4"/>
    <w:multiLevelType w:val="multilevel"/>
    <w:tmpl w:val="000000B4"/>
    <w:name w:val="WW8Num18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0">
    <w:nsid w:val="000000B5"/>
    <w:multiLevelType w:val="multilevel"/>
    <w:tmpl w:val="000000B5"/>
    <w:name w:val="WW8Num18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1">
    <w:nsid w:val="000000B6"/>
    <w:multiLevelType w:val="multilevel"/>
    <w:tmpl w:val="000000B6"/>
    <w:name w:val="WW8Num18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2">
    <w:nsid w:val="000000B7"/>
    <w:multiLevelType w:val="multilevel"/>
    <w:tmpl w:val="000000B7"/>
    <w:name w:val="WW8Num18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3">
    <w:nsid w:val="000000B8"/>
    <w:multiLevelType w:val="multilevel"/>
    <w:tmpl w:val="000000B8"/>
    <w:name w:val="WW8Num18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4">
    <w:nsid w:val="000000B9"/>
    <w:multiLevelType w:val="multilevel"/>
    <w:tmpl w:val="000000B9"/>
    <w:name w:val="WW8Num18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5">
    <w:nsid w:val="000000BA"/>
    <w:multiLevelType w:val="multilevel"/>
    <w:tmpl w:val="000000BA"/>
    <w:name w:val="WW8Num18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6">
    <w:nsid w:val="000000BB"/>
    <w:multiLevelType w:val="multilevel"/>
    <w:tmpl w:val="000000BB"/>
    <w:name w:val="WW8Num18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7">
    <w:nsid w:val="000000BC"/>
    <w:multiLevelType w:val="multilevel"/>
    <w:tmpl w:val="000000BC"/>
    <w:name w:val="WW8Num18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8">
    <w:nsid w:val="000000BD"/>
    <w:multiLevelType w:val="multilevel"/>
    <w:tmpl w:val="000000BD"/>
    <w:name w:val="WW8Num18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89">
    <w:nsid w:val="000000BE"/>
    <w:multiLevelType w:val="multilevel"/>
    <w:tmpl w:val="000000BE"/>
    <w:name w:val="WW8Num19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90">
    <w:nsid w:val="000000BF"/>
    <w:multiLevelType w:val="multilevel"/>
    <w:tmpl w:val="000000BF"/>
    <w:name w:val="WW8Num19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91">
    <w:nsid w:val="000000C0"/>
    <w:multiLevelType w:val="multilevel"/>
    <w:tmpl w:val="000000C0"/>
    <w:name w:val="WW8Num19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92">
    <w:nsid w:val="000000C1"/>
    <w:multiLevelType w:val="multilevel"/>
    <w:tmpl w:val="000000C1"/>
    <w:name w:val="WW8Num19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93">
    <w:nsid w:val="000000C2"/>
    <w:multiLevelType w:val="multilevel"/>
    <w:tmpl w:val="000000C2"/>
    <w:name w:val="WW8Num19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94">
    <w:nsid w:val="000000C3"/>
    <w:multiLevelType w:val="multilevel"/>
    <w:tmpl w:val="000000C3"/>
    <w:name w:val="WW8Num19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95">
    <w:nsid w:val="000000C4"/>
    <w:multiLevelType w:val="multilevel"/>
    <w:tmpl w:val="000000C4"/>
    <w:name w:val="WW8Num19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96">
    <w:nsid w:val="000000C5"/>
    <w:multiLevelType w:val="multilevel"/>
    <w:tmpl w:val="000000C5"/>
    <w:name w:val="WW8Num19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97">
    <w:nsid w:val="000000C6"/>
    <w:multiLevelType w:val="multilevel"/>
    <w:tmpl w:val="000000C6"/>
    <w:name w:val="WW8Num19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98">
    <w:nsid w:val="000000C7"/>
    <w:multiLevelType w:val="multilevel"/>
    <w:tmpl w:val="000000C7"/>
    <w:name w:val="WW8Num19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199">
    <w:nsid w:val="000000C8"/>
    <w:multiLevelType w:val="multilevel"/>
    <w:tmpl w:val="000000C8"/>
    <w:name w:val="WW8Num20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00">
    <w:nsid w:val="000000C9"/>
    <w:multiLevelType w:val="multilevel"/>
    <w:tmpl w:val="000000C9"/>
    <w:name w:val="WW8Num20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01">
    <w:nsid w:val="000000CA"/>
    <w:multiLevelType w:val="multilevel"/>
    <w:tmpl w:val="000000CA"/>
    <w:name w:val="WW8Num20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02">
    <w:nsid w:val="000000CB"/>
    <w:multiLevelType w:val="multilevel"/>
    <w:tmpl w:val="000000CB"/>
    <w:name w:val="WW8Num20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03">
    <w:nsid w:val="000000CC"/>
    <w:multiLevelType w:val="multilevel"/>
    <w:tmpl w:val="000000CC"/>
    <w:name w:val="WW8Num20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04">
    <w:nsid w:val="000000CD"/>
    <w:multiLevelType w:val="multilevel"/>
    <w:tmpl w:val="000000CD"/>
    <w:name w:val="WW8Num20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05">
    <w:nsid w:val="000000CE"/>
    <w:multiLevelType w:val="multilevel"/>
    <w:tmpl w:val="000000CE"/>
    <w:name w:val="WW8Num20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06">
    <w:nsid w:val="000000CF"/>
    <w:multiLevelType w:val="multilevel"/>
    <w:tmpl w:val="000000CF"/>
    <w:name w:val="WW8Num20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07">
    <w:nsid w:val="000000D0"/>
    <w:multiLevelType w:val="multilevel"/>
    <w:tmpl w:val="000000D0"/>
    <w:name w:val="WW8Num20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08">
    <w:nsid w:val="000000D1"/>
    <w:multiLevelType w:val="multilevel"/>
    <w:tmpl w:val="000000D1"/>
    <w:name w:val="WW8Num20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09">
    <w:nsid w:val="000000D2"/>
    <w:multiLevelType w:val="multilevel"/>
    <w:tmpl w:val="000000D2"/>
    <w:name w:val="WW8Num21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10">
    <w:nsid w:val="000000D3"/>
    <w:multiLevelType w:val="multilevel"/>
    <w:tmpl w:val="000000D3"/>
    <w:name w:val="WW8Num21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11">
    <w:nsid w:val="000000D4"/>
    <w:multiLevelType w:val="multilevel"/>
    <w:tmpl w:val="000000D4"/>
    <w:name w:val="WW8Num21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12">
    <w:nsid w:val="000000D5"/>
    <w:multiLevelType w:val="multilevel"/>
    <w:tmpl w:val="000000D5"/>
    <w:name w:val="WW8Num21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13">
    <w:nsid w:val="000000D6"/>
    <w:multiLevelType w:val="multilevel"/>
    <w:tmpl w:val="000000D6"/>
    <w:name w:val="WW8Num21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14">
    <w:nsid w:val="000000D7"/>
    <w:multiLevelType w:val="multilevel"/>
    <w:tmpl w:val="000000D7"/>
    <w:name w:val="WW8Num21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15">
    <w:nsid w:val="000000D8"/>
    <w:multiLevelType w:val="multilevel"/>
    <w:tmpl w:val="000000D8"/>
    <w:name w:val="WW8Num21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16">
    <w:nsid w:val="000000D9"/>
    <w:multiLevelType w:val="multilevel"/>
    <w:tmpl w:val="000000D9"/>
    <w:name w:val="WW8Num21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17">
    <w:nsid w:val="000000DA"/>
    <w:multiLevelType w:val="multilevel"/>
    <w:tmpl w:val="000000DA"/>
    <w:name w:val="WW8Num21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18">
    <w:nsid w:val="000000DB"/>
    <w:multiLevelType w:val="multilevel"/>
    <w:tmpl w:val="000000DB"/>
    <w:name w:val="WW8Num21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19">
    <w:nsid w:val="000000DC"/>
    <w:multiLevelType w:val="multilevel"/>
    <w:tmpl w:val="000000DC"/>
    <w:name w:val="WW8Num22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20">
    <w:nsid w:val="000000DD"/>
    <w:multiLevelType w:val="multilevel"/>
    <w:tmpl w:val="000000DD"/>
    <w:name w:val="WW8Num22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21">
    <w:nsid w:val="000000DE"/>
    <w:multiLevelType w:val="multilevel"/>
    <w:tmpl w:val="000000DE"/>
    <w:name w:val="WW8Num222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22">
    <w:nsid w:val="000000DF"/>
    <w:multiLevelType w:val="multilevel"/>
    <w:tmpl w:val="000000DF"/>
    <w:name w:val="WW8Num223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23">
    <w:nsid w:val="000000E0"/>
    <w:multiLevelType w:val="multilevel"/>
    <w:tmpl w:val="000000E0"/>
    <w:name w:val="WW8Num224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24">
    <w:nsid w:val="000000E1"/>
    <w:multiLevelType w:val="multilevel"/>
    <w:tmpl w:val="000000E1"/>
    <w:name w:val="WW8Num225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25">
    <w:nsid w:val="000000E2"/>
    <w:multiLevelType w:val="multilevel"/>
    <w:tmpl w:val="000000E2"/>
    <w:name w:val="WW8Num226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26">
    <w:nsid w:val="000000E3"/>
    <w:multiLevelType w:val="multilevel"/>
    <w:tmpl w:val="000000E3"/>
    <w:name w:val="WW8Num227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27">
    <w:nsid w:val="000000E4"/>
    <w:multiLevelType w:val="multilevel"/>
    <w:tmpl w:val="000000E4"/>
    <w:name w:val="WW8Num228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28">
    <w:nsid w:val="000000E5"/>
    <w:multiLevelType w:val="multilevel"/>
    <w:tmpl w:val="000000E5"/>
    <w:name w:val="WW8Num229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29">
    <w:nsid w:val="000000E6"/>
    <w:multiLevelType w:val="multilevel"/>
    <w:tmpl w:val="000000E6"/>
    <w:name w:val="WW8Num230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30">
    <w:nsid w:val="000000E7"/>
    <w:multiLevelType w:val="multilevel"/>
    <w:tmpl w:val="000000E7"/>
    <w:name w:val="WW8Num231"/>
    <w:lvl w:ilvl="0">
      <w:start w:val="1"/>
      <w:numFmt w:val="bullet"/>
      <w:lvlText w:val=""/>
      <w:lvlJc w:val="left"/>
      <w:pPr>
        <w:tabs>
          <w:tab w:val="num" w:pos="1069"/>
        </w:tabs>
        <w:ind w:left="106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789"/>
        </w:tabs>
        <w:ind w:left="178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09"/>
        </w:tabs>
        <w:ind w:left="250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49"/>
        </w:tabs>
        <w:ind w:left="394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69"/>
        </w:tabs>
        <w:ind w:left="466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389"/>
        </w:tabs>
        <w:ind w:left="538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09"/>
        </w:tabs>
        <w:ind w:left="610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29"/>
        </w:tabs>
        <w:ind w:left="6829" w:hanging="360"/>
      </w:pPr>
      <w:rPr>
        <w:rFonts w:ascii="StarSymbol" w:hAnsi="StarSymbol" w:cs="StarSymbol"/>
        <w:sz w:val="18"/>
        <w:szCs w:val="18"/>
      </w:rPr>
    </w:lvl>
  </w:abstractNum>
  <w:abstractNum w:abstractNumId="231">
    <w:nsid w:val="000000E8"/>
    <w:multiLevelType w:val="multilevel"/>
    <w:tmpl w:val="000000E8"/>
    <w:name w:val="WW8Num232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232">
    <w:nsid w:val="000000E9"/>
    <w:multiLevelType w:val="multilevel"/>
    <w:tmpl w:val="000000E9"/>
    <w:name w:val="WW8Num233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233">
    <w:nsid w:val="000000EA"/>
    <w:multiLevelType w:val="multilevel"/>
    <w:tmpl w:val="000000EA"/>
    <w:name w:val="WW8Num234"/>
    <w:lvl w:ilvl="0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34">
    <w:nsid w:val="000000EB"/>
    <w:multiLevelType w:val="singleLevel"/>
    <w:tmpl w:val="000000EB"/>
    <w:name w:val="WW8Num23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u w:val="none"/>
      </w:rPr>
    </w:lvl>
  </w:abstractNum>
  <w:abstractNum w:abstractNumId="235">
    <w:nsid w:val="000000EC"/>
    <w:multiLevelType w:val="singleLevel"/>
    <w:tmpl w:val="000000EC"/>
    <w:name w:val="WW8Num2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36">
    <w:nsid w:val="000000ED"/>
    <w:multiLevelType w:val="multilevel"/>
    <w:tmpl w:val="000000ED"/>
    <w:name w:val="WW8Num239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7">
    <w:nsid w:val="000000EE"/>
    <w:multiLevelType w:val="singleLevel"/>
    <w:tmpl w:val="000000EE"/>
    <w:name w:val="WW8Num241"/>
    <w:lvl w:ilvl="0">
      <w:start w:val="1"/>
      <w:numFmt w:val="bullet"/>
      <w:lvlText w:val=""/>
      <w:lvlJc w:val="left"/>
      <w:pPr>
        <w:tabs>
          <w:tab w:val="num" w:pos="1434"/>
        </w:tabs>
        <w:ind w:left="1434" w:hanging="360"/>
      </w:pPr>
      <w:rPr>
        <w:rFonts w:ascii="Wingdings" w:hAnsi="Wingdings"/>
      </w:rPr>
    </w:lvl>
  </w:abstractNum>
  <w:abstractNum w:abstractNumId="238">
    <w:nsid w:val="000000EF"/>
    <w:multiLevelType w:val="singleLevel"/>
    <w:tmpl w:val="000000EF"/>
    <w:name w:val="WW8Num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39">
    <w:nsid w:val="000000F0"/>
    <w:multiLevelType w:val="multilevel"/>
    <w:tmpl w:val="000000F0"/>
    <w:name w:val="WW8Num2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0">
    <w:nsid w:val="000000F1"/>
    <w:multiLevelType w:val="singleLevel"/>
    <w:tmpl w:val="000000F1"/>
    <w:name w:val="WW8Num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1">
    <w:nsid w:val="000000F2"/>
    <w:multiLevelType w:val="multilevel"/>
    <w:tmpl w:val="000000F2"/>
    <w:name w:val="WW8Num24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2"/>
        </w:tabs>
        <w:ind w:left="362" w:hanging="360"/>
      </w:pPr>
    </w:lvl>
    <w:lvl w:ilvl="2">
      <w:start w:val="1"/>
      <w:numFmt w:val="decimal"/>
      <w:lvlText w:val="%1.%2.%3."/>
      <w:lvlJc w:val="left"/>
      <w:pPr>
        <w:tabs>
          <w:tab w:val="num" w:pos="724"/>
        </w:tabs>
        <w:ind w:left="724" w:hanging="720"/>
      </w:p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728"/>
        </w:tabs>
        <w:ind w:left="728" w:hanging="720"/>
      </w:p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92"/>
        </w:tabs>
        <w:ind w:left="10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56"/>
        </w:tabs>
        <w:ind w:left="1456" w:hanging="1440"/>
      </w:pPr>
    </w:lvl>
  </w:abstractNum>
  <w:abstractNum w:abstractNumId="242">
    <w:nsid w:val="000000F3"/>
    <w:multiLevelType w:val="multilevel"/>
    <w:tmpl w:val="000000F3"/>
    <w:name w:val="WW8Num246"/>
    <w:lvl w:ilvl="0">
      <w:start w:val="1"/>
      <w:numFmt w:val="decimal"/>
      <w:lvlText w:val="9.2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2.1"/>
      <w:lvlJc w:val="left"/>
      <w:pPr>
        <w:tabs>
          <w:tab w:val="num" w:pos="362"/>
        </w:tabs>
        <w:ind w:left="362" w:hanging="360"/>
      </w:pPr>
    </w:lvl>
    <w:lvl w:ilvl="2">
      <w:start w:val="1"/>
      <w:numFmt w:val="decimal"/>
      <w:lvlText w:val="%1.%2.%3."/>
      <w:lvlJc w:val="left"/>
      <w:pPr>
        <w:tabs>
          <w:tab w:val="num" w:pos="724"/>
        </w:tabs>
        <w:ind w:left="724" w:hanging="720"/>
      </w:p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728"/>
        </w:tabs>
        <w:ind w:left="728" w:hanging="720"/>
      </w:p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92"/>
        </w:tabs>
        <w:ind w:left="10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56"/>
        </w:tabs>
        <w:ind w:left="1456" w:hanging="1440"/>
      </w:pPr>
    </w:lvl>
  </w:abstractNum>
  <w:abstractNum w:abstractNumId="243">
    <w:nsid w:val="000000F4"/>
    <w:multiLevelType w:val="singleLevel"/>
    <w:tmpl w:val="000000F4"/>
    <w:name w:val="WW8Num24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44">
    <w:nsid w:val="000000F5"/>
    <w:multiLevelType w:val="singleLevel"/>
    <w:tmpl w:val="000000F5"/>
    <w:name w:val="WW8Num248"/>
    <w:lvl w:ilvl="0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/>
      </w:rPr>
    </w:lvl>
  </w:abstractNum>
  <w:abstractNum w:abstractNumId="245">
    <w:nsid w:val="000000F6"/>
    <w:multiLevelType w:val="multilevel"/>
    <w:tmpl w:val="000000F6"/>
    <w:name w:val="WW8Num2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6">
    <w:nsid w:val="000000F7"/>
    <w:multiLevelType w:val="multilevel"/>
    <w:tmpl w:val="000000F7"/>
    <w:name w:val="WW8Num25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7">
    <w:nsid w:val="000000F8"/>
    <w:multiLevelType w:val="multilevel"/>
    <w:tmpl w:val="000000F8"/>
    <w:name w:val="WW8Num25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8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49">
    <w:nsid w:val="0D6F0FE5"/>
    <w:multiLevelType w:val="hybridMultilevel"/>
    <w:tmpl w:val="0C3E0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93660B1"/>
    <w:multiLevelType w:val="singleLevel"/>
    <w:tmpl w:val="805E27CA"/>
    <w:lvl w:ilvl="0">
      <w:start w:val="1"/>
      <w:numFmt w:val="decimal"/>
      <w:lvlText w:val="%1."/>
      <w:lvlJc w:val="left"/>
      <w:pPr>
        <w:tabs>
          <w:tab w:val="num" w:pos="-251"/>
        </w:tabs>
        <w:ind w:left="-251" w:hanging="480"/>
      </w:pPr>
      <w:rPr>
        <w:b w:val="0"/>
      </w:rPr>
    </w:lvl>
  </w:abstractNum>
  <w:abstractNum w:abstractNumId="251">
    <w:nsid w:val="29874AB4"/>
    <w:multiLevelType w:val="hybridMultilevel"/>
    <w:tmpl w:val="372871F8"/>
    <w:styleLink w:val="WW8Num10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2ACB79B5"/>
    <w:multiLevelType w:val="hybridMultilevel"/>
    <w:tmpl w:val="BA9CA89C"/>
    <w:lvl w:ilvl="0" w:tplc="D47C3446">
      <w:start w:val="1"/>
      <w:numFmt w:val="decimal"/>
      <w:lvlText w:val="%1."/>
      <w:lvlJc w:val="left"/>
      <w:pPr>
        <w:tabs>
          <w:tab w:val="num" w:pos="-196"/>
        </w:tabs>
        <w:ind w:left="-196" w:hanging="48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53">
    <w:nsid w:val="328006E3"/>
    <w:multiLevelType w:val="hybridMultilevel"/>
    <w:tmpl w:val="1090A27E"/>
    <w:styleLink w:val="WW8Num71"/>
    <w:lvl w:ilvl="0" w:tplc="1C0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32FD3EFE"/>
    <w:multiLevelType w:val="hybridMultilevel"/>
    <w:tmpl w:val="393E8032"/>
    <w:lvl w:ilvl="0" w:tplc="CAB886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6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3FC5255D"/>
    <w:multiLevelType w:val="hybridMultilevel"/>
    <w:tmpl w:val="20BC3EB0"/>
    <w:lvl w:ilvl="0" w:tplc="0AE65458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0FF3360"/>
    <w:multiLevelType w:val="hybridMultilevel"/>
    <w:tmpl w:val="4BC8C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425F7919"/>
    <w:multiLevelType w:val="hybridMultilevel"/>
    <w:tmpl w:val="26C4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0D41D5C"/>
    <w:multiLevelType w:val="hybridMultilevel"/>
    <w:tmpl w:val="976230E0"/>
    <w:lvl w:ilvl="0" w:tplc="EBEAFB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1">
    <w:nsid w:val="53A53B5F"/>
    <w:multiLevelType w:val="hybridMultilevel"/>
    <w:tmpl w:val="31EC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76F17EF"/>
    <w:multiLevelType w:val="multilevel"/>
    <w:tmpl w:val="E138D91E"/>
    <w:lvl w:ilvl="0">
      <w:start w:val="12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63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6"/>
  </w:num>
  <w:num w:numId="6">
    <w:abstractNumId w:val="265"/>
  </w:num>
  <w:num w:numId="7">
    <w:abstractNumId w:val="253"/>
  </w:num>
  <w:num w:numId="8">
    <w:abstractNumId w:val="256"/>
  </w:num>
  <w:num w:numId="9">
    <w:abstractNumId w:val="263"/>
  </w:num>
  <w:num w:numId="10">
    <w:abstractNumId w:val="251"/>
  </w:num>
  <w:num w:numId="11">
    <w:abstractNumId w:val="254"/>
  </w:num>
  <w:num w:numId="12">
    <w:abstractNumId w:val="264"/>
  </w:num>
  <w:num w:numId="13">
    <w:abstractNumId w:val="26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7"/>
  </w:num>
  <w:num w:numId="16">
    <w:abstractNumId w:val="258"/>
  </w:num>
  <w:num w:numId="17">
    <w:abstractNumId w:val="262"/>
  </w:num>
  <w:num w:numId="18">
    <w:abstractNumId w:val="259"/>
  </w:num>
  <w:num w:numId="19">
    <w:abstractNumId w:val="248"/>
    <w:lvlOverride w:ilvl="0">
      <w:startOverride w:val="1"/>
    </w:lvlOverride>
  </w:num>
  <w:num w:numId="20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0"/>
    <w:lvlOverride w:ilvl="0">
      <w:startOverride w:val="1"/>
    </w:lvlOverride>
  </w:num>
  <w:num w:numId="22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8"/>
    <w:rsid w:val="00001A82"/>
    <w:rsid w:val="00003AE5"/>
    <w:rsid w:val="00007794"/>
    <w:rsid w:val="00007B54"/>
    <w:rsid w:val="00010848"/>
    <w:rsid w:val="000116B1"/>
    <w:rsid w:val="00014935"/>
    <w:rsid w:val="000149DE"/>
    <w:rsid w:val="00014EA6"/>
    <w:rsid w:val="00014F72"/>
    <w:rsid w:val="000151EC"/>
    <w:rsid w:val="00015FCD"/>
    <w:rsid w:val="000174AF"/>
    <w:rsid w:val="00020191"/>
    <w:rsid w:val="00021C10"/>
    <w:rsid w:val="00021D5D"/>
    <w:rsid w:val="00022845"/>
    <w:rsid w:val="00023946"/>
    <w:rsid w:val="00024871"/>
    <w:rsid w:val="00024CDF"/>
    <w:rsid w:val="00025C06"/>
    <w:rsid w:val="0003080F"/>
    <w:rsid w:val="00033840"/>
    <w:rsid w:val="00036486"/>
    <w:rsid w:val="000375BA"/>
    <w:rsid w:val="00040C49"/>
    <w:rsid w:val="0004629D"/>
    <w:rsid w:val="000479A4"/>
    <w:rsid w:val="00053FAD"/>
    <w:rsid w:val="00054081"/>
    <w:rsid w:val="00054516"/>
    <w:rsid w:val="00055355"/>
    <w:rsid w:val="00056598"/>
    <w:rsid w:val="000569E8"/>
    <w:rsid w:val="00056A5A"/>
    <w:rsid w:val="00057B76"/>
    <w:rsid w:val="00061D13"/>
    <w:rsid w:val="00063BE4"/>
    <w:rsid w:val="00064865"/>
    <w:rsid w:val="00066666"/>
    <w:rsid w:val="000710B9"/>
    <w:rsid w:val="00072448"/>
    <w:rsid w:val="000725A6"/>
    <w:rsid w:val="000766EA"/>
    <w:rsid w:val="00080595"/>
    <w:rsid w:val="0008130D"/>
    <w:rsid w:val="0008161C"/>
    <w:rsid w:val="00082EB8"/>
    <w:rsid w:val="00082FFE"/>
    <w:rsid w:val="00083020"/>
    <w:rsid w:val="000838BB"/>
    <w:rsid w:val="000841BD"/>
    <w:rsid w:val="00084386"/>
    <w:rsid w:val="00084A67"/>
    <w:rsid w:val="00085773"/>
    <w:rsid w:val="0008777C"/>
    <w:rsid w:val="000925DD"/>
    <w:rsid w:val="00093914"/>
    <w:rsid w:val="000949FD"/>
    <w:rsid w:val="000964A5"/>
    <w:rsid w:val="00096C48"/>
    <w:rsid w:val="0009747B"/>
    <w:rsid w:val="00097F52"/>
    <w:rsid w:val="000A0617"/>
    <w:rsid w:val="000A06AD"/>
    <w:rsid w:val="000A145B"/>
    <w:rsid w:val="000A1F89"/>
    <w:rsid w:val="000A29FC"/>
    <w:rsid w:val="000A306A"/>
    <w:rsid w:val="000A4BF3"/>
    <w:rsid w:val="000A6438"/>
    <w:rsid w:val="000A6782"/>
    <w:rsid w:val="000B2AAF"/>
    <w:rsid w:val="000B35F5"/>
    <w:rsid w:val="000B414A"/>
    <w:rsid w:val="000B7265"/>
    <w:rsid w:val="000B75B4"/>
    <w:rsid w:val="000C0511"/>
    <w:rsid w:val="000C1467"/>
    <w:rsid w:val="000C45C2"/>
    <w:rsid w:val="000C50F9"/>
    <w:rsid w:val="000C78AF"/>
    <w:rsid w:val="000C7A6E"/>
    <w:rsid w:val="000D18EC"/>
    <w:rsid w:val="000D20A9"/>
    <w:rsid w:val="000D2DBB"/>
    <w:rsid w:val="000D36AE"/>
    <w:rsid w:val="000D3BA3"/>
    <w:rsid w:val="000D4797"/>
    <w:rsid w:val="000D5B2D"/>
    <w:rsid w:val="000E1ED1"/>
    <w:rsid w:val="000E2C43"/>
    <w:rsid w:val="000E45D8"/>
    <w:rsid w:val="000E45E2"/>
    <w:rsid w:val="000E4B78"/>
    <w:rsid w:val="000E6228"/>
    <w:rsid w:val="000E698F"/>
    <w:rsid w:val="000E711A"/>
    <w:rsid w:val="000E7B45"/>
    <w:rsid w:val="000F0F25"/>
    <w:rsid w:val="000F156A"/>
    <w:rsid w:val="000F2044"/>
    <w:rsid w:val="000F3D9D"/>
    <w:rsid w:val="000F571B"/>
    <w:rsid w:val="000F57AD"/>
    <w:rsid w:val="0010232C"/>
    <w:rsid w:val="00102B97"/>
    <w:rsid w:val="00102CEF"/>
    <w:rsid w:val="00104E10"/>
    <w:rsid w:val="00104F36"/>
    <w:rsid w:val="00104F7A"/>
    <w:rsid w:val="001059B6"/>
    <w:rsid w:val="00105D58"/>
    <w:rsid w:val="00106876"/>
    <w:rsid w:val="00106DC8"/>
    <w:rsid w:val="00107BDA"/>
    <w:rsid w:val="00111090"/>
    <w:rsid w:val="0011209D"/>
    <w:rsid w:val="00112125"/>
    <w:rsid w:val="00112A39"/>
    <w:rsid w:val="001130FE"/>
    <w:rsid w:val="0011424F"/>
    <w:rsid w:val="00120CFC"/>
    <w:rsid w:val="0012245C"/>
    <w:rsid w:val="00127116"/>
    <w:rsid w:val="001277DB"/>
    <w:rsid w:val="00130202"/>
    <w:rsid w:val="00130AA3"/>
    <w:rsid w:val="001321E1"/>
    <w:rsid w:val="00132777"/>
    <w:rsid w:val="00133295"/>
    <w:rsid w:val="00133FF4"/>
    <w:rsid w:val="001418BB"/>
    <w:rsid w:val="00144771"/>
    <w:rsid w:val="00145E0A"/>
    <w:rsid w:val="00147819"/>
    <w:rsid w:val="00147BFD"/>
    <w:rsid w:val="0015110E"/>
    <w:rsid w:val="001521EE"/>
    <w:rsid w:val="00155842"/>
    <w:rsid w:val="00155C13"/>
    <w:rsid w:val="00156D72"/>
    <w:rsid w:val="00157B17"/>
    <w:rsid w:val="00160712"/>
    <w:rsid w:val="00161B85"/>
    <w:rsid w:val="0016266D"/>
    <w:rsid w:val="001665C8"/>
    <w:rsid w:val="00170D7C"/>
    <w:rsid w:val="00171006"/>
    <w:rsid w:val="00171686"/>
    <w:rsid w:val="001720AA"/>
    <w:rsid w:val="0017339A"/>
    <w:rsid w:val="001742D7"/>
    <w:rsid w:val="0017728E"/>
    <w:rsid w:val="001805B4"/>
    <w:rsid w:val="0018131C"/>
    <w:rsid w:val="00181CDB"/>
    <w:rsid w:val="0018209C"/>
    <w:rsid w:val="0018486E"/>
    <w:rsid w:val="00186902"/>
    <w:rsid w:val="00186FE1"/>
    <w:rsid w:val="001873D8"/>
    <w:rsid w:val="0018777C"/>
    <w:rsid w:val="001905A1"/>
    <w:rsid w:val="00190BBF"/>
    <w:rsid w:val="001923E7"/>
    <w:rsid w:val="001933E7"/>
    <w:rsid w:val="00194351"/>
    <w:rsid w:val="00196204"/>
    <w:rsid w:val="001A0F5C"/>
    <w:rsid w:val="001A103F"/>
    <w:rsid w:val="001A222A"/>
    <w:rsid w:val="001A3280"/>
    <w:rsid w:val="001A3522"/>
    <w:rsid w:val="001A38B4"/>
    <w:rsid w:val="001A4124"/>
    <w:rsid w:val="001A55A7"/>
    <w:rsid w:val="001A5F5A"/>
    <w:rsid w:val="001A6258"/>
    <w:rsid w:val="001A64B6"/>
    <w:rsid w:val="001B1555"/>
    <w:rsid w:val="001B17CC"/>
    <w:rsid w:val="001B1F23"/>
    <w:rsid w:val="001B4298"/>
    <w:rsid w:val="001B60B4"/>
    <w:rsid w:val="001B6778"/>
    <w:rsid w:val="001C0755"/>
    <w:rsid w:val="001C0F8F"/>
    <w:rsid w:val="001C103C"/>
    <w:rsid w:val="001C1134"/>
    <w:rsid w:val="001C1C36"/>
    <w:rsid w:val="001C1D9B"/>
    <w:rsid w:val="001C1F14"/>
    <w:rsid w:val="001C23A1"/>
    <w:rsid w:val="001C456F"/>
    <w:rsid w:val="001C7D31"/>
    <w:rsid w:val="001D1B02"/>
    <w:rsid w:val="001D2B8F"/>
    <w:rsid w:val="001D461B"/>
    <w:rsid w:val="001D5D91"/>
    <w:rsid w:val="001D680C"/>
    <w:rsid w:val="001D6BEE"/>
    <w:rsid w:val="001D7981"/>
    <w:rsid w:val="001E154E"/>
    <w:rsid w:val="001E2C2B"/>
    <w:rsid w:val="001E3A06"/>
    <w:rsid w:val="001E3D58"/>
    <w:rsid w:val="001E410B"/>
    <w:rsid w:val="001E411C"/>
    <w:rsid w:val="001E4DB5"/>
    <w:rsid w:val="001E51AA"/>
    <w:rsid w:val="001E5648"/>
    <w:rsid w:val="001E6E39"/>
    <w:rsid w:val="001E7D75"/>
    <w:rsid w:val="001F1B83"/>
    <w:rsid w:val="001F225C"/>
    <w:rsid w:val="001F3949"/>
    <w:rsid w:val="001F5004"/>
    <w:rsid w:val="001F510C"/>
    <w:rsid w:val="001F6610"/>
    <w:rsid w:val="001F7EAD"/>
    <w:rsid w:val="0020013C"/>
    <w:rsid w:val="00201C1E"/>
    <w:rsid w:val="00201F39"/>
    <w:rsid w:val="002039A6"/>
    <w:rsid w:val="002061C0"/>
    <w:rsid w:val="00206472"/>
    <w:rsid w:val="00207004"/>
    <w:rsid w:val="0021063B"/>
    <w:rsid w:val="002108C0"/>
    <w:rsid w:val="00210B81"/>
    <w:rsid w:val="002127AF"/>
    <w:rsid w:val="00214CF8"/>
    <w:rsid w:val="00214DFD"/>
    <w:rsid w:val="00216B86"/>
    <w:rsid w:val="00217604"/>
    <w:rsid w:val="00222570"/>
    <w:rsid w:val="00222D32"/>
    <w:rsid w:val="00223176"/>
    <w:rsid w:val="002251D1"/>
    <w:rsid w:val="002262E4"/>
    <w:rsid w:val="00231376"/>
    <w:rsid w:val="00231926"/>
    <w:rsid w:val="002326E9"/>
    <w:rsid w:val="00233201"/>
    <w:rsid w:val="00234B05"/>
    <w:rsid w:val="00234BD2"/>
    <w:rsid w:val="002358E8"/>
    <w:rsid w:val="0023786B"/>
    <w:rsid w:val="00243943"/>
    <w:rsid w:val="0024521C"/>
    <w:rsid w:val="0025085E"/>
    <w:rsid w:val="00250CC7"/>
    <w:rsid w:val="00250DD5"/>
    <w:rsid w:val="00252C21"/>
    <w:rsid w:val="002539D4"/>
    <w:rsid w:val="00253C0E"/>
    <w:rsid w:val="0025735D"/>
    <w:rsid w:val="00257408"/>
    <w:rsid w:val="00262384"/>
    <w:rsid w:val="00263028"/>
    <w:rsid w:val="00272C13"/>
    <w:rsid w:val="00273E22"/>
    <w:rsid w:val="00274968"/>
    <w:rsid w:val="00274DB0"/>
    <w:rsid w:val="0027524B"/>
    <w:rsid w:val="002757DB"/>
    <w:rsid w:val="0027653B"/>
    <w:rsid w:val="00280A4E"/>
    <w:rsid w:val="00281401"/>
    <w:rsid w:val="00286938"/>
    <w:rsid w:val="0028780A"/>
    <w:rsid w:val="002926B8"/>
    <w:rsid w:val="0029288F"/>
    <w:rsid w:val="00292D95"/>
    <w:rsid w:val="00294AEE"/>
    <w:rsid w:val="0029565F"/>
    <w:rsid w:val="00295B5F"/>
    <w:rsid w:val="002A0E44"/>
    <w:rsid w:val="002A2669"/>
    <w:rsid w:val="002A6C05"/>
    <w:rsid w:val="002A70D7"/>
    <w:rsid w:val="002B057C"/>
    <w:rsid w:val="002B0D0B"/>
    <w:rsid w:val="002B13AA"/>
    <w:rsid w:val="002B1AB5"/>
    <w:rsid w:val="002B1C54"/>
    <w:rsid w:val="002B2C27"/>
    <w:rsid w:val="002B3D46"/>
    <w:rsid w:val="002B4C2E"/>
    <w:rsid w:val="002C141C"/>
    <w:rsid w:val="002C1A57"/>
    <w:rsid w:val="002C2069"/>
    <w:rsid w:val="002C27E1"/>
    <w:rsid w:val="002C5C64"/>
    <w:rsid w:val="002D1149"/>
    <w:rsid w:val="002D13BE"/>
    <w:rsid w:val="002D32C3"/>
    <w:rsid w:val="002D55B1"/>
    <w:rsid w:val="002D5DB4"/>
    <w:rsid w:val="002D6367"/>
    <w:rsid w:val="002D686D"/>
    <w:rsid w:val="002D797A"/>
    <w:rsid w:val="002E1327"/>
    <w:rsid w:val="002E150B"/>
    <w:rsid w:val="002E1924"/>
    <w:rsid w:val="002E1ADD"/>
    <w:rsid w:val="002E4083"/>
    <w:rsid w:val="002F1CAC"/>
    <w:rsid w:val="002F2B85"/>
    <w:rsid w:val="002F3E19"/>
    <w:rsid w:val="002F45F5"/>
    <w:rsid w:val="002F4AB5"/>
    <w:rsid w:val="002F5AC5"/>
    <w:rsid w:val="00302797"/>
    <w:rsid w:val="0030338A"/>
    <w:rsid w:val="0030427A"/>
    <w:rsid w:val="00304ACB"/>
    <w:rsid w:val="00305B8E"/>
    <w:rsid w:val="0030665B"/>
    <w:rsid w:val="00310D60"/>
    <w:rsid w:val="00312228"/>
    <w:rsid w:val="0031240E"/>
    <w:rsid w:val="00312A42"/>
    <w:rsid w:val="00312DD0"/>
    <w:rsid w:val="003131A1"/>
    <w:rsid w:val="0031361E"/>
    <w:rsid w:val="00313AEE"/>
    <w:rsid w:val="00316A8F"/>
    <w:rsid w:val="003176C6"/>
    <w:rsid w:val="0032017E"/>
    <w:rsid w:val="00321E08"/>
    <w:rsid w:val="0032339F"/>
    <w:rsid w:val="00323B3A"/>
    <w:rsid w:val="003259E6"/>
    <w:rsid w:val="0032607C"/>
    <w:rsid w:val="00332BCB"/>
    <w:rsid w:val="00334D01"/>
    <w:rsid w:val="003356AB"/>
    <w:rsid w:val="00336310"/>
    <w:rsid w:val="003363E4"/>
    <w:rsid w:val="00337157"/>
    <w:rsid w:val="00343C4F"/>
    <w:rsid w:val="0034400D"/>
    <w:rsid w:val="0034595F"/>
    <w:rsid w:val="003469DA"/>
    <w:rsid w:val="00346FB9"/>
    <w:rsid w:val="0035016F"/>
    <w:rsid w:val="0035121B"/>
    <w:rsid w:val="003530F4"/>
    <w:rsid w:val="0035397C"/>
    <w:rsid w:val="0035418A"/>
    <w:rsid w:val="00354C92"/>
    <w:rsid w:val="0036008D"/>
    <w:rsid w:val="00360D45"/>
    <w:rsid w:val="00361B39"/>
    <w:rsid w:val="0036329F"/>
    <w:rsid w:val="00364373"/>
    <w:rsid w:val="00366013"/>
    <w:rsid w:val="003713A1"/>
    <w:rsid w:val="00371CD3"/>
    <w:rsid w:val="003736E1"/>
    <w:rsid w:val="00373ED2"/>
    <w:rsid w:val="003742A0"/>
    <w:rsid w:val="0037437E"/>
    <w:rsid w:val="0037715F"/>
    <w:rsid w:val="00377447"/>
    <w:rsid w:val="003816BE"/>
    <w:rsid w:val="00381EA9"/>
    <w:rsid w:val="00382939"/>
    <w:rsid w:val="0038372D"/>
    <w:rsid w:val="0038480C"/>
    <w:rsid w:val="00385145"/>
    <w:rsid w:val="0038530D"/>
    <w:rsid w:val="00386B7C"/>
    <w:rsid w:val="003872EF"/>
    <w:rsid w:val="00387CB1"/>
    <w:rsid w:val="00390C9B"/>
    <w:rsid w:val="003910EF"/>
    <w:rsid w:val="00392961"/>
    <w:rsid w:val="003969A5"/>
    <w:rsid w:val="00397AAD"/>
    <w:rsid w:val="003A0B6C"/>
    <w:rsid w:val="003A0F70"/>
    <w:rsid w:val="003A4105"/>
    <w:rsid w:val="003A4E2A"/>
    <w:rsid w:val="003A6D08"/>
    <w:rsid w:val="003A7670"/>
    <w:rsid w:val="003A79E3"/>
    <w:rsid w:val="003B2387"/>
    <w:rsid w:val="003B2E54"/>
    <w:rsid w:val="003B5B63"/>
    <w:rsid w:val="003B6922"/>
    <w:rsid w:val="003C0466"/>
    <w:rsid w:val="003C1961"/>
    <w:rsid w:val="003C2D9C"/>
    <w:rsid w:val="003C3D42"/>
    <w:rsid w:val="003C3DC0"/>
    <w:rsid w:val="003C4437"/>
    <w:rsid w:val="003C61D9"/>
    <w:rsid w:val="003C7554"/>
    <w:rsid w:val="003D067B"/>
    <w:rsid w:val="003D06AA"/>
    <w:rsid w:val="003D09F4"/>
    <w:rsid w:val="003D1467"/>
    <w:rsid w:val="003D22CD"/>
    <w:rsid w:val="003D2A31"/>
    <w:rsid w:val="003D2AB5"/>
    <w:rsid w:val="003D3CA7"/>
    <w:rsid w:val="003D4D79"/>
    <w:rsid w:val="003D53DA"/>
    <w:rsid w:val="003D6204"/>
    <w:rsid w:val="003D6478"/>
    <w:rsid w:val="003D67E6"/>
    <w:rsid w:val="003E231F"/>
    <w:rsid w:val="003E2BAD"/>
    <w:rsid w:val="003E32AA"/>
    <w:rsid w:val="003E500D"/>
    <w:rsid w:val="003E5042"/>
    <w:rsid w:val="003E56B6"/>
    <w:rsid w:val="003E58DE"/>
    <w:rsid w:val="003E7290"/>
    <w:rsid w:val="003F3C14"/>
    <w:rsid w:val="003F3F43"/>
    <w:rsid w:val="003F5A7C"/>
    <w:rsid w:val="003F5F3A"/>
    <w:rsid w:val="003F6BBA"/>
    <w:rsid w:val="003F7849"/>
    <w:rsid w:val="00403F09"/>
    <w:rsid w:val="00405FE2"/>
    <w:rsid w:val="00406B0B"/>
    <w:rsid w:val="00407042"/>
    <w:rsid w:val="0041008B"/>
    <w:rsid w:val="00412187"/>
    <w:rsid w:val="004127AD"/>
    <w:rsid w:val="00413C99"/>
    <w:rsid w:val="00413DC1"/>
    <w:rsid w:val="0041498F"/>
    <w:rsid w:val="00414D4E"/>
    <w:rsid w:val="00420E6F"/>
    <w:rsid w:val="004211DE"/>
    <w:rsid w:val="004223CD"/>
    <w:rsid w:val="004224CE"/>
    <w:rsid w:val="004240F3"/>
    <w:rsid w:val="00424ACC"/>
    <w:rsid w:val="004256A4"/>
    <w:rsid w:val="00426034"/>
    <w:rsid w:val="0042605A"/>
    <w:rsid w:val="00426B3D"/>
    <w:rsid w:val="004275FE"/>
    <w:rsid w:val="00427A0E"/>
    <w:rsid w:val="00427E11"/>
    <w:rsid w:val="00427F22"/>
    <w:rsid w:val="00435C94"/>
    <w:rsid w:val="00436D5D"/>
    <w:rsid w:val="004400D2"/>
    <w:rsid w:val="0044079F"/>
    <w:rsid w:val="004516F5"/>
    <w:rsid w:val="00452B22"/>
    <w:rsid w:val="00452E86"/>
    <w:rsid w:val="00453943"/>
    <w:rsid w:val="00455E7C"/>
    <w:rsid w:val="00456C11"/>
    <w:rsid w:val="00456D18"/>
    <w:rsid w:val="004571B2"/>
    <w:rsid w:val="0046147B"/>
    <w:rsid w:val="004633A2"/>
    <w:rsid w:val="0046424C"/>
    <w:rsid w:val="004666DC"/>
    <w:rsid w:val="00466981"/>
    <w:rsid w:val="004764B8"/>
    <w:rsid w:val="004800F8"/>
    <w:rsid w:val="0048442D"/>
    <w:rsid w:val="0048462D"/>
    <w:rsid w:val="004901BF"/>
    <w:rsid w:val="00490562"/>
    <w:rsid w:val="00490760"/>
    <w:rsid w:val="00492E20"/>
    <w:rsid w:val="004953D1"/>
    <w:rsid w:val="004A1BF2"/>
    <w:rsid w:val="004A1E5E"/>
    <w:rsid w:val="004A2146"/>
    <w:rsid w:val="004A311B"/>
    <w:rsid w:val="004A3455"/>
    <w:rsid w:val="004A449D"/>
    <w:rsid w:val="004A64FD"/>
    <w:rsid w:val="004B0873"/>
    <w:rsid w:val="004B0E11"/>
    <w:rsid w:val="004B1326"/>
    <w:rsid w:val="004B1C6C"/>
    <w:rsid w:val="004B1E88"/>
    <w:rsid w:val="004B1EDB"/>
    <w:rsid w:val="004B222C"/>
    <w:rsid w:val="004B50EF"/>
    <w:rsid w:val="004B53BE"/>
    <w:rsid w:val="004B5693"/>
    <w:rsid w:val="004C00CA"/>
    <w:rsid w:val="004C10B3"/>
    <w:rsid w:val="004C2259"/>
    <w:rsid w:val="004C27A5"/>
    <w:rsid w:val="004C2CA5"/>
    <w:rsid w:val="004C446F"/>
    <w:rsid w:val="004C4E3F"/>
    <w:rsid w:val="004C6FCE"/>
    <w:rsid w:val="004D01BE"/>
    <w:rsid w:val="004D0487"/>
    <w:rsid w:val="004D04ED"/>
    <w:rsid w:val="004D141C"/>
    <w:rsid w:val="004D168F"/>
    <w:rsid w:val="004D1978"/>
    <w:rsid w:val="004D2345"/>
    <w:rsid w:val="004D328C"/>
    <w:rsid w:val="004D3FAD"/>
    <w:rsid w:val="004D4C8D"/>
    <w:rsid w:val="004D4DEE"/>
    <w:rsid w:val="004D4FEA"/>
    <w:rsid w:val="004D5682"/>
    <w:rsid w:val="004D7FB4"/>
    <w:rsid w:val="004E093E"/>
    <w:rsid w:val="004E16E8"/>
    <w:rsid w:val="004E3E8C"/>
    <w:rsid w:val="004E4483"/>
    <w:rsid w:val="004E7725"/>
    <w:rsid w:val="004F14E8"/>
    <w:rsid w:val="004F1FBC"/>
    <w:rsid w:val="004F3E6D"/>
    <w:rsid w:val="004F490C"/>
    <w:rsid w:val="004F5150"/>
    <w:rsid w:val="00504412"/>
    <w:rsid w:val="005046EA"/>
    <w:rsid w:val="00505516"/>
    <w:rsid w:val="00506504"/>
    <w:rsid w:val="005069D9"/>
    <w:rsid w:val="0051005F"/>
    <w:rsid w:val="00512640"/>
    <w:rsid w:val="005128B4"/>
    <w:rsid w:val="00512C95"/>
    <w:rsid w:val="00514BB2"/>
    <w:rsid w:val="00516866"/>
    <w:rsid w:val="00520232"/>
    <w:rsid w:val="00520606"/>
    <w:rsid w:val="005207ED"/>
    <w:rsid w:val="00520E7C"/>
    <w:rsid w:val="00521018"/>
    <w:rsid w:val="005214BC"/>
    <w:rsid w:val="00521C85"/>
    <w:rsid w:val="00522156"/>
    <w:rsid w:val="00522B04"/>
    <w:rsid w:val="00522EEA"/>
    <w:rsid w:val="0052302F"/>
    <w:rsid w:val="00523298"/>
    <w:rsid w:val="00523880"/>
    <w:rsid w:val="00525359"/>
    <w:rsid w:val="005260EC"/>
    <w:rsid w:val="005263B9"/>
    <w:rsid w:val="00527FC3"/>
    <w:rsid w:val="005301FB"/>
    <w:rsid w:val="005305F6"/>
    <w:rsid w:val="005312CD"/>
    <w:rsid w:val="0053197F"/>
    <w:rsid w:val="005373BE"/>
    <w:rsid w:val="0054085B"/>
    <w:rsid w:val="005410B4"/>
    <w:rsid w:val="005410BB"/>
    <w:rsid w:val="00541E02"/>
    <w:rsid w:val="005423B3"/>
    <w:rsid w:val="00543FAA"/>
    <w:rsid w:val="005447F3"/>
    <w:rsid w:val="005469DC"/>
    <w:rsid w:val="00550767"/>
    <w:rsid w:val="00551635"/>
    <w:rsid w:val="00552504"/>
    <w:rsid w:val="00552506"/>
    <w:rsid w:val="0055254D"/>
    <w:rsid w:val="0055265B"/>
    <w:rsid w:val="00552C04"/>
    <w:rsid w:val="00553E19"/>
    <w:rsid w:val="005552B8"/>
    <w:rsid w:val="00556F0F"/>
    <w:rsid w:val="00557B62"/>
    <w:rsid w:val="0056006B"/>
    <w:rsid w:val="0056053E"/>
    <w:rsid w:val="005618CB"/>
    <w:rsid w:val="005636EC"/>
    <w:rsid w:val="00570A64"/>
    <w:rsid w:val="00571C06"/>
    <w:rsid w:val="00573993"/>
    <w:rsid w:val="00574605"/>
    <w:rsid w:val="0057638B"/>
    <w:rsid w:val="00576521"/>
    <w:rsid w:val="00577818"/>
    <w:rsid w:val="005814D5"/>
    <w:rsid w:val="00582669"/>
    <w:rsid w:val="00583D73"/>
    <w:rsid w:val="00586B01"/>
    <w:rsid w:val="00586C9D"/>
    <w:rsid w:val="005901D6"/>
    <w:rsid w:val="00590DBF"/>
    <w:rsid w:val="0059177E"/>
    <w:rsid w:val="00591ECC"/>
    <w:rsid w:val="0059441C"/>
    <w:rsid w:val="00594DF0"/>
    <w:rsid w:val="00595888"/>
    <w:rsid w:val="005A0100"/>
    <w:rsid w:val="005A60F1"/>
    <w:rsid w:val="005A6E9E"/>
    <w:rsid w:val="005A721E"/>
    <w:rsid w:val="005A7F78"/>
    <w:rsid w:val="005B042E"/>
    <w:rsid w:val="005B05B3"/>
    <w:rsid w:val="005B2A55"/>
    <w:rsid w:val="005B4502"/>
    <w:rsid w:val="005B4B66"/>
    <w:rsid w:val="005B7718"/>
    <w:rsid w:val="005C1F1B"/>
    <w:rsid w:val="005C2246"/>
    <w:rsid w:val="005C2F1A"/>
    <w:rsid w:val="005C370C"/>
    <w:rsid w:val="005C7382"/>
    <w:rsid w:val="005D0393"/>
    <w:rsid w:val="005D5CC7"/>
    <w:rsid w:val="005E0794"/>
    <w:rsid w:val="005E2358"/>
    <w:rsid w:val="005E2576"/>
    <w:rsid w:val="005E4DF4"/>
    <w:rsid w:val="005E6B41"/>
    <w:rsid w:val="005E6F3D"/>
    <w:rsid w:val="005F089F"/>
    <w:rsid w:val="005F0A1F"/>
    <w:rsid w:val="005F0D0E"/>
    <w:rsid w:val="005F1336"/>
    <w:rsid w:val="005F30F6"/>
    <w:rsid w:val="005F3241"/>
    <w:rsid w:val="005F3801"/>
    <w:rsid w:val="006056C1"/>
    <w:rsid w:val="00605B10"/>
    <w:rsid w:val="00607251"/>
    <w:rsid w:val="006072B9"/>
    <w:rsid w:val="00611B09"/>
    <w:rsid w:val="00612F97"/>
    <w:rsid w:val="0061326D"/>
    <w:rsid w:val="00615369"/>
    <w:rsid w:val="006157DF"/>
    <w:rsid w:val="00616998"/>
    <w:rsid w:val="00622F11"/>
    <w:rsid w:val="00623E3A"/>
    <w:rsid w:val="00623F0C"/>
    <w:rsid w:val="00624290"/>
    <w:rsid w:val="006249D4"/>
    <w:rsid w:val="00625D01"/>
    <w:rsid w:val="00626843"/>
    <w:rsid w:val="00633E17"/>
    <w:rsid w:val="006340E4"/>
    <w:rsid w:val="00634594"/>
    <w:rsid w:val="006353D5"/>
    <w:rsid w:val="006359CC"/>
    <w:rsid w:val="00636BC5"/>
    <w:rsid w:val="00637714"/>
    <w:rsid w:val="00640629"/>
    <w:rsid w:val="00641659"/>
    <w:rsid w:val="00641C8D"/>
    <w:rsid w:val="00642A3D"/>
    <w:rsid w:val="00643F52"/>
    <w:rsid w:val="00645A0B"/>
    <w:rsid w:val="006465BF"/>
    <w:rsid w:val="006472DC"/>
    <w:rsid w:val="00650A33"/>
    <w:rsid w:val="006523AF"/>
    <w:rsid w:val="006530BB"/>
    <w:rsid w:val="00653820"/>
    <w:rsid w:val="00653897"/>
    <w:rsid w:val="006558D1"/>
    <w:rsid w:val="00665B47"/>
    <w:rsid w:val="006700CD"/>
    <w:rsid w:val="0067147A"/>
    <w:rsid w:val="006729E6"/>
    <w:rsid w:val="00677635"/>
    <w:rsid w:val="0067797C"/>
    <w:rsid w:val="00680020"/>
    <w:rsid w:val="006801C6"/>
    <w:rsid w:val="006810B6"/>
    <w:rsid w:val="00681660"/>
    <w:rsid w:val="0068332F"/>
    <w:rsid w:val="006836A0"/>
    <w:rsid w:val="00683B48"/>
    <w:rsid w:val="006864D8"/>
    <w:rsid w:val="0068768A"/>
    <w:rsid w:val="00687AE2"/>
    <w:rsid w:val="00691915"/>
    <w:rsid w:val="006921D6"/>
    <w:rsid w:val="006943D7"/>
    <w:rsid w:val="006A0793"/>
    <w:rsid w:val="006A2F13"/>
    <w:rsid w:val="006A3CF1"/>
    <w:rsid w:val="006B0C58"/>
    <w:rsid w:val="006B2976"/>
    <w:rsid w:val="006B3690"/>
    <w:rsid w:val="006B3F0B"/>
    <w:rsid w:val="006B4426"/>
    <w:rsid w:val="006B528E"/>
    <w:rsid w:val="006C0B6C"/>
    <w:rsid w:val="006C10B8"/>
    <w:rsid w:val="006C116D"/>
    <w:rsid w:val="006C13F0"/>
    <w:rsid w:val="006C3F4F"/>
    <w:rsid w:val="006C4258"/>
    <w:rsid w:val="006C443F"/>
    <w:rsid w:val="006C6BB1"/>
    <w:rsid w:val="006D0669"/>
    <w:rsid w:val="006D109F"/>
    <w:rsid w:val="006D1763"/>
    <w:rsid w:val="006D19C9"/>
    <w:rsid w:val="006D4106"/>
    <w:rsid w:val="006D43DF"/>
    <w:rsid w:val="006D45EF"/>
    <w:rsid w:val="006E0C95"/>
    <w:rsid w:val="006E321B"/>
    <w:rsid w:val="006E4987"/>
    <w:rsid w:val="006F11B8"/>
    <w:rsid w:val="006F1260"/>
    <w:rsid w:val="006F12FD"/>
    <w:rsid w:val="006F4F90"/>
    <w:rsid w:val="007002FB"/>
    <w:rsid w:val="007008DE"/>
    <w:rsid w:val="00703B82"/>
    <w:rsid w:val="0071103C"/>
    <w:rsid w:val="00711918"/>
    <w:rsid w:val="0071451B"/>
    <w:rsid w:val="00715A08"/>
    <w:rsid w:val="00716643"/>
    <w:rsid w:val="00721DC2"/>
    <w:rsid w:val="00723AE1"/>
    <w:rsid w:val="00724304"/>
    <w:rsid w:val="00725C74"/>
    <w:rsid w:val="00726D92"/>
    <w:rsid w:val="0073045F"/>
    <w:rsid w:val="007322E1"/>
    <w:rsid w:val="007331CF"/>
    <w:rsid w:val="00733E0D"/>
    <w:rsid w:val="00737E99"/>
    <w:rsid w:val="00742D68"/>
    <w:rsid w:val="00742F08"/>
    <w:rsid w:val="007446F5"/>
    <w:rsid w:val="00744DED"/>
    <w:rsid w:val="007466F3"/>
    <w:rsid w:val="00746BD1"/>
    <w:rsid w:val="00746DA3"/>
    <w:rsid w:val="0074745B"/>
    <w:rsid w:val="0075127B"/>
    <w:rsid w:val="00752BFA"/>
    <w:rsid w:val="00752C6C"/>
    <w:rsid w:val="00752D19"/>
    <w:rsid w:val="00754DF8"/>
    <w:rsid w:val="00760AD7"/>
    <w:rsid w:val="00760F12"/>
    <w:rsid w:val="0076172B"/>
    <w:rsid w:val="00762A6C"/>
    <w:rsid w:val="0076555B"/>
    <w:rsid w:val="00765824"/>
    <w:rsid w:val="00766182"/>
    <w:rsid w:val="007707B6"/>
    <w:rsid w:val="00771436"/>
    <w:rsid w:val="007714E9"/>
    <w:rsid w:val="00773598"/>
    <w:rsid w:val="0077374C"/>
    <w:rsid w:val="00774622"/>
    <w:rsid w:val="00774E9E"/>
    <w:rsid w:val="00775210"/>
    <w:rsid w:val="00777843"/>
    <w:rsid w:val="00780147"/>
    <w:rsid w:val="00782087"/>
    <w:rsid w:val="00782A9B"/>
    <w:rsid w:val="00783B29"/>
    <w:rsid w:val="00784A25"/>
    <w:rsid w:val="00785038"/>
    <w:rsid w:val="007876DE"/>
    <w:rsid w:val="007916D8"/>
    <w:rsid w:val="007921B0"/>
    <w:rsid w:val="007923CC"/>
    <w:rsid w:val="007923D9"/>
    <w:rsid w:val="0079291D"/>
    <w:rsid w:val="007930F7"/>
    <w:rsid w:val="00793F57"/>
    <w:rsid w:val="00794B03"/>
    <w:rsid w:val="00794E47"/>
    <w:rsid w:val="0079527F"/>
    <w:rsid w:val="00796184"/>
    <w:rsid w:val="007A11D2"/>
    <w:rsid w:val="007A1945"/>
    <w:rsid w:val="007A2991"/>
    <w:rsid w:val="007A2C5E"/>
    <w:rsid w:val="007A4F4A"/>
    <w:rsid w:val="007A60E9"/>
    <w:rsid w:val="007A6CA3"/>
    <w:rsid w:val="007A7BC6"/>
    <w:rsid w:val="007B1F36"/>
    <w:rsid w:val="007B257E"/>
    <w:rsid w:val="007B4FF8"/>
    <w:rsid w:val="007B51F8"/>
    <w:rsid w:val="007B5312"/>
    <w:rsid w:val="007B5A45"/>
    <w:rsid w:val="007B5FE9"/>
    <w:rsid w:val="007C0475"/>
    <w:rsid w:val="007C1848"/>
    <w:rsid w:val="007C21C8"/>
    <w:rsid w:val="007C3873"/>
    <w:rsid w:val="007C46B0"/>
    <w:rsid w:val="007C5B76"/>
    <w:rsid w:val="007C7F39"/>
    <w:rsid w:val="007D0DBA"/>
    <w:rsid w:val="007D311E"/>
    <w:rsid w:val="007D67C1"/>
    <w:rsid w:val="007D6815"/>
    <w:rsid w:val="007D7BB6"/>
    <w:rsid w:val="007E04E1"/>
    <w:rsid w:val="007E189E"/>
    <w:rsid w:val="007E5BE5"/>
    <w:rsid w:val="007E74D4"/>
    <w:rsid w:val="007F0FAD"/>
    <w:rsid w:val="007F136D"/>
    <w:rsid w:val="007F18FA"/>
    <w:rsid w:val="007F1EC6"/>
    <w:rsid w:val="007F2081"/>
    <w:rsid w:val="007F33C2"/>
    <w:rsid w:val="007F393E"/>
    <w:rsid w:val="007F4711"/>
    <w:rsid w:val="007F65E8"/>
    <w:rsid w:val="007F721B"/>
    <w:rsid w:val="008014E7"/>
    <w:rsid w:val="00802CF6"/>
    <w:rsid w:val="0080689D"/>
    <w:rsid w:val="00814789"/>
    <w:rsid w:val="00814D9A"/>
    <w:rsid w:val="008152CF"/>
    <w:rsid w:val="00821C1C"/>
    <w:rsid w:val="00823428"/>
    <w:rsid w:val="008276FB"/>
    <w:rsid w:val="008301F5"/>
    <w:rsid w:val="00831025"/>
    <w:rsid w:val="008321BC"/>
    <w:rsid w:val="00835267"/>
    <w:rsid w:val="00835781"/>
    <w:rsid w:val="008357EE"/>
    <w:rsid w:val="00836D88"/>
    <w:rsid w:val="00837254"/>
    <w:rsid w:val="008404AD"/>
    <w:rsid w:val="00840D95"/>
    <w:rsid w:val="00842F8F"/>
    <w:rsid w:val="0084329B"/>
    <w:rsid w:val="00844205"/>
    <w:rsid w:val="00844B73"/>
    <w:rsid w:val="00845D93"/>
    <w:rsid w:val="008461A9"/>
    <w:rsid w:val="00850085"/>
    <w:rsid w:val="00850535"/>
    <w:rsid w:val="00852DC6"/>
    <w:rsid w:val="00854CA8"/>
    <w:rsid w:val="0085693E"/>
    <w:rsid w:val="008572CE"/>
    <w:rsid w:val="008578E9"/>
    <w:rsid w:val="0086034F"/>
    <w:rsid w:val="008625CD"/>
    <w:rsid w:val="008636D7"/>
    <w:rsid w:val="0086582B"/>
    <w:rsid w:val="00870FAB"/>
    <w:rsid w:val="008715E7"/>
    <w:rsid w:val="00872615"/>
    <w:rsid w:val="00875AB7"/>
    <w:rsid w:val="00875F94"/>
    <w:rsid w:val="008762D6"/>
    <w:rsid w:val="0087666E"/>
    <w:rsid w:val="0087668E"/>
    <w:rsid w:val="008801BB"/>
    <w:rsid w:val="00880F48"/>
    <w:rsid w:val="0088169F"/>
    <w:rsid w:val="00883D83"/>
    <w:rsid w:val="008846CA"/>
    <w:rsid w:val="00884C55"/>
    <w:rsid w:val="00885C1F"/>
    <w:rsid w:val="00886BA9"/>
    <w:rsid w:val="00886D5D"/>
    <w:rsid w:val="00891D8E"/>
    <w:rsid w:val="00893DE7"/>
    <w:rsid w:val="008949D8"/>
    <w:rsid w:val="0089515E"/>
    <w:rsid w:val="00897E0F"/>
    <w:rsid w:val="008A0A5C"/>
    <w:rsid w:val="008A117D"/>
    <w:rsid w:val="008A3272"/>
    <w:rsid w:val="008A35E8"/>
    <w:rsid w:val="008A56BC"/>
    <w:rsid w:val="008A5B99"/>
    <w:rsid w:val="008A60B7"/>
    <w:rsid w:val="008B0696"/>
    <w:rsid w:val="008B123D"/>
    <w:rsid w:val="008B1260"/>
    <w:rsid w:val="008B1A7E"/>
    <w:rsid w:val="008B207D"/>
    <w:rsid w:val="008B2229"/>
    <w:rsid w:val="008B3AEB"/>
    <w:rsid w:val="008B4E7E"/>
    <w:rsid w:val="008B55C9"/>
    <w:rsid w:val="008B77A8"/>
    <w:rsid w:val="008B7817"/>
    <w:rsid w:val="008C0A26"/>
    <w:rsid w:val="008C27EE"/>
    <w:rsid w:val="008C2C46"/>
    <w:rsid w:val="008C38A6"/>
    <w:rsid w:val="008C4000"/>
    <w:rsid w:val="008C5A7C"/>
    <w:rsid w:val="008C6E5F"/>
    <w:rsid w:val="008C7412"/>
    <w:rsid w:val="008D01F6"/>
    <w:rsid w:val="008D434C"/>
    <w:rsid w:val="008D4B66"/>
    <w:rsid w:val="008D636F"/>
    <w:rsid w:val="008D6E45"/>
    <w:rsid w:val="008E271A"/>
    <w:rsid w:val="008E36F3"/>
    <w:rsid w:val="008E3DD9"/>
    <w:rsid w:val="008E40DA"/>
    <w:rsid w:val="008E4328"/>
    <w:rsid w:val="008E4E05"/>
    <w:rsid w:val="008E7741"/>
    <w:rsid w:val="008F0970"/>
    <w:rsid w:val="008F5475"/>
    <w:rsid w:val="008F75E4"/>
    <w:rsid w:val="00900F2D"/>
    <w:rsid w:val="0090190A"/>
    <w:rsid w:val="009025C7"/>
    <w:rsid w:val="009056C6"/>
    <w:rsid w:val="009063EF"/>
    <w:rsid w:val="00910820"/>
    <w:rsid w:val="00913A81"/>
    <w:rsid w:val="00914700"/>
    <w:rsid w:val="00914E57"/>
    <w:rsid w:val="00915BCF"/>
    <w:rsid w:val="00915C7D"/>
    <w:rsid w:val="00917A9F"/>
    <w:rsid w:val="0092168A"/>
    <w:rsid w:val="009221C1"/>
    <w:rsid w:val="009223A5"/>
    <w:rsid w:val="00923380"/>
    <w:rsid w:val="00923D0D"/>
    <w:rsid w:val="00923F74"/>
    <w:rsid w:val="009259ED"/>
    <w:rsid w:val="00933AD5"/>
    <w:rsid w:val="00934C84"/>
    <w:rsid w:val="0093605D"/>
    <w:rsid w:val="00937958"/>
    <w:rsid w:val="0094379F"/>
    <w:rsid w:val="00943E3C"/>
    <w:rsid w:val="009444B1"/>
    <w:rsid w:val="00951BE5"/>
    <w:rsid w:val="0095348A"/>
    <w:rsid w:val="00953515"/>
    <w:rsid w:val="0095435E"/>
    <w:rsid w:val="0095553B"/>
    <w:rsid w:val="00956D82"/>
    <w:rsid w:val="00956DED"/>
    <w:rsid w:val="00957390"/>
    <w:rsid w:val="009605F5"/>
    <w:rsid w:val="00960A8D"/>
    <w:rsid w:val="0096176F"/>
    <w:rsid w:val="00962BD0"/>
    <w:rsid w:val="009678A6"/>
    <w:rsid w:val="00967BD5"/>
    <w:rsid w:val="0097155D"/>
    <w:rsid w:val="00971BF1"/>
    <w:rsid w:val="00971F2A"/>
    <w:rsid w:val="00973252"/>
    <w:rsid w:val="009806DB"/>
    <w:rsid w:val="00981058"/>
    <w:rsid w:val="00983E3E"/>
    <w:rsid w:val="00983E6B"/>
    <w:rsid w:val="00986ABE"/>
    <w:rsid w:val="009872EA"/>
    <w:rsid w:val="00987CD4"/>
    <w:rsid w:val="00990880"/>
    <w:rsid w:val="0099123A"/>
    <w:rsid w:val="009938F6"/>
    <w:rsid w:val="00993BDD"/>
    <w:rsid w:val="00993C65"/>
    <w:rsid w:val="00996C13"/>
    <w:rsid w:val="00997751"/>
    <w:rsid w:val="00997ABF"/>
    <w:rsid w:val="009A1BD8"/>
    <w:rsid w:val="009A4568"/>
    <w:rsid w:val="009A5BAD"/>
    <w:rsid w:val="009B3000"/>
    <w:rsid w:val="009B326E"/>
    <w:rsid w:val="009B4C2D"/>
    <w:rsid w:val="009B6C16"/>
    <w:rsid w:val="009B7051"/>
    <w:rsid w:val="009B7EAD"/>
    <w:rsid w:val="009C04B7"/>
    <w:rsid w:val="009C264E"/>
    <w:rsid w:val="009C4AB2"/>
    <w:rsid w:val="009C51D7"/>
    <w:rsid w:val="009D0485"/>
    <w:rsid w:val="009D21BD"/>
    <w:rsid w:val="009D34D9"/>
    <w:rsid w:val="009D7346"/>
    <w:rsid w:val="009D7960"/>
    <w:rsid w:val="009E344D"/>
    <w:rsid w:val="009E6262"/>
    <w:rsid w:val="009E662C"/>
    <w:rsid w:val="009F1FEB"/>
    <w:rsid w:val="009F2F87"/>
    <w:rsid w:val="009F52CF"/>
    <w:rsid w:val="009F71D0"/>
    <w:rsid w:val="00A0222E"/>
    <w:rsid w:val="00A034FE"/>
    <w:rsid w:val="00A0390C"/>
    <w:rsid w:val="00A06D0F"/>
    <w:rsid w:val="00A0721F"/>
    <w:rsid w:val="00A07455"/>
    <w:rsid w:val="00A10DED"/>
    <w:rsid w:val="00A117FB"/>
    <w:rsid w:val="00A12030"/>
    <w:rsid w:val="00A12B1B"/>
    <w:rsid w:val="00A14E08"/>
    <w:rsid w:val="00A15779"/>
    <w:rsid w:val="00A15B31"/>
    <w:rsid w:val="00A2090B"/>
    <w:rsid w:val="00A24AD9"/>
    <w:rsid w:val="00A24D30"/>
    <w:rsid w:val="00A252E9"/>
    <w:rsid w:val="00A25891"/>
    <w:rsid w:val="00A25D13"/>
    <w:rsid w:val="00A26E9F"/>
    <w:rsid w:val="00A27117"/>
    <w:rsid w:val="00A274BD"/>
    <w:rsid w:val="00A27581"/>
    <w:rsid w:val="00A27F2D"/>
    <w:rsid w:val="00A31CC1"/>
    <w:rsid w:val="00A34729"/>
    <w:rsid w:val="00A34DE7"/>
    <w:rsid w:val="00A3575C"/>
    <w:rsid w:val="00A360E5"/>
    <w:rsid w:val="00A3658E"/>
    <w:rsid w:val="00A43150"/>
    <w:rsid w:val="00A43C15"/>
    <w:rsid w:val="00A44E5C"/>
    <w:rsid w:val="00A4666F"/>
    <w:rsid w:val="00A47442"/>
    <w:rsid w:val="00A47829"/>
    <w:rsid w:val="00A47F64"/>
    <w:rsid w:val="00A53D02"/>
    <w:rsid w:val="00A55935"/>
    <w:rsid w:val="00A55BB7"/>
    <w:rsid w:val="00A57A51"/>
    <w:rsid w:val="00A612D8"/>
    <w:rsid w:val="00A61777"/>
    <w:rsid w:val="00A63CCD"/>
    <w:rsid w:val="00A64B36"/>
    <w:rsid w:val="00A66F37"/>
    <w:rsid w:val="00A6704C"/>
    <w:rsid w:val="00A6722F"/>
    <w:rsid w:val="00A675AF"/>
    <w:rsid w:val="00A675E6"/>
    <w:rsid w:val="00A67738"/>
    <w:rsid w:val="00A67B97"/>
    <w:rsid w:val="00A70267"/>
    <w:rsid w:val="00A705FF"/>
    <w:rsid w:val="00A70D52"/>
    <w:rsid w:val="00A753F7"/>
    <w:rsid w:val="00A80790"/>
    <w:rsid w:val="00A80A67"/>
    <w:rsid w:val="00A80F44"/>
    <w:rsid w:val="00A81368"/>
    <w:rsid w:val="00A81F9D"/>
    <w:rsid w:val="00A85FED"/>
    <w:rsid w:val="00A96A55"/>
    <w:rsid w:val="00A9751F"/>
    <w:rsid w:val="00AA0B3E"/>
    <w:rsid w:val="00AA1D15"/>
    <w:rsid w:val="00AA2887"/>
    <w:rsid w:val="00AA2EC8"/>
    <w:rsid w:val="00AA2ED1"/>
    <w:rsid w:val="00AA3643"/>
    <w:rsid w:val="00AA5DE0"/>
    <w:rsid w:val="00AA735D"/>
    <w:rsid w:val="00AB0B54"/>
    <w:rsid w:val="00AB165D"/>
    <w:rsid w:val="00AB16E4"/>
    <w:rsid w:val="00AB1E18"/>
    <w:rsid w:val="00AB3BC8"/>
    <w:rsid w:val="00AB4899"/>
    <w:rsid w:val="00AB7589"/>
    <w:rsid w:val="00AB7669"/>
    <w:rsid w:val="00AB779F"/>
    <w:rsid w:val="00AB7CEC"/>
    <w:rsid w:val="00AC0980"/>
    <w:rsid w:val="00AC1168"/>
    <w:rsid w:val="00AC1989"/>
    <w:rsid w:val="00AC2F99"/>
    <w:rsid w:val="00AC54B4"/>
    <w:rsid w:val="00AC74F3"/>
    <w:rsid w:val="00AC7BFD"/>
    <w:rsid w:val="00AD0DDD"/>
    <w:rsid w:val="00AD1385"/>
    <w:rsid w:val="00AD170A"/>
    <w:rsid w:val="00AD2A9B"/>
    <w:rsid w:val="00AD427F"/>
    <w:rsid w:val="00AD6575"/>
    <w:rsid w:val="00AD7509"/>
    <w:rsid w:val="00AE020B"/>
    <w:rsid w:val="00AE1973"/>
    <w:rsid w:val="00AE1E6B"/>
    <w:rsid w:val="00AE4987"/>
    <w:rsid w:val="00AE4A99"/>
    <w:rsid w:val="00AE4EAE"/>
    <w:rsid w:val="00AE5149"/>
    <w:rsid w:val="00AE647E"/>
    <w:rsid w:val="00AF00BB"/>
    <w:rsid w:val="00AF0AAD"/>
    <w:rsid w:val="00AF457A"/>
    <w:rsid w:val="00AF59C0"/>
    <w:rsid w:val="00B00D25"/>
    <w:rsid w:val="00B0389D"/>
    <w:rsid w:val="00B0400E"/>
    <w:rsid w:val="00B04FFA"/>
    <w:rsid w:val="00B057BB"/>
    <w:rsid w:val="00B05D6D"/>
    <w:rsid w:val="00B0742E"/>
    <w:rsid w:val="00B07A30"/>
    <w:rsid w:val="00B10148"/>
    <w:rsid w:val="00B1165E"/>
    <w:rsid w:val="00B15662"/>
    <w:rsid w:val="00B15DAD"/>
    <w:rsid w:val="00B1611F"/>
    <w:rsid w:val="00B16508"/>
    <w:rsid w:val="00B16DC7"/>
    <w:rsid w:val="00B16F8F"/>
    <w:rsid w:val="00B207C7"/>
    <w:rsid w:val="00B20EE3"/>
    <w:rsid w:val="00B210AC"/>
    <w:rsid w:val="00B215CC"/>
    <w:rsid w:val="00B22D41"/>
    <w:rsid w:val="00B23BEE"/>
    <w:rsid w:val="00B23E52"/>
    <w:rsid w:val="00B2434B"/>
    <w:rsid w:val="00B25209"/>
    <w:rsid w:val="00B25708"/>
    <w:rsid w:val="00B3140C"/>
    <w:rsid w:val="00B32B81"/>
    <w:rsid w:val="00B3498E"/>
    <w:rsid w:val="00B349E3"/>
    <w:rsid w:val="00B35853"/>
    <w:rsid w:val="00B37305"/>
    <w:rsid w:val="00B4220A"/>
    <w:rsid w:val="00B44D4A"/>
    <w:rsid w:val="00B45184"/>
    <w:rsid w:val="00B45FBC"/>
    <w:rsid w:val="00B466DC"/>
    <w:rsid w:val="00B51449"/>
    <w:rsid w:val="00B518FF"/>
    <w:rsid w:val="00B51A01"/>
    <w:rsid w:val="00B522E2"/>
    <w:rsid w:val="00B531E0"/>
    <w:rsid w:val="00B53F48"/>
    <w:rsid w:val="00B56619"/>
    <w:rsid w:val="00B60BAA"/>
    <w:rsid w:val="00B61053"/>
    <w:rsid w:val="00B616A8"/>
    <w:rsid w:val="00B6246F"/>
    <w:rsid w:val="00B62A05"/>
    <w:rsid w:val="00B633E4"/>
    <w:rsid w:val="00B642BA"/>
    <w:rsid w:val="00B6669C"/>
    <w:rsid w:val="00B67CE2"/>
    <w:rsid w:val="00B70CF2"/>
    <w:rsid w:val="00B713DC"/>
    <w:rsid w:val="00B720B8"/>
    <w:rsid w:val="00B728DF"/>
    <w:rsid w:val="00B731E6"/>
    <w:rsid w:val="00B73F48"/>
    <w:rsid w:val="00B767DC"/>
    <w:rsid w:val="00B77137"/>
    <w:rsid w:val="00B80479"/>
    <w:rsid w:val="00B804BD"/>
    <w:rsid w:val="00B81AF0"/>
    <w:rsid w:val="00B82071"/>
    <w:rsid w:val="00B8497D"/>
    <w:rsid w:val="00B87115"/>
    <w:rsid w:val="00B87201"/>
    <w:rsid w:val="00B87DCC"/>
    <w:rsid w:val="00B918EA"/>
    <w:rsid w:val="00B9217A"/>
    <w:rsid w:val="00B927D2"/>
    <w:rsid w:val="00B94BA7"/>
    <w:rsid w:val="00B95ECA"/>
    <w:rsid w:val="00B9728A"/>
    <w:rsid w:val="00B97D33"/>
    <w:rsid w:val="00BA09DB"/>
    <w:rsid w:val="00BA22BF"/>
    <w:rsid w:val="00BA3BF5"/>
    <w:rsid w:val="00BB3EEE"/>
    <w:rsid w:val="00BB44E7"/>
    <w:rsid w:val="00BB46AF"/>
    <w:rsid w:val="00BB50F8"/>
    <w:rsid w:val="00BB5D32"/>
    <w:rsid w:val="00BB6B04"/>
    <w:rsid w:val="00BB7042"/>
    <w:rsid w:val="00BB7925"/>
    <w:rsid w:val="00BC0F80"/>
    <w:rsid w:val="00BC26E6"/>
    <w:rsid w:val="00BC52BA"/>
    <w:rsid w:val="00BC71CA"/>
    <w:rsid w:val="00BC73D7"/>
    <w:rsid w:val="00BD0615"/>
    <w:rsid w:val="00BD1AF4"/>
    <w:rsid w:val="00BD1BF4"/>
    <w:rsid w:val="00BD2063"/>
    <w:rsid w:val="00BD2D7C"/>
    <w:rsid w:val="00BD3973"/>
    <w:rsid w:val="00BD3E8E"/>
    <w:rsid w:val="00BD4300"/>
    <w:rsid w:val="00BD45F8"/>
    <w:rsid w:val="00BD49AC"/>
    <w:rsid w:val="00BD5CAA"/>
    <w:rsid w:val="00BE42A6"/>
    <w:rsid w:val="00BE76E0"/>
    <w:rsid w:val="00BF490A"/>
    <w:rsid w:val="00BF492D"/>
    <w:rsid w:val="00BF4F3F"/>
    <w:rsid w:val="00BF5F3F"/>
    <w:rsid w:val="00BF7BE1"/>
    <w:rsid w:val="00C01655"/>
    <w:rsid w:val="00C01E86"/>
    <w:rsid w:val="00C022EF"/>
    <w:rsid w:val="00C025D5"/>
    <w:rsid w:val="00C0469C"/>
    <w:rsid w:val="00C04FB1"/>
    <w:rsid w:val="00C0654D"/>
    <w:rsid w:val="00C069AB"/>
    <w:rsid w:val="00C06EEF"/>
    <w:rsid w:val="00C07A30"/>
    <w:rsid w:val="00C106E5"/>
    <w:rsid w:val="00C1175E"/>
    <w:rsid w:val="00C15EFC"/>
    <w:rsid w:val="00C207C9"/>
    <w:rsid w:val="00C2359F"/>
    <w:rsid w:val="00C23FC5"/>
    <w:rsid w:val="00C2473F"/>
    <w:rsid w:val="00C2511B"/>
    <w:rsid w:val="00C253BC"/>
    <w:rsid w:val="00C27D9F"/>
    <w:rsid w:val="00C309BA"/>
    <w:rsid w:val="00C34EDA"/>
    <w:rsid w:val="00C35544"/>
    <w:rsid w:val="00C3652F"/>
    <w:rsid w:val="00C366AC"/>
    <w:rsid w:val="00C36BB5"/>
    <w:rsid w:val="00C36E81"/>
    <w:rsid w:val="00C378AD"/>
    <w:rsid w:val="00C427C2"/>
    <w:rsid w:val="00C44027"/>
    <w:rsid w:val="00C459D0"/>
    <w:rsid w:val="00C509EF"/>
    <w:rsid w:val="00C51425"/>
    <w:rsid w:val="00C515D7"/>
    <w:rsid w:val="00C52E00"/>
    <w:rsid w:val="00C54460"/>
    <w:rsid w:val="00C56FAD"/>
    <w:rsid w:val="00C610ED"/>
    <w:rsid w:val="00C6186D"/>
    <w:rsid w:val="00C61D74"/>
    <w:rsid w:val="00C6549D"/>
    <w:rsid w:val="00C65928"/>
    <w:rsid w:val="00C6735A"/>
    <w:rsid w:val="00C67793"/>
    <w:rsid w:val="00C71083"/>
    <w:rsid w:val="00C71C13"/>
    <w:rsid w:val="00C71DEC"/>
    <w:rsid w:val="00C72130"/>
    <w:rsid w:val="00C73FB2"/>
    <w:rsid w:val="00C753E6"/>
    <w:rsid w:val="00C76103"/>
    <w:rsid w:val="00C762AD"/>
    <w:rsid w:val="00C76CFF"/>
    <w:rsid w:val="00C76E9C"/>
    <w:rsid w:val="00C77C88"/>
    <w:rsid w:val="00C8003B"/>
    <w:rsid w:val="00C80728"/>
    <w:rsid w:val="00C84405"/>
    <w:rsid w:val="00C84C10"/>
    <w:rsid w:val="00C8516A"/>
    <w:rsid w:val="00C86692"/>
    <w:rsid w:val="00C86DE4"/>
    <w:rsid w:val="00C87586"/>
    <w:rsid w:val="00C92309"/>
    <w:rsid w:val="00C92F9E"/>
    <w:rsid w:val="00C955EB"/>
    <w:rsid w:val="00C95E00"/>
    <w:rsid w:val="00C95F90"/>
    <w:rsid w:val="00C96D62"/>
    <w:rsid w:val="00CA086C"/>
    <w:rsid w:val="00CA093C"/>
    <w:rsid w:val="00CA3581"/>
    <w:rsid w:val="00CA5777"/>
    <w:rsid w:val="00CA6B60"/>
    <w:rsid w:val="00CA7892"/>
    <w:rsid w:val="00CB46B1"/>
    <w:rsid w:val="00CB50C7"/>
    <w:rsid w:val="00CB56A9"/>
    <w:rsid w:val="00CB58DD"/>
    <w:rsid w:val="00CB60B4"/>
    <w:rsid w:val="00CB77F8"/>
    <w:rsid w:val="00CB793A"/>
    <w:rsid w:val="00CC1C06"/>
    <w:rsid w:val="00CC3F40"/>
    <w:rsid w:val="00CC43B5"/>
    <w:rsid w:val="00CC521B"/>
    <w:rsid w:val="00CC6972"/>
    <w:rsid w:val="00CC7219"/>
    <w:rsid w:val="00CD162B"/>
    <w:rsid w:val="00CD1E6B"/>
    <w:rsid w:val="00CD3A3B"/>
    <w:rsid w:val="00CD4BED"/>
    <w:rsid w:val="00CD4C1C"/>
    <w:rsid w:val="00CD7CF8"/>
    <w:rsid w:val="00CE236B"/>
    <w:rsid w:val="00CE53BD"/>
    <w:rsid w:val="00CE6F89"/>
    <w:rsid w:val="00CF1BDF"/>
    <w:rsid w:val="00CF2918"/>
    <w:rsid w:val="00CF3177"/>
    <w:rsid w:val="00CF3B7A"/>
    <w:rsid w:val="00CF4017"/>
    <w:rsid w:val="00CF446C"/>
    <w:rsid w:val="00CF4771"/>
    <w:rsid w:val="00CF6C58"/>
    <w:rsid w:val="00D00BF7"/>
    <w:rsid w:val="00D00F9F"/>
    <w:rsid w:val="00D011E4"/>
    <w:rsid w:val="00D02CB2"/>
    <w:rsid w:val="00D02E2F"/>
    <w:rsid w:val="00D032E1"/>
    <w:rsid w:val="00D0368D"/>
    <w:rsid w:val="00D03A93"/>
    <w:rsid w:val="00D06903"/>
    <w:rsid w:val="00D06C24"/>
    <w:rsid w:val="00D07352"/>
    <w:rsid w:val="00D07450"/>
    <w:rsid w:val="00D07BD8"/>
    <w:rsid w:val="00D101A1"/>
    <w:rsid w:val="00D10F2D"/>
    <w:rsid w:val="00D14244"/>
    <w:rsid w:val="00D1603C"/>
    <w:rsid w:val="00D17BAD"/>
    <w:rsid w:val="00D17EB3"/>
    <w:rsid w:val="00D20D57"/>
    <w:rsid w:val="00D243D0"/>
    <w:rsid w:val="00D25245"/>
    <w:rsid w:val="00D262F5"/>
    <w:rsid w:val="00D26387"/>
    <w:rsid w:val="00D263FB"/>
    <w:rsid w:val="00D264E3"/>
    <w:rsid w:val="00D26A12"/>
    <w:rsid w:val="00D2707F"/>
    <w:rsid w:val="00D30A3C"/>
    <w:rsid w:val="00D311AF"/>
    <w:rsid w:val="00D32371"/>
    <w:rsid w:val="00D32E14"/>
    <w:rsid w:val="00D33961"/>
    <w:rsid w:val="00D34385"/>
    <w:rsid w:val="00D36186"/>
    <w:rsid w:val="00D36379"/>
    <w:rsid w:val="00D367A7"/>
    <w:rsid w:val="00D37618"/>
    <w:rsid w:val="00D37FD8"/>
    <w:rsid w:val="00D40748"/>
    <w:rsid w:val="00D41746"/>
    <w:rsid w:val="00D433AB"/>
    <w:rsid w:val="00D44499"/>
    <w:rsid w:val="00D44AB0"/>
    <w:rsid w:val="00D456A3"/>
    <w:rsid w:val="00D470C1"/>
    <w:rsid w:val="00D47998"/>
    <w:rsid w:val="00D50637"/>
    <w:rsid w:val="00D55096"/>
    <w:rsid w:val="00D556BA"/>
    <w:rsid w:val="00D557CE"/>
    <w:rsid w:val="00D6333A"/>
    <w:rsid w:val="00D63BDA"/>
    <w:rsid w:val="00D6711A"/>
    <w:rsid w:val="00D67765"/>
    <w:rsid w:val="00D717E1"/>
    <w:rsid w:val="00D72D6F"/>
    <w:rsid w:val="00D72E35"/>
    <w:rsid w:val="00D73141"/>
    <w:rsid w:val="00D73224"/>
    <w:rsid w:val="00D73B9E"/>
    <w:rsid w:val="00D74D3A"/>
    <w:rsid w:val="00D74F1A"/>
    <w:rsid w:val="00D76FA7"/>
    <w:rsid w:val="00D8035E"/>
    <w:rsid w:val="00D8154D"/>
    <w:rsid w:val="00D81945"/>
    <w:rsid w:val="00D83158"/>
    <w:rsid w:val="00D834CF"/>
    <w:rsid w:val="00D86CF3"/>
    <w:rsid w:val="00D90030"/>
    <w:rsid w:val="00D90122"/>
    <w:rsid w:val="00D91A0B"/>
    <w:rsid w:val="00D91B2E"/>
    <w:rsid w:val="00D9344C"/>
    <w:rsid w:val="00D93FE9"/>
    <w:rsid w:val="00D95A5A"/>
    <w:rsid w:val="00D96A3B"/>
    <w:rsid w:val="00DA0201"/>
    <w:rsid w:val="00DA0911"/>
    <w:rsid w:val="00DA0FA7"/>
    <w:rsid w:val="00DA15B0"/>
    <w:rsid w:val="00DA160A"/>
    <w:rsid w:val="00DA22F0"/>
    <w:rsid w:val="00DA2C10"/>
    <w:rsid w:val="00DA403F"/>
    <w:rsid w:val="00DA57C0"/>
    <w:rsid w:val="00DA7AFE"/>
    <w:rsid w:val="00DB1CE2"/>
    <w:rsid w:val="00DB5F33"/>
    <w:rsid w:val="00DB6078"/>
    <w:rsid w:val="00DB7162"/>
    <w:rsid w:val="00DC0EF8"/>
    <w:rsid w:val="00DC18C7"/>
    <w:rsid w:val="00DC4F70"/>
    <w:rsid w:val="00DC51D4"/>
    <w:rsid w:val="00DD1077"/>
    <w:rsid w:val="00DD2CE7"/>
    <w:rsid w:val="00DD37F0"/>
    <w:rsid w:val="00DD489C"/>
    <w:rsid w:val="00DD601C"/>
    <w:rsid w:val="00DD7363"/>
    <w:rsid w:val="00DE0150"/>
    <w:rsid w:val="00DE075A"/>
    <w:rsid w:val="00DE11E8"/>
    <w:rsid w:val="00DE1305"/>
    <w:rsid w:val="00DE3D11"/>
    <w:rsid w:val="00DE47BD"/>
    <w:rsid w:val="00DE4901"/>
    <w:rsid w:val="00DE5AB6"/>
    <w:rsid w:val="00DE792F"/>
    <w:rsid w:val="00DE7E80"/>
    <w:rsid w:val="00DF011C"/>
    <w:rsid w:val="00DF352D"/>
    <w:rsid w:val="00DF6247"/>
    <w:rsid w:val="00E000F0"/>
    <w:rsid w:val="00E02089"/>
    <w:rsid w:val="00E02979"/>
    <w:rsid w:val="00E03649"/>
    <w:rsid w:val="00E0394A"/>
    <w:rsid w:val="00E03B56"/>
    <w:rsid w:val="00E05069"/>
    <w:rsid w:val="00E06241"/>
    <w:rsid w:val="00E062D0"/>
    <w:rsid w:val="00E11D8E"/>
    <w:rsid w:val="00E11F6A"/>
    <w:rsid w:val="00E11F7D"/>
    <w:rsid w:val="00E141B0"/>
    <w:rsid w:val="00E14389"/>
    <w:rsid w:val="00E14D33"/>
    <w:rsid w:val="00E16216"/>
    <w:rsid w:val="00E16BF3"/>
    <w:rsid w:val="00E213F2"/>
    <w:rsid w:val="00E21BB8"/>
    <w:rsid w:val="00E22733"/>
    <w:rsid w:val="00E25DFC"/>
    <w:rsid w:val="00E26D19"/>
    <w:rsid w:val="00E3136E"/>
    <w:rsid w:val="00E324A8"/>
    <w:rsid w:val="00E326F2"/>
    <w:rsid w:val="00E32AF2"/>
    <w:rsid w:val="00E336DD"/>
    <w:rsid w:val="00E34AA7"/>
    <w:rsid w:val="00E34ED0"/>
    <w:rsid w:val="00E35803"/>
    <w:rsid w:val="00E35A2A"/>
    <w:rsid w:val="00E36140"/>
    <w:rsid w:val="00E40184"/>
    <w:rsid w:val="00E404EE"/>
    <w:rsid w:val="00E4428C"/>
    <w:rsid w:val="00E45EF6"/>
    <w:rsid w:val="00E47D63"/>
    <w:rsid w:val="00E52302"/>
    <w:rsid w:val="00E5485F"/>
    <w:rsid w:val="00E54CF8"/>
    <w:rsid w:val="00E566F3"/>
    <w:rsid w:val="00E57D1B"/>
    <w:rsid w:val="00E61BA3"/>
    <w:rsid w:val="00E6318A"/>
    <w:rsid w:val="00E63B15"/>
    <w:rsid w:val="00E64E51"/>
    <w:rsid w:val="00E652A2"/>
    <w:rsid w:val="00E65525"/>
    <w:rsid w:val="00E67ED6"/>
    <w:rsid w:val="00E71A65"/>
    <w:rsid w:val="00E73519"/>
    <w:rsid w:val="00E73EB4"/>
    <w:rsid w:val="00E74A62"/>
    <w:rsid w:val="00E80857"/>
    <w:rsid w:val="00E83463"/>
    <w:rsid w:val="00E83B1B"/>
    <w:rsid w:val="00E85A03"/>
    <w:rsid w:val="00E9070A"/>
    <w:rsid w:val="00E90F92"/>
    <w:rsid w:val="00E91003"/>
    <w:rsid w:val="00E922BF"/>
    <w:rsid w:val="00E93256"/>
    <w:rsid w:val="00E93A97"/>
    <w:rsid w:val="00E93BF0"/>
    <w:rsid w:val="00E941D4"/>
    <w:rsid w:val="00E943D4"/>
    <w:rsid w:val="00E94B4A"/>
    <w:rsid w:val="00E94F75"/>
    <w:rsid w:val="00E96B8E"/>
    <w:rsid w:val="00E97EB8"/>
    <w:rsid w:val="00EA0825"/>
    <w:rsid w:val="00EA08FB"/>
    <w:rsid w:val="00EA11AE"/>
    <w:rsid w:val="00EA3250"/>
    <w:rsid w:val="00EA39A9"/>
    <w:rsid w:val="00EA3CB5"/>
    <w:rsid w:val="00EA4AC5"/>
    <w:rsid w:val="00EB19C8"/>
    <w:rsid w:val="00EB1BEE"/>
    <w:rsid w:val="00EB4EDC"/>
    <w:rsid w:val="00EB5BCB"/>
    <w:rsid w:val="00EB62AA"/>
    <w:rsid w:val="00EB66BC"/>
    <w:rsid w:val="00EB7C78"/>
    <w:rsid w:val="00EC0181"/>
    <w:rsid w:val="00EC0620"/>
    <w:rsid w:val="00EC06B6"/>
    <w:rsid w:val="00EC22AA"/>
    <w:rsid w:val="00EC6682"/>
    <w:rsid w:val="00EC73B6"/>
    <w:rsid w:val="00EC7BF8"/>
    <w:rsid w:val="00ED278E"/>
    <w:rsid w:val="00ED2A5A"/>
    <w:rsid w:val="00ED4F8D"/>
    <w:rsid w:val="00ED526D"/>
    <w:rsid w:val="00ED5597"/>
    <w:rsid w:val="00ED57AB"/>
    <w:rsid w:val="00ED7726"/>
    <w:rsid w:val="00EE10C2"/>
    <w:rsid w:val="00EE181E"/>
    <w:rsid w:val="00EE3A5B"/>
    <w:rsid w:val="00EE3E9C"/>
    <w:rsid w:val="00EE4B47"/>
    <w:rsid w:val="00EE5ECF"/>
    <w:rsid w:val="00EE622E"/>
    <w:rsid w:val="00EE677C"/>
    <w:rsid w:val="00EE7875"/>
    <w:rsid w:val="00EE7D0D"/>
    <w:rsid w:val="00EF02FC"/>
    <w:rsid w:val="00EF1AF5"/>
    <w:rsid w:val="00EF2149"/>
    <w:rsid w:val="00EF28E9"/>
    <w:rsid w:val="00EF39D2"/>
    <w:rsid w:val="00EF46CF"/>
    <w:rsid w:val="00EF6E33"/>
    <w:rsid w:val="00F004CA"/>
    <w:rsid w:val="00F005CE"/>
    <w:rsid w:val="00F015BB"/>
    <w:rsid w:val="00F01760"/>
    <w:rsid w:val="00F01E1A"/>
    <w:rsid w:val="00F0374E"/>
    <w:rsid w:val="00F03E68"/>
    <w:rsid w:val="00F04874"/>
    <w:rsid w:val="00F0551E"/>
    <w:rsid w:val="00F05C27"/>
    <w:rsid w:val="00F05F0C"/>
    <w:rsid w:val="00F10DD3"/>
    <w:rsid w:val="00F13E3A"/>
    <w:rsid w:val="00F148D9"/>
    <w:rsid w:val="00F15F62"/>
    <w:rsid w:val="00F16D7F"/>
    <w:rsid w:val="00F1718D"/>
    <w:rsid w:val="00F20B22"/>
    <w:rsid w:val="00F22209"/>
    <w:rsid w:val="00F23877"/>
    <w:rsid w:val="00F23957"/>
    <w:rsid w:val="00F23A47"/>
    <w:rsid w:val="00F23D7C"/>
    <w:rsid w:val="00F24C19"/>
    <w:rsid w:val="00F253BE"/>
    <w:rsid w:val="00F30215"/>
    <w:rsid w:val="00F30A74"/>
    <w:rsid w:val="00F330A4"/>
    <w:rsid w:val="00F3548E"/>
    <w:rsid w:val="00F36BF6"/>
    <w:rsid w:val="00F372AF"/>
    <w:rsid w:val="00F37375"/>
    <w:rsid w:val="00F40384"/>
    <w:rsid w:val="00F40E35"/>
    <w:rsid w:val="00F421E8"/>
    <w:rsid w:val="00F5160A"/>
    <w:rsid w:val="00F529F5"/>
    <w:rsid w:val="00F55116"/>
    <w:rsid w:val="00F56B65"/>
    <w:rsid w:val="00F579B1"/>
    <w:rsid w:val="00F62E25"/>
    <w:rsid w:val="00F62FEF"/>
    <w:rsid w:val="00F63648"/>
    <w:rsid w:val="00F6375B"/>
    <w:rsid w:val="00F63912"/>
    <w:rsid w:val="00F66568"/>
    <w:rsid w:val="00F66FBE"/>
    <w:rsid w:val="00F672FE"/>
    <w:rsid w:val="00F67934"/>
    <w:rsid w:val="00F73D25"/>
    <w:rsid w:val="00F7747E"/>
    <w:rsid w:val="00F805A9"/>
    <w:rsid w:val="00F8243C"/>
    <w:rsid w:val="00F83934"/>
    <w:rsid w:val="00F84BA6"/>
    <w:rsid w:val="00F86320"/>
    <w:rsid w:val="00F87817"/>
    <w:rsid w:val="00F9033C"/>
    <w:rsid w:val="00F909B7"/>
    <w:rsid w:val="00F9201C"/>
    <w:rsid w:val="00F9209E"/>
    <w:rsid w:val="00F942BA"/>
    <w:rsid w:val="00F94777"/>
    <w:rsid w:val="00F96BBB"/>
    <w:rsid w:val="00F96DCF"/>
    <w:rsid w:val="00F96FAA"/>
    <w:rsid w:val="00FA0107"/>
    <w:rsid w:val="00FA158D"/>
    <w:rsid w:val="00FA19A6"/>
    <w:rsid w:val="00FA2791"/>
    <w:rsid w:val="00FA35DA"/>
    <w:rsid w:val="00FA43AB"/>
    <w:rsid w:val="00FA4B22"/>
    <w:rsid w:val="00FA7E4A"/>
    <w:rsid w:val="00FB089F"/>
    <w:rsid w:val="00FB1E70"/>
    <w:rsid w:val="00FB22F9"/>
    <w:rsid w:val="00FB331C"/>
    <w:rsid w:val="00FB51F8"/>
    <w:rsid w:val="00FB572B"/>
    <w:rsid w:val="00FB5947"/>
    <w:rsid w:val="00FB5BA4"/>
    <w:rsid w:val="00FB606F"/>
    <w:rsid w:val="00FB67E4"/>
    <w:rsid w:val="00FC1407"/>
    <w:rsid w:val="00FC3FA8"/>
    <w:rsid w:val="00FC5E04"/>
    <w:rsid w:val="00FC74E6"/>
    <w:rsid w:val="00FD2529"/>
    <w:rsid w:val="00FD359B"/>
    <w:rsid w:val="00FD4D4E"/>
    <w:rsid w:val="00FD5101"/>
    <w:rsid w:val="00FD6196"/>
    <w:rsid w:val="00FD7556"/>
    <w:rsid w:val="00FE5C49"/>
    <w:rsid w:val="00FE5E23"/>
    <w:rsid w:val="00FE6CFD"/>
    <w:rsid w:val="00FE6E8F"/>
    <w:rsid w:val="00FE77A1"/>
    <w:rsid w:val="00FE7906"/>
    <w:rsid w:val="00FF0175"/>
    <w:rsid w:val="00FF1F1C"/>
    <w:rsid w:val="00FF26B8"/>
    <w:rsid w:val="00FF326C"/>
    <w:rsid w:val="00FF384C"/>
    <w:rsid w:val="00FF3E38"/>
    <w:rsid w:val="00FF41DB"/>
    <w:rsid w:val="00FF5137"/>
    <w:rsid w:val="00FF5378"/>
    <w:rsid w:val="00FF5F1B"/>
    <w:rsid w:val="00FF5FDE"/>
    <w:rsid w:val="00FF5FF5"/>
    <w:rsid w:val="00FF749A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1D6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5D"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rsid w:val="00436D5D"/>
    <w:pPr>
      <w:keepNext/>
      <w:numPr>
        <w:numId w:val="1"/>
      </w:numPr>
      <w:spacing w:line="240" w:lineRule="atLeast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436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36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3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B77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436D5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36D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36D5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36D5D"/>
    <w:rPr>
      <w:b/>
    </w:rPr>
  </w:style>
  <w:style w:type="character" w:customStyle="1" w:styleId="WW8Num8z0">
    <w:name w:val="WW8Num8z0"/>
    <w:rsid w:val="00436D5D"/>
    <w:rPr>
      <w:rFonts w:ascii="Wingdings" w:hAnsi="Wingdings" w:cs="StarSymbol"/>
      <w:sz w:val="18"/>
      <w:szCs w:val="18"/>
    </w:rPr>
  </w:style>
  <w:style w:type="character" w:customStyle="1" w:styleId="WW8Num8z4">
    <w:name w:val="WW8Num8z4"/>
    <w:rsid w:val="00436D5D"/>
    <w:rPr>
      <w:rFonts w:ascii="Wingdings 2" w:hAnsi="Wingdings 2" w:cs="StarSymbol"/>
      <w:sz w:val="18"/>
      <w:szCs w:val="18"/>
    </w:rPr>
  </w:style>
  <w:style w:type="character" w:customStyle="1" w:styleId="WW8Num8z5">
    <w:name w:val="WW8Num8z5"/>
    <w:rsid w:val="00436D5D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436D5D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36D5D"/>
    <w:rPr>
      <w:rFonts w:ascii="Courier New" w:hAnsi="Courier New"/>
    </w:rPr>
  </w:style>
  <w:style w:type="character" w:customStyle="1" w:styleId="WW8Num9z2">
    <w:name w:val="WW8Num9z2"/>
    <w:rsid w:val="00436D5D"/>
    <w:rPr>
      <w:rFonts w:ascii="Wingdings" w:hAnsi="Wingdings"/>
    </w:rPr>
  </w:style>
  <w:style w:type="character" w:customStyle="1" w:styleId="WW8Num10z0">
    <w:name w:val="WW8Num10z0"/>
    <w:rsid w:val="00436D5D"/>
    <w:rPr>
      <w:b/>
    </w:rPr>
  </w:style>
  <w:style w:type="character" w:customStyle="1" w:styleId="WW8Num10z1">
    <w:name w:val="WW8Num10z1"/>
    <w:rsid w:val="00436D5D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436D5D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436D5D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436D5D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436D5D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436D5D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436D5D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436D5D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436D5D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436D5D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436D5D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436D5D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436D5D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436D5D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436D5D"/>
    <w:rPr>
      <w:rFonts w:ascii="Wingdings" w:hAnsi="Wingdings" w:cs="StarSymbol"/>
      <w:sz w:val="18"/>
      <w:szCs w:val="18"/>
    </w:rPr>
  </w:style>
  <w:style w:type="character" w:customStyle="1" w:styleId="WW8Num15z2">
    <w:name w:val="WW8Num15z2"/>
    <w:rsid w:val="00436D5D"/>
    <w:rPr>
      <w:rFonts w:ascii="StarSymbol" w:hAnsi="StarSymbol" w:cs="StarSymbol"/>
      <w:sz w:val="18"/>
      <w:szCs w:val="18"/>
    </w:rPr>
  </w:style>
  <w:style w:type="character" w:customStyle="1" w:styleId="WW8Num15z4">
    <w:name w:val="WW8Num15z4"/>
    <w:rsid w:val="00436D5D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436D5D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436D5D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436D5D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436D5D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436D5D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436D5D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436D5D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436D5D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436D5D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436D5D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436D5D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436D5D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436D5D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436D5D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436D5D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436D5D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436D5D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436D5D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436D5D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436D5D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436D5D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436D5D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436D5D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436D5D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436D5D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436D5D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436D5D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436D5D"/>
    <w:rPr>
      <w:rFonts w:ascii="Wingdings" w:hAnsi="Wingdings" w:cs="StarSymbol"/>
      <w:sz w:val="18"/>
      <w:szCs w:val="18"/>
    </w:rPr>
  </w:style>
  <w:style w:type="character" w:customStyle="1" w:styleId="WW8Num25z1">
    <w:name w:val="WW8Num25z1"/>
    <w:rsid w:val="00436D5D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436D5D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436D5D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436D5D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436D5D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436D5D"/>
    <w:rPr>
      <w:rFonts w:ascii="Wingdings" w:hAnsi="Wingdings" w:cs="StarSymbol"/>
      <w:sz w:val="18"/>
      <w:szCs w:val="18"/>
    </w:rPr>
  </w:style>
  <w:style w:type="character" w:customStyle="1" w:styleId="WW8Num27z1">
    <w:name w:val="WW8Num27z1"/>
    <w:rsid w:val="00436D5D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436D5D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436D5D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436D5D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sid w:val="00436D5D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436D5D"/>
    <w:rPr>
      <w:rFonts w:ascii="Wingdings" w:hAnsi="Wingdings" w:cs="StarSymbol"/>
      <w:sz w:val="18"/>
      <w:szCs w:val="18"/>
    </w:rPr>
  </w:style>
  <w:style w:type="character" w:customStyle="1" w:styleId="WW8Num29z1">
    <w:name w:val="WW8Num29z1"/>
    <w:rsid w:val="00436D5D"/>
    <w:rPr>
      <w:rFonts w:ascii="Wingdings 2" w:hAnsi="Wingdings 2" w:cs="StarSymbol"/>
      <w:sz w:val="18"/>
      <w:szCs w:val="18"/>
    </w:rPr>
  </w:style>
  <w:style w:type="character" w:customStyle="1" w:styleId="WW8Num29z2">
    <w:name w:val="WW8Num29z2"/>
    <w:rsid w:val="00436D5D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436D5D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sid w:val="00436D5D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sid w:val="00436D5D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sid w:val="00436D5D"/>
    <w:rPr>
      <w:rFonts w:ascii="Wingdings" w:hAnsi="Wingdings" w:cs="StarSymbol"/>
      <w:sz w:val="18"/>
      <w:szCs w:val="18"/>
    </w:rPr>
  </w:style>
  <w:style w:type="character" w:customStyle="1" w:styleId="WW8Num33z2">
    <w:name w:val="WW8Num33z2"/>
    <w:rsid w:val="00436D5D"/>
    <w:rPr>
      <w:rFonts w:ascii="StarSymbol" w:hAnsi="StarSymbol" w:cs="StarSymbol"/>
      <w:sz w:val="18"/>
      <w:szCs w:val="18"/>
    </w:rPr>
  </w:style>
  <w:style w:type="character" w:customStyle="1" w:styleId="WW8Num33z4">
    <w:name w:val="WW8Num33z4"/>
    <w:rsid w:val="00436D5D"/>
    <w:rPr>
      <w:rFonts w:ascii="Wingdings 2" w:hAnsi="Wingdings 2" w:cs="StarSymbol"/>
      <w:sz w:val="18"/>
      <w:szCs w:val="18"/>
    </w:rPr>
  </w:style>
  <w:style w:type="character" w:customStyle="1" w:styleId="WW8Num34z0">
    <w:name w:val="WW8Num34z0"/>
    <w:rsid w:val="00436D5D"/>
    <w:rPr>
      <w:rFonts w:ascii="Wingdings" w:hAnsi="Wingdings" w:cs="StarSymbol"/>
      <w:sz w:val="18"/>
      <w:szCs w:val="18"/>
    </w:rPr>
  </w:style>
  <w:style w:type="character" w:customStyle="1" w:styleId="WW8Num34z4">
    <w:name w:val="WW8Num34z4"/>
    <w:rsid w:val="00436D5D"/>
    <w:rPr>
      <w:rFonts w:ascii="Wingdings 2" w:hAnsi="Wingdings 2" w:cs="StarSymbol"/>
      <w:sz w:val="18"/>
      <w:szCs w:val="18"/>
    </w:rPr>
  </w:style>
  <w:style w:type="character" w:customStyle="1" w:styleId="WW8Num34z5">
    <w:name w:val="WW8Num34z5"/>
    <w:rsid w:val="00436D5D"/>
    <w:rPr>
      <w:rFonts w:ascii="StarSymbol" w:hAnsi="StarSymbol" w:cs="StarSymbol"/>
      <w:sz w:val="18"/>
      <w:szCs w:val="18"/>
    </w:rPr>
  </w:style>
  <w:style w:type="character" w:customStyle="1" w:styleId="WW8Num35z0">
    <w:name w:val="WW8Num35z0"/>
    <w:rsid w:val="00436D5D"/>
    <w:rPr>
      <w:rFonts w:ascii="Wingdings" w:hAnsi="Wingdings" w:cs="StarSymbol"/>
      <w:sz w:val="18"/>
      <w:szCs w:val="18"/>
    </w:rPr>
  </w:style>
  <w:style w:type="character" w:customStyle="1" w:styleId="WW8Num35z4">
    <w:name w:val="WW8Num35z4"/>
    <w:rsid w:val="00436D5D"/>
    <w:rPr>
      <w:rFonts w:ascii="Wingdings 2" w:hAnsi="Wingdings 2" w:cs="StarSymbol"/>
      <w:sz w:val="18"/>
      <w:szCs w:val="18"/>
    </w:rPr>
  </w:style>
  <w:style w:type="character" w:customStyle="1" w:styleId="WW8Num35z5">
    <w:name w:val="WW8Num35z5"/>
    <w:rsid w:val="00436D5D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436D5D"/>
    <w:rPr>
      <w:rFonts w:ascii="Wingdings" w:hAnsi="Wingdings" w:cs="StarSymbol"/>
      <w:sz w:val="18"/>
      <w:szCs w:val="18"/>
    </w:rPr>
  </w:style>
  <w:style w:type="character" w:customStyle="1" w:styleId="WW8Num36z2">
    <w:name w:val="WW8Num36z2"/>
    <w:rsid w:val="00436D5D"/>
    <w:rPr>
      <w:rFonts w:ascii="StarSymbol" w:hAnsi="StarSymbol" w:cs="StarSymbol"/>
      <w:sz w:val="18"/>
      <w:szCs w:val="18"/>
    </w:rPr>
  </w:style>
  <w:style w:type="character" w:customStyle="1" w:styleId="WW8Num36z4">
    <w:name w:val="WW8Num36z4"/>
    <w:rsid w:val="00436D5D"/>
    <w:rPr>
      <w:rFonts w:ascii="Wingdings 2" w:hAnsi="Wingdings 2" w:cs="StarSymbol"/>
      <w:sz w:val="18"/>
      <w:szCs w:val="18"/>
    </w:rPr>
  </w:style>
  <w:style w:type="character" w:customStyle="1" w:styleId="WW8Num37z0">
    <w:name w:val="WW8Num37z0"/>
    <w:rsid w:val="00436D5D"/>
    <w:rPr>
      <w:rFonts w:ascii="Wingdings" w:hAnsi="Wingdings" w:cs="StarSymbol"/>
      <w:sz w:val="18"/>
      <w:szCs w:val="18"/>
    </w:rPr>
  </w:style>
  <w:style w:type="character" w:customStyle="1" w:styleId="WW8Num37z2">
    <w:name w:val="WW8Num37z2"/>
    <w:rsid w:val="00436D5D"/>
    <w:rPr>
      <w:rFonts w:ascii="StarSymbol" w:hAnsi="StarSymbol" w:cs="StarSymbol"/>
      <w:sz w:val="18"/>
      <w:szCs w:val="18"/>
    </w:rPr>
  </w:style>
  <w:style w:type="character" w:customStyle="1" w:styleId="WW8Num37z4">
    <w:name w:val="WW8Num37z4"/>
    <w:rsid w:val="00436D5D"/>
    <w:rPr>
      <w:rFonts w:ascii="Wingdings 2" w:hAnsi="Wingdings 2" w:cs="StarSymbol"/>
      <w:sz w:val="18"/>
      <w:szCs w:val="18"/>
    </w:rPr>
  </w:style>
  <w:style w:type="character" w:customStyle="1" w:styleId="WW8Num38z0">
    <w:name w:val="WW8Num38z0"/>
    <w:rsid w:val="00436D5D"/>
    <w:rPr>
      <w:rFonts w:ascii="Wingdings" w:hAnsi="Wingdings" w:cs="StarSymbol"/>
      <w:sz w:val="18"/>
      <w:szCs w:val="18"/>
    </w:rPr>
  </w:style>
  <w:style w:type="character" w:customStyle="1" w:styleId="WW8Num38z2">
    <w:name w:val="WW8Num38z2"/>
    <w:rsid w:val="00436D5D"/>
    <w:rPr>
      <w:rFonts w:ascii="StarSymbol" w:hAnsi="StarSymbol" w:cs="StarSymbol"/>
      <w:sz w:val="18"/>
      <w:szCs w:val="18"/>
    </w:rPr>
  </w:style>
  <w:style w:type="character" w:customStyle="1" w:styleId="WW8Num38z4">
    <w:name w:val="WW8Num38z4"/>
    <w:rsid w:val="00436D5D"/>
    <w:rPr>
      <w:rFonts w:ascii="Wingdings 2" w:hAnsi="Wingdings 2" w:cs="StarSymbol"/>
      <w:sz w:val="18"/>
      <w:szCs w:val="18"/>
    </w:rPr>
  </w:style>
  <w:style w:type="character" w:customStyle="1" w:styleId="WW8Num39z0">
    <w:name w:val="WW8Num39z0"/>
    <w:rsid w:val="00436D5D"/>
    <w:rPr>
      <w:rFonts w:ascii="Wingdings" w:hAnsi="Wingdings" w:cs="StarSymbol"/>
      <w:sz w:val="18"/>
      <w:szCs w:val="18"/>
    </w:rPr>
  </w:style>
  <w:style w:type="character" w:customStyle="1" w:styleId="WW8Num39z2">
    <w:name w:val="WW8Num39z2"/>
    <w:rsid w:val="00436D5D"/>
    <w:rPr>
      <w:rFonts w:ascii="StarSymbol" w:hAnsi="StarSymbol" w:cs="StarSymbol"/>
      <w:sz w:val="18"/>
      <w:szCs w:val="18"/>
    </w:rPr>
  </w:style>
  <w:style w:type="character" w:customStyle="1" w:styleId="WW8Num39z4">
    <w:name w:val="WW8Num39z4"/>
    <w:rsid w:val="00436D5D"/>
    <w:rPr>
      <w:rFonts w:ascii="Wingdings 2" w:hAnsi="Wingdings 2" w:cs="StarSymbol"/>
      <w:sz w:val="18"/>
      <w:szCs w:val="18"/>
    </w:rPr>
  </w:style>
  <w:style w:type="character" w:customStyle="1" w:styleId="WW8Num40z0">
    <w:name w:val="WW8Num40z0"/>
    <w:rsid w:val="00436D5D"/>
    <w:rPr>
      <w:rFonts w:ascii="Wingdings" w:hAnsi="Wingdings" w:cs="StarSymbol"/>
      <w:sz w:val="18"/>
      <w:szCs w:val="18"/>
    </w:rPr>
  </w:style>
  <w:style w:type="character" w:customStyle="1" w:styleId="WW8Num40z2">
    <w:name w:val="WW8Num40z2"/>
    <w:rsid w:val="00436D5D"/>
    <w:rPr>
      <w:rFonts w:ascii="StarSymbol" w:hAnsi="StarSymbol" w:cs="StarSymbol"/>
      <w:sz w:val="18"/>
      <w:szCs w:val="18"/>
    </w:rPr>
  </w:style>
  <w:style w:type="character" w:customStyle="1" w:styleId="WW8Num40z4">
    <w:name w:val="WW8Num40z4"/>
    <w:rsid w:val="00436D5D"/>
    <w:rPr>
      <w:rFonts w:ascii="Wingdings 2" w:hAnsi="Wingdings 2" w:cs="StarSymbol"/>
      <w:sz w:val="18"/>
      <w:szCs w:val="18"/>
    </w:rPr>
  </w:style>
  <w:style w:type="character" w:customStyle="1" w:styleId="WW8Num41z0">
    <w:name w:val="WW8Num41z0"/>
    <w:rsid w:val="00436D5D"/>
    <w:rPr>
      <w:rFonts w:ascii="Wingdings" w:hAnsi="Wingdings" w:cs="StarSymbol"/>
      <w:sz w:val="18"/>
      <w:szCs w:val="18"/>
    </w:rPr>
  </w:style>
  <w:style w:type="character" w:customStyle="1" w:styleId="WW8Num41z2">
    <w:name w:val="WW8Num41z2"/>
    <w:rsid w:val="00436D5D"/>
    <w:rPr>
      <w:rFonts w:ascii="StarSymbol" w:hAnsi="StarSymbol" w:cs="StarSymbol"/>
      <w:sz w:val="18"/>
      <w:szCs w:val="18"/>
    </w:rPr>
  </w:style>
  <w:style w:type="character" w:customStyle="1" w:styleId="WW8Num41z4">
    <w:name w:val="WW8Num41z4"/>
    <w:rsid w:val="00436D5D"/>
    <w:rPr>
      <w:rFonts w:ascii="Wingdings 2" w:hAnsi="Wingdings 2" w:cs="StarSymbol"/>
      <w:sz w:val="18"/>
      <w:szCs w:val="18"/>
    </w:rPr>
  </w:style>
  <w:style w:type="character" w:customStyle="1" w:styleId="WW8Num42z0">
    <w:name w:val="WW8Num42z0"/>
    <w:rsid w:val="00436D5D"/>
    <w:rPr>
      <w:rFonts w:ascii="Wingdings" w:hAnsi="Wingdings" w:cs="StarSymbol"/>
      <w:sz w:val="18"/>
      <w:szCs w:val="18"/>
    </w:rPr>
  </w:style>
  <w:style w:type="character" w:customStyle="1" w:styleId="WW8Num42z2">
    <w:name w:val="WW8Num42z2"/>
    <w:rsid w:val="00436D5D"/>
    <w:rPr>
      <w:rFonts w:ascii="StarSymbol" w:hAnsi="StarSymbol" w:cs="StarSymbol"/>
      <w:sz w:val="18"/>
      <w:szCs w:val="18"/>
    </w:rPr>
  </w:style>
  <w:style w:type="character" w:customStyle="1" w:styleId="WW8Num42z4">
    <w:name w:val="WW8Num42z4"/>
    <w:rsid w:val="00436D5D"/>
    <w:rPr>
      <w:rFonts w:ascii="Wingdings 2" w:hAnsi="Wingdings 2" w:cs="StarSymbol"/>
      <w:sz w:val="18"/>
      <w:szCs w:val="18"/>
    </w:rPr>
  </w:style>
  <w:style w:type="character" w:customStyle="1" w:styleId="WW8Num43z0">
    <w:name w:val="WW8Num43z0"/>
    <w:rsid w:val="00436D5D"/>
    <w:rPr>
      <w:rFonts w:ascii="Wingdings" w:hAnsi="Wingdings" w:cs="StarSymbol"/>
      <w:sz w:val="18"/>
      <w:szCs w:val="18"/>
    </w:rPr>
  </w:style>
  <w:style w:type="character" w:customStyle="1" w:styleId="WW8Num43z2">
    <w:name w:val="WW8Num43z2"/>
    <w:rsid w:val="00436D5D"/>
    <w:rPr>
      <w:rFonts w:ascii="StarSymbol" w:hAnsi="StarSymbol" w:cs="StarSymbol"/>
      <w:sz w:val="18"/>
      <w:szCs w:val="18"/>
    </w:rPr>
  </w:style>
  <w:style w:type="character" w:customStyle="1" w:styleId="WW8Num43z4">
    <w:name w:val="WW8Num43z4"/>
    <w:rsid w:val="00436D5D"/>
    <w:rPr>
      <w:rFonts w:ascii="Wingdings 2" w:hAnsi="Wingdings 2" w:cs="StarSymbol"/>
      <w:sz w:val="18"/>
      <w:szCs w:val="18"/>
    </w:rPr>
  </w:style>
  <w:style w:type="character" w:customStyle="1" w:styleId="WW8Num44z0">
    <w:name w:val="WW8Num44z0"/>
    <w:rsid w:val="00436D5D"/>
    <w:rPr>
      <w:rFonts w:ascii="Wingdings" w:hAnsi="Wingdings" w:cs="StarSymbol"/>
      <w:sz w:val="18"/>
      <w:szCs w:val="18"/>
    </w:rPr>
  </w:style>
  <w:style w:type="character" w:customStyle="1" w:styleId="WW8Num44z2">
    <w:name w:val="WW8Num44z2"/>
    <w:rsid w:val="00436D5D"/>
    <w:rPr>
      <w:rFonts w:ascii="StarSymbol" w:hAnsi="StarSymbol" w:cs="StarSymbol"/>
      <w:sz w:val="18"/>
      <w:szCs w:val="18"/>
    </w:rPr>
  </w:style>
  <w:style w:type="character" w:customStyle="1" w:styleId="WW8Num44z4">
    <w:name w:val="WW8Num44z4"/>
    <w:rsid w:val="00436D5D"/>
    <w:rPr>
      <w:rFonts w:ascii="Wingdings 2" w:hAnsi="Wingdings 2" w:cs="StarSymbol"/>
      <w:sz w:val="18"/>
      <w:szCs w:val="18"/>
    </w:rPr>
  </w:style>
  <w:style w:type="character" w:customStyle="1" w:styleId="WW8Num45z0">
    <w:name w:val="WW8Num45z0"/>
    <w:rsid w:val="00436D5D"/>
    <w:rPr>
      <w:rFonts w:ascii="Wingdings" w:hAnsi="Wingdings" w:cs="StarSymbol"/>
      <w:sz w:val="18"/>
      <w:szCs w:val="18"/>
    </w:rPr>
  </w:style>
  <w:style w:type="character" w:customStyle="1" w:styleId="WW8Num45z2">
    <w:name w:val="WW8Num45z2"/>
    <w:rsid w:val="00436D5D"/>
    <w:rPr>
      <w:rFonts w:ascii="StarSymbol" w:hAnsi="StarSymbol" w:cs="StarSymbol"/>
      <w:sz w:val="18"/>
      <w:szCs w:val="18"/>
    </w:rPr>
  </w:style>
  <w:style w:type="character" w:customStyle="1" w:styleId="WW8Num45z4">
    <w:name w:val="WW8Num45z4"/>
    <w:rsid w:val="00436D5D"/>
    <w:rPr>
      <w:rFonts w:ascii="Wingdings 2" w:hAnsi="Wingdings 2" w:cs="StarSymbol"/>
      <w:sz w:val="18"/>
      <w:szCs w:val="18"/>
    </w:rPr>
  </w:style>
  <w:style w:type="character" w:customStyle="1" w:styleId="WW8Num46z0">
    <w:name w:val="WW8Num46z0"/>
    <w:rsid w:val="00436D5D"/>
    <w:rPr>
      <w:rFonts w:ascii="Wingdings" w:hAnsi="Wingdings" w:cs="StarSymbol"/>
      <w:sz w:val="18"/>
      <w:szCs w:val="18"/>
    </w:rPr>
  </w:style>
  <w:style w:type="character" w:customStyle="1" w:styleId="WW8Num46z2">
    <w:name w:val="WW8Num46z2"/>
    <w:rsid w:val="00436D5D"/>
    <w:rPr>
      <w:rFonts w:ascii="StarSymbol" w:hAnsi="StarSymbol" w:cs="StarSymbol"/>
      <w:sz w:val="18"/>
      <w:szCs w:val="18"/>
    </w:rPr>
  </w:style>
  <w:style w:type="character" w:customStyle="1" w:styleId="WW8Num46z4">
    <w:name w:val="WW8Num46z4"/>
    <w:rsid w:val="00436D5D"/>
    <w:rPr>
      <w:rFonts w:ascii="Wingdings 2" w:hAnsi="Wingdings 2" w:cs="StarSymbol"/>
      <w:sz w:val="18"/>
      <w:szCs w:val="18"/>
    </w:rPr>
  </w:style>
  <w:style w:type="character" w:customStyle="1" w:styleId="WW8Num47z0">
    <w:name w:val="WW8Num47z0"/>
    <w:rsid w:val="00436D5D"/>
    <w:rPr>
      <w:rFonts w:ascii="Wingdings" w:hAnsi="Wingdings" w:cs="StarSymbol"/>
      <w:sz w:val="18"/>
      <w:szCs w:val="18"/>
    </w:rPr>
  </w:style>
  <w:style w:type="character" w:customStyle="1" w:styleId="WW8Num47z2">
    <w:name w:val="WW8Num47z2"/>
    <w:rsid w:val="00436D5D"/>
    <w:rPr>
      <w:rFonts w:ascii="StarSymbol" w:hAnsi="StarSymbol" w:cs="StarSymbol"/>
      <w:sz w:val="18"/>
      <w:szCs w:val="18"/>
    </w:rPr>
  </w:style>
  <w:style w:type="character" w:customStyle="1" w:styleId="WW8Num47z4">
    <w:name w:val="WW8Num47z4"/>
    <w:rsid w:val="00436D5D"/>
    <w:rPr>
      <w:rFonts w:ascii="Wingdings 2" w:hAnsi="Wingdings 2" w:cs="StarSymbol"/>
      <w:sz w:val="18"/>
      <w:szCs w:val="18"/>
    </w:rPr>
  </w:style>
  <w:style w:type="character" w:customStyle="1" w:styleId="WW8Num48z0">
    <w:name w:val="WW8Num48z0"/>
    <w:rsid w:val="00436D5D"/>
    <w:rPr>
      <w:rFonts w:ascii="Wingdings" w:hAnsi="Wingdings" w:cs="StarSymbol"/>
      <w:sz w:val="18"/>
      <w:szCs w:val="18"/>
    </w:rPr>
  </w:style>
  <w:style w:type="character" w:customStyle="1" w:styleId="WW8Num48z2">
    <w:name w:val="WW8Num48z2"/>
    <w:rsid w:val="00436D5D"/>
    <w:rPr>
      <w:rFonts w:ascii="StarSymbol" w:hAnsi="StarSymbol" w:cs="StarSymbol"/>
      <w:sz w:val="18"/>
      <w:szCs w:val="18"/>
    </w:rPr>
  </w:style>
  <w:style w:type="character" w:customStyle="1" w:styleId="WW8Num48z4">
    <w:name w:val="WW8Num48z4"/>
    <w:rsid w:val="00436D5D"/>
    <w:rPr>
      <w:rFonts w:ascii="Wingdings 2" w:hAnsi="Wingdings 2" w:cs="StarSymbol"/>
      <w:sz w:val="18"/>
      <w:szCs w:val="18"/>
    </w:rPr>
  </w:style>
  <w:style w:type="character" w:customStyle="1" w:styleId="WW8Num49z0">
    <w:name w:val="WW8Num49z0"/>
    <w:rsid w:val="00436D5D"/>
    <w:rPr>
      <w:rFonts w:ascii="Wingdings" w:hAnsi="Wingdings" w:cs="StarSymbol"/>
      <w:sz w:val="18"/>
      <w:szCs w:val="18"/>
    </w:rPr>
  </w:style>
  <w:style w:type="character" w:customStyle="1" w:styleId="WW8Num49z2">
    <w:name w:val="WW8Num49z2"/>
    <w:rsid w:val="00436D5D"/>
    <w:rPr>
      <w:rFonts w:ascii="StarSymbol" w:hAnsi="StarSymbol" w:cs="StarSymbol"/>
      <w:sz w:val="18"/>
      <w:szCs w:val="18"/>
    </w:rPr>
  </w:style>
  <w:style w:type="character" w:customStyle="1" w:styleId="WW8Num49z4">
    <w:name w:val="WW8Num49z4"/>
    <w:rsid w:val="00436D5D"/>
    <w:rPr>
      <w:rFonts w:ascii="Wingdings 2" w:hAnsi="Wingdings 2" w:cs="StarSymbol"/>
      <w:sz w:val="18"/>
      <w:szCs w:val="18"/>
    </w:rPr>
  </w:style>
  <w:style w:type="character" w:customStyle="1" w:styleId="WW8Num50z0">
    <w:name w:val="WW8Num50z0"/>
    <w:rsid w:val="00436D5D"/>
    <w:rPr>
      <w:rFonts w:ascii="Wingdings" w:hAnsi="Wingdings" w:cs="StarSymbol"/>
      <w:sz w:val="18"/>
      <w:szCs w:val="18"/>
    </w:rPr>
  </w:style>
  <w:style w:type="character" w:customStyle="1" w:styleId="WW8Num50z1">
    <w:name w:val="WW8Num50z1"/>
    <w:rsid w:val="00436D5D"/>
    <w:rPr>
      <w:rFonts w:ascii="Wingdings 2" w:hAnsi="Wingdings 2" w:cs="StarSymbol"/>
      <w:sz w:val="18"/>
      <w:szCs w:val="18"/>
    </w:rPr>
  </w:style>
  <w:style w:type="character" w:customStyle="1" w:styleId="WW8Num50z2">
    <w:name w:val="WW8Num50z2"/>
    <w:rsid w:val="00436D5D"/>
    <w:rPr>
      <w:rFonts w:ascii="StarSymbol" w:hAnsi="StarSymbol" w:cs="StarSymbol"/>
      <w:sz w:val="18"/>
      <w:szCs w:val="18"/>
    </w:rPr>
  </w:style>
  <w:style w:type="character" w:customStyle="1" w:styleId="WW8Num51z0">
    <w:name w:val="WW8Num51z0"/>
    <w:rsid w:val="00436D5D"/>
    <w:rPr>
      <w:rFonts w:ascii="Wingdings" w:hAnsi="Wingdings" w:cs="StarSymbol"/>
      <w:sz w:val="18"/>
      <w:szCs w:val="18"/>
    </w:rPr>
  </w:style>
  <w:style w:type="character" w:customStyle="1" w:styleId="WW8Num51z1">
    <w:name w:val="WW8Num51z1"/>
    <w:rsid w:val="00436D5D"/>
    <w:rPr>
      <w:rFonts w:ascii="Wingdings 2" w:hAnsi="Wingdings 2" w:cs="StarSymbol"/>
      <w:sz w:val="18"/>
      <w:szCs w:val="18"/>
    </w:rPr>
  </w:style>
  <w:style w:type="character" w:customStyle="1" w:styleId="WW8Num51z2">
    <w:name w:val="WW8Num51z2"/>
    <w:rsid w:val="00436D5D"/>
    <w:rPr>
      <w:rFonts w:ascii="StarSymbol" w:hAnsi="StarSymbol" w:cs="StarSymbol"/>
      <w:sz w:val="18"/>
      <w:szCs w:val="18"/>
    </w:rPr>
  </w:style>
  <w:style w:type="character" w:customStyle="1" w:styleId="WW8Num52z0">
    <w:name w:val="WW8Num52z0"/>
    <w:rsid w:val="00436D5D"/>
    <w:rPr>
      <w:rFonts w:ascii="Wingdings" w:hAnsi="Wingdings" w:cs="StarSymbol"/>
      <w:sz w:val="18"/>
      <w:szCs w:val="18"/>
    </w:rPr>
  </w:style>
  <w:style w:type="character" w:customStyle="1" w:styleId="WW8Num52z1">
    <w:name w:val="WW8Num52z1"/>
    <w:rsid w:val="00436D5D"/>
    <w:rPr>
      <w:rFonts w:ascii="Wingdings 2" w:hAnsi="Wingdings 2" w:cs="StarSymbol"/>
      <w:sz w:val="18"/>
      <w:szCs w:val="18"/>
    </w:rPr>
  </w:style>
  <w:style w:type="character" w:customStyle="1" w:styleId="WW8Num52z2">
    <w:name w:val="WW8Num52z2"/>
    <w:rsid w:val="00436D5D"/>
    <w:rPr>
      <w:rFonts w:ascii="StarSymbol" w:hAnsi="StarSymbol" w:cs="StarSymbol"/>
      <w:sz w:val="18"/>
      <w:szCs w:val="18"/>
    </w:rPr>
  </w:style>
  <w:style w:type="character" w:customStyle="1" w:styleId="WW8Num53z0">
    <w:name w:val="WW8Num53z0"/>
    <w:rsid w:val="00436D5D"/>
    <w:rPr>
      <w:rFonts w:ascii="Wingdings" w:hAnsi="Wingdings" w:cs="StarSymbol"/>
      <w:sz w:val="18"/>
      <w:szCs w:val="18"/>
    </w:rPr>
  </w:style>
  <w:style w:type="character" w:customStyle="1" w:styleId="WW8Num53z1">
    <w:name w:val="WW8Num53z1"/>
    <w:rsid w:val="00436D5D"/>
    <w:rPr>
      <w:rFonts w:ascii="Wingdings 2" w:hAnsi="Wingdings 2" w:cs="StarSymbol"/>
      <w:sz w:val="18"/>
      <w:szCs w:val="18"/>
    </w:rPr>
  </w:style>
  <w:style w:type="character" w:customStyle="1" w:styleId="WW8Num53z2">
    <w:name w:val="WW8Num53z2"/>
    <w:rsid w:val="00436D5D"/>
    <w:rPr>
      <w:rFonts w:ascii="StarSymbol" w:hAnsi="StarSymbol" w:cs="StarSymbol"/>
      <w:sz w:val="18"/>
      <w:szCs w:val="18"/>
    </w:rPr>
  </w:style>
  <w:style w:type="character" w:customStyle="1" w:styleId="WW8Num54z0">
    <w:name w:val="WW8Num54z0"/>
    <w:rsid w:val="00436D5D"/>
    <w:rPr>
      <w:rFonts w:ascii="Wingdings" w:hAnsi="Wingdings" w:cs="StarSymbol"/>
      <w:sz w:val="18"/>
      <w:szCs w:val="18"/>
    </w:rPr>
  </w:style>
  <w:style w:type="character" w:customStyle="1" w:styleId="WW8Num54z1">
    <w:name w:val="WW8Num54z1"/>
    <w:rsid w:val="00436D5D"/>
    <w:rPr>
      <w:rFonts w:ascii="Wingdings 2" w:hAnsi="Wingdings 2" w:cs="StarSymbol"/>
      <w:sz w:val="18"/>
      <w:szCs w:val="18"/>
    </w:rPr>
  </w:style>
  <w:style w:type="character" w:customStyle="1" w:styleId="WW8Num54z2">
    <w:name w:val="WW8Num54z2"/>
    <w:rsid w:val="00436D5D"/>
    <w:rPr>
      <w:rFonts w:ascii="StarSymbol" w:hAnsi="StarSymbol" w:cs="StarSymbol"/>
      <w:sz w:val="18"/>
      <w:szCs w:val="18"/>
    </w:rPr>
  </w:style>
  <w:style w:type="character" w:customStyle="1" w:styleId="WW8Num55z0">
    <w:name w:val="WW8Num55z0"/>
    <w:rsid w:val="00436D5D"/>
    <w:rPr>
      <w:rFonts w:ascii="Wingdings" w:hAnsi="Wingdings" w:cs="StarSymbol"/>
      <w:sz w:val="18"/>
      <w:szCs w:val="18"/>
    </w:rPr>
  </w:style>
  <w:style w:type="character" w:customStyle="1" w:styleId="WW8Num55z1">
    <w:name w:val="WW8Num55z1"/>
    <w:rsid w:val="00436D5D"/>
    <w:rPr>
      <w:rFonts w:ascii="Wingdings 2" w:hAnsi="Wingdings 2" w:cs="StarSymbol"/>
      <w:sz w:val="18"/>
      <w:szCs w:val="18"/>
    </w:rPr>
  </w:style>
  <w:style w:type="character" w:customStyle="1" w:styleId="WW8Num55z2">
    <w:name w:val="WW8Num55z2"/>
    <w:rsid w:val="00436D5D"/>
    <w:rPr>
      <w:rFonts w:ascii="StarSymbol" w:hAnsi="StarSymbol" w:cs="StarSymbol"/>
      <w:sz w:val="18"/>
      <w:szCs w:val="18"/>
    </w:rPr>
  </w:style>
  <w:style w:type="character" w:customStyle="1" w:styleId="WW8Num56z0">
    <w:name w:val="WW8Num56z0"/>
    <w:rsid w:val="00436D5D"/>
    <w:rPr>
      <w:rFonts w:ascii="Wingdings" w:hAnsi="Wingdings" w:cs="StarSymbol"/>
      <w:sz w:val="18"/>
      <w:szCs w:val="18"/>
    </w:rPr>
  </w:style>
  <w:style w:type="character" w:customStyle="1" w:styleId="WW8Num56z1">
    <w:name w:val="WW8Num56z1"/>
    <w:rsid w:val="00436D5D"/>
    <w:rPr>
      <w:rFonts w:ascii="Wingdings 2" w:hAnsi="Wingdings 2" w:cs="StarSymbol"/>
      <w:sz w:val="18"/>
      <w:szCs w:val="18"/>
    </w:rPr>
  </w:style>
  <w:style w:type="character" w:customStyle="1" w:styleId="WW8Num56z2">
    <w:name w:val="WW8Num56z2"/>
    <w:rsid w:val="00436D5D"/>
    <w:rPr>
      <w:rFonts w:ascii="StarSymbol" w:hAnsi="StarSymbol" w:cs="StarSymbol"/>
      <w:sz w:val="18"/>
      <w:szCs w:val="18"/>
    </w:rPr>
  </w:style>
  <w:style w:type="character" w:customStyle="1" w:styleId="WW8Num57z0">
    <w:name w:val="WW8Num57z0"/>
    <w:rsid w:val="00436D5D"/>
    <w:rPr>
      <w:rFonts w:ascii="Wingdings" w:hAnsi="Wingdings" w:cs="StarSymbol"/>
      <w:sz w:val="18"/>
      <w:szCs w:val="18"/>
    </w:rPr>
  </w:style>
  <w:style w:type="character" w:customStyle="1" w:styleId="WW8Num57z1">
    <w:name w:val="WW8Num57z1"/>
    <w:rsid w:val="00436D5D"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rsid w:val="00436D5D"/>
    <w:rPr>
      <w:rFonts w:ascii="StarSymbol" w:hAnsi="StarSymbol" w:cs="StarSymbol"/>
      <w:sz w:val="18"/>
      <w:szCs w:val="18"/>
    </w:rPr>
  </w:style>
  <w:style w:type="character" w:customStyle="1" w:styleId="WW8Num58z0">
    <w:name w:val="WW8Num58z0"/>
    <w:rsid w:val="00436D5D"/>
    <w:rPr>
      <w:rFonts w:ascii="Wingdings" w:hAnsi="Wingdings" w:cs="StarSymbol"/>
      <w:sz w:val="18"/>
      <w:szCs w:val="18"/>
    </w:rPr>
  </w:style>
  <w:style w:type="character" w:customStyle="1" w:styleId="WW8Num58z1">
    <w:name w:val="WW8Num58z1"/>
    <w:rsid w:val="00436D5D"/>
    <w:rPr>
      <w:rFonts w:ascii="Wingdings 2" w:hAnsi="Wingdings 2" w:cs="StarSymbol"/>
      <w:sz w:val="18"/>
      <w:szCs w:val="18"/>
    </w:rPr>
  </w:style>
  <w:style w:type="character" w:customStyle="1" w:styleId="WW8Num58z2">
    <w:name w:val="WW8Num58z2"/>
    <w:rsid w:val="00436D5D"/>
    <w:rPr>
      <w:rFonts w:ascii="StarSymbol" w:hAnsi="StarSymbol" w:cs="StarSymbol"/>
      <w:sz w:val="18"/>
      <w:szCs w:val="18"/>
    </w:rPr>
  </w:style>
  <w:style w:type="character" w:customStyle="1" w:styleId="WW8Num59z0">
    <w:name w:val="WW8Num59z0"/>
    <w:rsid w:val="00436D5D"/>
    <w:rPr>
      <w:rFonts w:ascii="Wingdings" w:hAnsi="Wingdings" w:cs="StarSymbol"/>
      <w:sz w:val="18"/>
      <w:szCs w:val="18"/>
    </w:rPr>
  </w:style>
  <w:style w:type="character" w:customStyle="1" w:styleId="WW8Num59z2">
    <w:name w:val="WW8Num59z2"/>
    <w:rsid w:val="00436D5D"/>
    <w:rPr>
      <w:rFonts w:ascii="StarSymbol" w:hAnsi="StarSymbol" w:cs="StarSymbol"/>
      <w:sz w:val="18"/>
      <w:szCs w:val="18"/>
    </w:rPr>
  </w:style>
  <w:style w:type="character" w:customStyle="1" w:styleId="WW8Num59z4">
    <w:name w:val="WW8Num59z4"/>
    <w:rsid w:val="00436D5D"/>
    <w:rPr>
      <w:rFonts w:ascii="Wingdings 2" w:hAnsi="Wingdings 2" w:cs="StarSymbol"/>
      <w:sz w:val="18"/>
      <w:szCs w:val="18"/>
    </w:rPr>
  </w:style>
  <w:style w:type="character" w:customStyle="1" w:styleId="WW8Num60z0">
    <w:name w:val="WW8Num60z0"/>
    <w:rsid w:val="00436D5D"/>
    <w:rPr>
      <w:rFonts w:ascii="Wingdings" w:hAnsi="Wingdings" w:cs="StarSymbol"/>
      <w:sz w:val="18"/>
      <w:szCs w:val="18"/>
    </w:rPr>
  </w:style>
  <w:style w:type="character" w:customStyle="1" w:styleId="WW8Num60z1">
    <w:name w:val="WW8Num60z1"/>
    <w:rsid w:val="00436D5D"/>
    <w:rPr>
      <w:rFonts w:ascii="Wingdings 2" w:hAnsi="Wingdings 2" w:cs="StarSymbol"/>
      <w:sz w:val="18"/>
      <w:szCs w:val="18"/>
    </w:rPr>
  </w:style>
  <w:style w:type="character" w:customStyle="1" w:styleId="WW8Num60z2">
    <w:name w:val="WW8Num60z2"/>
    <w:rsid w:val="00436D5D"/>
    <w:rPr>
      <w:rFonts w:ascii="StarSymbol" w:hAnsi="StarSymbol" w:cs="StarSymbol"/>
      <w:sz w:val="18"/>
      <w:szCs w:val="18"/>
    </w:rPr>
  </w:style>
  <w:style w:type="character" w:customStyle="1" w:styleId="WW8Num61z0">
    <w:name w:val="WW8Num61z0"/>
    <w:rsid w:val="00436D5D"/>
    <w:rPr>
      <w:rFonts w:ascii="Wingdings" w:hAnsi="Wingdings" w:cs="StarSymbol"/>
      <w:sz w:val="18"/>
      <w:szCs w:val="18"/>
    </w:rPr>
  </w:style>
  <w:style w:type="character" w:customStyle="1" w:styleId="WW8Num61z2">
    <w:name w:val="WW8Num61z2"/>
    <w:rsid w:val="00436D5D"/>
    <w:rPr>
      <w:rFonts w:ascii="StarSymbol" w:hAnsi="StarSymbol" w:cs="StarSymbol"/>
      <w:sz w:val="18"/>
      <w:szCs w:val="18"/>
    </w:rPr>
  </w:style>
  <w:style w:type="character" w:customStyle="1" w:styleId="WW8Num61z4">
    <w:name w:val="WW8Num61z4"/>
    <w:rsid w:val="00436D5D"/>
    <w:rPr>
      <w:rFonts w:ascii="Wingdings 2" w:hAnsi="Wingdings 2" w:cs="StarSymbol"/>
      <w:sz w:val="18"/>
      <w:szCs w:val="18"/>
    </w:rPr>
  </w:style>
  <w:style w:type="character" w:customStyle="1" w:styleId="WW8Num62z0">
    <w:name w:val="WW8Num62z0"/>
    <w:rsid w:val="00436D5D"/>
    <w:rPr>
      <w:rFonts w:ascii="Wingdings" w:hAnsi="Wingdings" w:cs="StarSymbol"/>
      <w:sz w:val="18"/>
      <w:szCs w:val="18"/>
    </w:rPr>
  </w:style>
  <w:style w:type="character" w:customStyle="1" w:styleId="WW8Num62z1">
    <w:name w:val="WW8Num62z1"/>
    <w:rsid w:val="00436D5D"/>
    <w:rPr>
      <w:rFonts w:ascii="Wingdings 2" w:hAnsi="Wingdings 2" w:cs="StarSymbol"/>
      <w:sz w:val="18"/>
      <w:szCs w:val="18"/>
    </w:rPr>
  </w:style>
  <w:style w:type="character" w:customStyle="1" w:styleId="WW8Num62z2">
    <w:name w:val="WW8Num62z2"/>
    <w:rsid w:val="00436D5D"/>
    <w:rPr>
      <w:rFonts w:ascii="StarSymbol" w:hAnsi="StarSymbol" w:cs="StarSymbol"/>
      <w:sz w:val="18"/>
      <w:szCs w:val="18"/>
    </w:rPr>
  </w:style>
  <w:style w:type="character" w:customStyle="1" w:styleId="WW8Num63z0">
    <w:name w:val="WW8Num63z0"/>
    <w:rsid w:val="00436D5D"/>
    <w:rPr>
      <w:rFonts w:ascii="Wingdings" w:hAnsi="Wingdings" w:cs="StarSymbol"/>
      <w:sz w:val="18"/>
      <w:szCs w:val="18"/>
    </w:rPr>
  </w:style>
  <w:style w:type="character" w:customStyle="1" w:styleId="WW8Num63z2">
    <w:name w:val="WW8Num63z2"/>
    <w:rsid w:val="00436D5D"/>
    <w:rPr>
      <w:rFonts w:ascii="StarSymbol" w:hAnsi="StarSymbol" w:cs="StarSymbol"/>
      <w:sz w:val="18"/>
      <w:szCs w:val="18"/>
    </w:rPr>
  </w:style>
  <w:style w:type="character" w:customStyle="1" w:styleId="WW8Num63z4">
    <w:name w:val="WW8Num63z4"/>
    <w:rsid w:val="00436D5D"/>
    <w:rPr>
      <w:rFonts w:ascii="Wingdings 2" w:hAnsi="Wingdings 2" w:cs="StarSymbol"/>
      <w:sz w:val="18"/>
      <w:szCs w:val="18"/>
    </w:rPr>
  </w:style>
  <w:style w:type="character" w:customStyle="1" w:styleId="WW8Num64z0">
    <w:name w:val="WW8Num64z0"/>
    <w:rsid w:val="00436D5D"/>
    <w:rPr>
      <w:rFonts w:ascii="Wingdings" w:hAnsi="Wingdings" w:cs="StarSymbol"/>
      <w:sz w:val="18"/>
      <w:szCs w:val="18"/>
    </w:rPr>
  </w:style>
  <w:style w:type="character" w:customStyle="1" w:styleId="WW8Num64z1">
    <w:name w:val="WW8Num64z1"/>
    <w:rsid w:val="00436D5D"/>
    <w:rPr>
      <w:rFonts w:ascii="Wingdings 2" w:hAnsi="Wingdings 2" w:cs="StarSymbol"/>
      <w:sz w:val="18"/>
      <w:szCs w:val="18"/>
    </w:rPr>
  </w:style>
  <w:style w:type="character" w:customStyle="1" w:styleId="WW8Num64z2">
    <w:name w:val="WW8Num64z2"/>
    <w:rsid w:val="00436D5D"/>
    <w:rPr>
      <w:rFonts w:ascii="StarSymbol" w:hAnsi="StarSymbol" w:cs="StarSymbol"/>
      <w:sz w:val="18"/>
      <w:szCs w:val="18"/>
    </w:rPr>
  </w:style>
  <w:style w:type="character" w:customStyle="1" w:styleId="WW8Num65z0">
    <w:name w:val="WW8Num65z0"/>
    <w:rsid w:val="00436D5D"/>
    <w:rPr>
      <w:rFonts w:ascii="Wingdings" w:hAnsi="Wingdings" w:cs="StarSymbol"/>
      <w:sz w:val="18"/>
      <w:szCs w:val="18"/>
    </w:rPr>
  </w:style>
  <w:style w:type="character" w:customStyle="1" w:styleId="WW8Num65z2">
    <w:name w:val="WW8Num65z2"/>
    <w:rsid w:val="00436D5D"/>
    <w:rPr>
      <w:rFonts w:ascii="StarSymbol" w:hAnsi="StarSymbol" w:cs="StarSymbol"/>
      <w:sz w:val="18"/>
      <w:szCs w:val="18"/>
    </w:rPr>
  </w:style>
  <w:style w:type="character" w:customStyle="1" w:styleId="WW8Num65z4">
    <w:name w:val="WW8Num65z4"/>
    <w:rsid w:val="00436D5D"/>
    <w:rPr>
      <w:rFonts w:ascii="Wingdings 2" w:hAnsi="Wingdings 2" w:cs="StarSymbol"/>
      <w:sz w:val="18"/>
      <w:szCs w:val="18"/>
    </w:rPr>
  </w:style>
  <w:style w:type="character" w:customStyle="1" w:styleId="WW8Num66z0">
    <w:name w:val="WW8Num66z0"/>
    <w:rsid w:val="00436D5D"/>
    <w:rPr>
      <w:rFonts w:ascii="Wingdings" w:hAnsi="Wingdings" w:cs="StarSymbol"/>
      <w:sz w:val="18"/>
      <w:szCs w:val="18"/>
    </w:rPr>
  </w:style>
  <w:style w:type="character" w:customStyle="1" w:styleId="WW8Num66z1">
    <w:name w:val="WW8Num66z1"/>
    <w:rsid w:val="00436D5D"/>
    <w:rPr>
      <w:rFonts w:ascii="Wingdings 2" w:hAnsi="Wingdings 2" w:cs="StarSymbol"/>
      <w:sz w:val="18"/>
      <w:szCs w:val="18"/>
    </w:rPr>
  </w:style>
  <w:style w:type="character" w:customStyle="1" w:styleId="WW8Num66z2">
    <w:name w:val="WW8Num66z2"/>
    <w:rsid w:val="00436D5D"/>
    <w:rPr>
      <w:rFonts w:ascii="StarSymbol" w:hAnsi="StarSymbol" w:cs="StarSymbol"/>
      <w:sz w:val="18"/>
      <w:szCs w:val="18"/>
    </w:rPr>
  </w:style>
  <w:style w:type="character" w:customStyle="1" w:styleId="WW8Num67z0">
    <w:name w:val="WW8Num67z0"/>
    <w:rsid w:val="00436D5D"/>
    <w:rPr>
      <w:rFonts w:ascii="Wingdings" w:hAnsi="Wingdings" w:cs="StarSymbol"/>
      <w:sz w:val="18"/>
      <w:szCs w:val="18"/>
    </w:rPr>
  </w:style>
  <w:style w:type="character" w:customStyle="1" w:styleId="WW8Num67z2">
    <w:name w:val="WW8Num67z2"/>
    <w:rsid w:val="00436D5D"/>
    <w:rPr>
      <w:rFonts w:ascii="StarSymbol" w:hAnsi="StarSymbol" w:cs="StarSymbol"/>
      <w:sz w:val="18"/>
      <w:szCs w:val="18"/>
    </w:rPr>
  </w:style>
  <w:style w:type="character" w:customStyle="1" w:styleId="WW8Num67z4">
    <w:name w:val="WW8Num67z4"/>
    <w:rsid w:val="00436D5D"/>
    <w:rPr>
      <w:rFonts w:ascii="Wingdings 2" w:hAnsi="Wingdings 2" w:cs="StarSymbol"/>
      <w:sz w:val="18"/>
      <w:szCs w:val="18"/>
    </w:rPr>
  </w:style>
  <w:style w:type="character" w:customStyle="1" w:styleId="WW8Num68z0">
    <w:name w:val="WW8Num68z0"/>
    <w:rsid w:val="00436D5D"/>
    <w:rPr>
      <w:rFonts w:ascii="Wingdings" w:hAnsi="Wingdings" w:cs="StarSymbol"/>
      <w:sz w:val="18"/>
      <w:szCs w:val="18"/>
    </w:rPr>
  </w:style>
  <w:style w:type="character" w:customStyle="1" w:styleId="WW8Num68z1">
    <w:name w:val="WW8Num68z1"/>
    <w:rsid w:val="00436D5D"/>
    <w:rPr>
      <w:rFonts w:ascii="Wingdings 2" w:hAnsi="Wingdings 2" w:cs="StarSymbol"/>
      <w:sz w:val="18"/>
      <w:szCs w:val="18"/>
    </w:rPr>
  </w:style>
  <w:style w:type="character" w:customStyle="1" w:styleId="WW8Num68z2">
    <w:name w:val="WW8Num68z2"/>
    <w:rsid w:val="00436D5D"/>
    <w:rPr>
      <w:rFonts w:ascii="StarSymbol" w:hAnsi="StarSymbol" w:cs="StarSymbol"/>
      <w:sz w:val="18"/>
      <w:szCs w:val="18"/>
    </w:rPr>
  </w:style>
  <w:style w:type="character" w:customStyle="1" w:styleId="WW8Num69z0">
    <w:name w:val="WW8Num69z0"/>
    <w:rsid w:val="00436D5D"/>
    <w:rPr>
      <w:rFonts w:ascii="Wingdings" w:hAnsi="Wingdings" w:cs="StarSymbol"/>
      <w:sz w:val="18"/>
      <w:szCs w:val="18"/>
    </w:rPr>
  </w:style>
  <w:style w:type="character" w:customStyle="1" w:styleId="WW8Num69z1">
    <w:name w:val="WW8Num69z1"/>
    <w:rsid w:val="00436D5D"/>
    <w:rPr>
      <w:rFonts w:ascii="Wingdings 2" w:hAnsi="Wingdings 2" w:cs="StarSymbol"/>
      <w:sz w:val="18"/>
      <w:szCs w:val="18"/>
    </w:rPr>
  </w:style>
  <w:style w:type="character" w:customStyle="1" w:styleId="WW8Num69z2">
    <w:name w:val="WW8Num69z2"/>
    <w:rsid w:val="00436D5D"/>
    <w:rPr>
      <w:rFonts w:ascii="StarSymbol" w:hAnsi="StarSymbol" w:cs="StarSymbol"/>
      <w:sz w:val="18"/>
      <w:szCs w:val="18"/>
    </w:rPr>
  </w:style>
  <w:style w:type="character" w:customStyle="1" w:styleId="WW8Num70z0">
    <w:name w:val="WW8Num70z0"/>
    <w:rsid w:val="00436D5D"/>
    <w:rPr>
      <w:rFonts w:ascii="Wingdings" w:hAnsi="Wingdings" w:cs="StarSymbol"/>
      <w:sz w:val="18"/>
      <w:szCs w:val="18"/>
    </w:rPr>
  </w:style>
  <w:style w:type="character" w:customStyle="1" w:styleId="WW8Num70z1">
    <w:name w:val="WW8Num70z1"/>
    <w:rsid w:val="00436D5D"/>
    <w:rPr>
      <w:rFonts w:ascii="Wingdings 2" w:hAnsi="Wingdings 2" w:cs="StarSymbol"/>
      <w:sz w:val="18"/>
      <w:szCs w:val="18"/>
    </w:rPr>
  </w:style>
  <w:style w:type="character" w:customStyle="1" w:styleId="WW8Num70z2">
    <w:name w:val="WW8Num70z2"/>
    <w:rsid w:val="00436D5D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sid w:val="00436D5D"/>
    <w:rPr>
      <w:rFonts w:ascii="Wingdings" w:hAnsi="Wingdings" w:cs="StarSymbol"/>
      <w:sz w:val="18"/>
      <w:szCs w:val="18"/>
    </w:rPr>
  </w:style>
  <w:style w:type="character" w:customStyle="1" w:styleId="WW8Num71z1">
    <w:name w:val="WW8Num71z1"/>
    <w:rsid w:val="00436D5D"/>
    <w:rPr>
      <w:rFonts w:ascii="Wingdings 2" w:hAnsi="Wingdings 2" w:cs="StarSymbol"/>
      <w:sz w:val="18"/>
      <w:szCs w:val="18"/>
    </w:rPr>
  </w:style>
  <w:style w:type="character" w:customStyle="1" w:styleId="WW8Num71z2">
    <w:name w:val="WW8Num71z2"/>
    <w:rsid w:val="00436D5D"/>
    <w:rPr>
      <w:rFonts w:ascii="StarSymbol" w:hAnsi="StarSymbol" w:cs="StarSymbol"/>
      <w:sz w:val="18"/>
      <w:szCs w:val="18"/>
    </w:rPr>
  </w:style>
  <w:style w:type="character" w:customStyle="1" w:styleId="WW8Num72z0">
    <w:name w:val="WW8Num72z0"/>
    <w:rsid w:val="00436D5D"/>
    <w:rPr>
      <w:rFonts w:ascii="Wingdings" w:hAnsi="Wingdings" w:cs="StarSymbol"/>
      <w:sz w:val="18"/>
      <w:szCs w:val="18"/>
    </w:rPr>
  </w:style>
  <w:style w:type="character" w:customStyle="1" w:styleId="WW8Num72z1">
    <w:name w:val="WW8Num72z1"/>
    <w:rsid w:val="00436D5D"/>
    <w:rPr>
      <w:rFonts w:ascii="Wingdings 2" w:hAnsi="Wingdings 2" w:cs="StarSymbol"/>
      <w:sz w:val="18"/>
      <w:szCs w:val="18"/>
    </w:rPr>
  </w:style>
  <w:style w:type="character" w:customStyle="1" w:styleId="WW8Num72z2">
    <w:name w:val="WW8Num72z2"/>
    <w:rsid w:val="00436D5D"/>
    <w:rPr>
      <w:rFonts w:ascii="StarSymbol" w:hAnsi="StarSymbol" w:cs="StarSymbol"/>
      <w:sz w:val="18"/>
      <w:szCs w:val="18"/>
    </w:rPr>
  </w:style>
  <w:style w:type="character" w:customStyle="1" w:styleId="WW8Num73z0">
    <w:name w:val="WW8Num73z0"/>
    <w:rsid w:val="00436D5D"/>
    <w:rPr>
      <w:rFonts w:ascii="Wingdings" w:hAnsi="Wingdings" w:cs="StarSymbol"/>
      <w:sz w:val="18"/>
      <w:szCs w:val="18"/>
    </w:rPr>
  </w:style>
  <w:style w:type="character" w:customStyle="1" w:styleId="WW8Num73z1">
    <w:name w:val="WW8Num73z1"/>
    <w:rsid w:val="00436D5D"/>
    <w:rPr>
      <w:rFonts w:ascii="Wingdings 2" w:hAnsi="Wingdings 2" w:cs="StarSymbol"/>
      <w:sz w:val="18"/>
      <w:szCs w:val="18"/>
    </w:rPr>
  </w:style>
  <w:style w:type="character" w:customStyle="1" w:styleId="WW8Num73z2">
    <w:name w:val="WW8Num73z2"/>
    <w:rsid w:val="00436D5D"/>
    <w:rPr>
      <w:rFonts w:ascii="StarSymbol" w:hAnsi="StarSymbol" w:cs="StarSymbol"/>
      <w:sz w:val="18"/>
      <w:szCs w:val="18"/>
    </w:rPr>
  </w:style>
  <w:style w:type="character" w:customStyle="1" w:styleId="WW8Num74z0">
    <w:name w:val="WW8Num74z0"/>
    <w:rsid w:val="00436D5D"/>
    <w:rPr>
      <w:rFonts w:ascii="Wingdings" w:hAnsi="Wingdings" w:cs="StarSymbol"/>
      <w:sz w:val="18"/>
      <w:szCs w:val="18"/>
    </w:rPr>
  </w:style>
  <w:style w:type="character" w:customStyle="1" w:styleId="WW8Num74z1">
    <w:name w:val="WW8Num74z1"/>
    <w:rsid w:val="00436D5D"/>
    <w:rPr>
      <w:rFonts w:ascii="Wingdings 2" w:hAnsi="Wingdings 2" w:cs="StarSymbol"/>
      <w:sz w:val="18"/>
      <w:szCs w:val="18"/>
    </w:rPr>
  </w:style>
  <w:style w:type="character" w:customStyle="1" w:styleId="WW8Num74z2">
    <w:name w:val="WW8Num74z2"/>
    <w:rsid w:val="00436D5D"/>
    <w:rPr>
      <w:rFonts w:ascii="StarSymbol" w:hAnsi="StarSymbol" w:cs="StarSymbol"/>
      <w:sz w:val="18"/>
      <w:szCs w:val="18"/>
    </w:rPr>
  </w:style>
  <w:style w:type="character" w:customStyle="1" w:styleId="WW8Num75z0">
    <w:name w:val="WW8Num75z0"/>
    <w:rsid w:val="00436D5D"/>
    <w:rPr>
      <w:rFonts w:ascii="Wingdings" w:hAnsi="Wingdings" w:cs="StarSymbol"/>
      <w:sz w:val="18"/>
      <w:szCs w:val="18"/>
    </w:rPr>
  </w:style>
  <w:style w:type="character" w:customStyle="1" w:styleId="WW8Num75z1">
    <w:name w:val="WW8Num75z1"/>
    <w:rsid w:val="00436D5D"/>
    <w:rPr>
      <w:rFonts w:ascii="Wingdings 2" w:hAnsi="Wingdings 2" w:cs="StarSymbol"/>
      <w:sz w:val="18"/>
      <w:szCs w:val="18"/>
    </w:rPr>
  </w:style>
  <w:style w:type="character" w:customStyle="1" w:styleId="WW8Num75z2">
    <w:name w:val="WW8Num75z2"/>
    <w:rsid w:val="00436D5D"/>
    <w:rPr>
      <w:rFonts w:ascii="StarSymbol" w:hAnsi="StarSymbol" w:cs="StarSymbol"/>
      <w:sz w:val="18"/>
      <w:szCs w:val="18"/>
    </w:rPr>
  </w:style>
  <w:style w:type="character" w:customStyle="1" w:styleId="WW8Num76z0">
    <w:name w:val="WW8Num76z0"/>
    <w:rsid w:val="00436D5D"/>
    <w:rPr>
      <w:rFonts w:ascii="Wingdings" w:hAnsi="Wingdings" w:cs="StarSymbol"/>
      <w:sz w:val="18"/>
      <w:szCs w:val="18"/>
    </w:rPr>
  </w:style>
  <w:style w:type="character" w:customStyle="1" w:styleId="WW8Num76z1">
    <w:name w:val="WW8Num76z1"/>
    <w:rsid w:val="00436D5D"/>
    <w:rPr>
      <w:rFonts w:ascii="Wingdings 2" w:hAnsi="Wingdings 2" w:cs="StarSymbol"/>
      <w:sz w:val="18"/>
      <w:szCs w:val="18"/>
    </w:rPr>
  </w:style>
  <w:style w:type="character" w:customStyle="1" w:styleId="WW8Num76z2">
    <w:name w:val="WW8Num76z2"/>
    <w:rsid w:val="00436D5D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sid w:val="00436D5D"/>
    <w:rPr>
      <w:rFonts w:ascii="Wingdings" w:hAnsi="Wingdings" w:cs="StarSymbol"/>
      <w:sz w:val="18"/>
      <w:szCs w:val="18"/>
    </w:rPr>
  </w:style>
  <w:style w:type="character" w:customStyle="1" w:styleId="WW8Num77z1">
    <w:name w:val="WW8Num77z1"/>
    <w:rsid w:val="00436D5D"/>
    <w:rPr>
      <w:rFonts w:ascii="Wingdings 2" w:hAnsi="Wingdings 2" w:cs="StarSymbol"/>
      <w:sz w:val="18"/>
      <w:szCs w:val="18"/>
    </w:rPr>
  </w:style>
  <w:style w:type="character" w:customStyle="1" w:styleId="WW8Num77z2">
    <w:name w:val="WW8Num77z2"/>
    <w:rsid w:val="00436D5D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sid w:val="00436D5D"/>
    <w:rPr>
      <w:rFonts w:ascii="Wingdings" w:hAnsi="Wingdings" w:cs="StarSymbol"/>
      <w:sz w:val="18"/>
      <w:szCs w:val="18"/>
    </w:rPr>
  </w:style>
  <w:style w:type="character" w:customStyle="1" w:styleId="WW8Num78z1">
    <w:name w:val="WW8Num78z1"/>
    <w:rsid w:val="00436D5D"/>
    <w:rPr>
      <w:rFonts w:ascii="Wingdings 2" w:hAnsi="Wingdings 2" w:cs="StarSymbol"/>
      <w:sz w:val="18"/>
      <w:szCs w:val="18"/>
    </w:rPr>
  </w:style>
  <w:style w:type="character" w:customStyle="1" w:styleId="WW8Num78z2">
    <w:name w:val="WW8Num78z2"/>
    <w:rsid w:val="00436D5D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sid w:val="00436D5D"/>
    <w:rPr>
      <w:rFonts w:ascii="Wingdings" w:hAnsi="Wingdings" w:cs="StarSymbol"/>
      <w:sz w:val="18"/>
      <w:szCs w:val="18"/>
    </w:rPr>
  </w:style>
  <w:style w:type="character" w:customStyle="1" w:styleId="WW8Num79z1">
    <w:name w:val="WW8Num79z1"/>
    <w:rsid w:val="00436D5D"/>
    <w:rPr>
      <w:rFonts w:ascii="Wingdings 2" w:hAnsi="Wingdings 2" w:cs="StarSymbol"/>
      <w:sz w:val="18"/>
      <w:szCs w:val="18"/>
    </w:rPr>
  </w:style>
  <w:style w:type="character" w:customStyle="1" w:styleId="WW8Num79z2">
    <w:name w:val="WW8Num79z2"/>
    <w:rsid w:val="00436D5D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sid w:val="00436D5D"/>
    <w:rPr>
      <w:rFonts w:ascii="Wingdings" w:hAnsi="Wingdings" w:cs="StarSymbol"/>
      <w:sz w:val="18"/>
      <w:szCs w:val="18"/>
    </w:rPr>
  </w:style>
  <w:style w:type="character" w:customStyle="1" w:styleId="WW8Num80z1">
    <w:name w:val="WW8Num80z1"/>
    <w:rsid w:val="00436D5D"/>
    <w:rPr>
      <w:rFonts w:ascii="Wingdings 2" w:hAnsi="Wingdings 2" w:cs="StarSymbol"/>
      <w:sz w:val="18"/>
      <w:szCs w:val="18"/>
    </w:rPr>
  </w:style>
  <w:style w:type="character" w:customStyle="1" w:styleId="WW8Num80z2">
    <w:name w:val="WW8Num80z2"/>
    <w:rsid w:val="00436D5D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sid w:val="00436D5D"/>
    <w:rPr>
      <w:rFonts w:ascii="Wingdings" w:hAnsi="Wingdings" w:cs="StarSymbol"/>
      <w:sz w:val="18"/>
      <w:szCs w:val="18"/>
    </w:rPr>
  </w:style>
  <w:style w:type="character" w:customStyle="1" w:styleId="WW8Num81z1">
    <w:name w:val="WW8Num81z1"/>
    <w:rsid w:val="00436D5D"/>
    <w:rPr>
      <w:rFonts w:ascii="Wingdings 2" w:hAnsi="Wingdings 2" w:cs="StarSymbol"/>
      <w:sz w:val="18"/>
      <w:szCs w:val="18"/>
    </w:rPr>
  </w:style>
  <w:style w:type="character" w:customStyle="1" w:styleId="WW8Num81z2">
    <w:name w:val="WW8Num81z2"/>
    <w:rsid w:val="00436D5D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sid w:val="00436D5D"/>
    <w:rPr>
      <w:rFonts w:ascii="Wingdings" w:hAnsi="Wingdings" w:cs="StarSymbol"/>
      <w:sz w:val="18"/>
      <w:szCs w:val="18"/>
    </w:rPr>
  </w:style>
  <w:style w:type="character" w:customStyle="1" w:styleId="WW8Num82z1">
    <w:name w:val="WW8Num82z1"/>
    <w:rsid w:val="00436D5D"/>
    <w:rPr>
      <w:rFonts w:ascii="Wingdings 2" w:hAnsi="Wingdings 2" w:cs="StarSymbol"/>
      <w:sz w:val="18"/>
      <w:szCs w:val="18"/>
    </w:rPr>
  </w:style>
  <w:style w:type="character" w:customStyle="1" w:styleId="WW8Num82z2">
    <w:name w:val="WW8Num82z2"/>
    <w:rsid w:val="00436D5D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sid w:val="00436D5D"/>
    <w:rPr>
      <w:rFonts w:ascii="Wingdings" w:hAnsi="Wingdings" w:cs="StarSymbol"/>
      <w:sz w:val="18"/>
      <w:szCs w:val="18"/>
    </w:rPr>
  </w:style>
  <w:style w:type="character" w:customStyle="1" w:styleId="WW8Num83z1">
    <w:name w:val="WW8Num83z1"/>
    <w:rsid w:val="00436D5D"/>
    <w:rPr>
      <w:rFonts w:ascii="Wingdings 2" w:hAnsi="Wingdings 2" w:cs="StarSymbol"/>
      <w:sz w:val="18"/>
      <w:szCs w:val="18"/>
    </w:rPr>
  </w:style>
  <w:style w:type="character" w:customStyle="1" w:styleId="WW8Num83z2">
    <w:name w:val="WW8Num83z2"/>
    <w:rsid w:val="00436D5D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sid w:val="00436D5D"/>
    <w:rPr>
      <w:rFonts w:ascii="Wingdings" w:hAnsi="Wingdings" w:cs="StarSymbol"/>
      <w:sz w:val="18"/>
      <w:szCs w:val="18"/>
    </w:rPr>
  </w:style>
  <w:style w:type="character" w:customStyle="1" w:styleId="WW8Num84z1">
    <w:name w:val="WW8Num84z1"/>
    <w:rsid w:val="00436D5D"/>
    <w:rPr>
      <w:rFonts w:ascii="Wingdings 2" w:hAnsi="Wingdings 2" w:cs="StarSymbol"/>
      <w:sz w:val="18"/>
      <w:szCs w:val="18"/>
    </w:rPr>
  </w:style>
  <w:style w:type="character" w:customStyle="1" w:styleId="WW8Num84z2">
    <w:name w:val="WW8Num84z2"/>
    <w:rsid w:val="00436D5D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sid w:val="00436D5D"/>
    <w:rPr>
      <w:rFonts w:ascii="Wingdings" w:hAnsi="Wingdings" w:cs="StarSymbol"/>
      <w:sz w:val="18"/>
      <w:szCs w:val="18"/>
    </w:rPr>
  </w:style>
  <w:style w:type="character" w:customStyle="1" w:styleId="WW8Num85z1">
    <w:name w:val="WW8Num85z1"/>
    <w:rsid w:val="00436D5D"/>
    <w:rPr>
      <w:rFonts w:ascii="Wingdings 2" w:hAnsi="Wingdings 2" w:cs="StarSymbol"/>
      <w:sz w:val="18"/>
      <w:szCs w:val="18"/>
    </w:rPr>
  </w:style>
  <w:style w:type="character" w:customStyle="1" w:styleId="WW8Num85z2">
    <w:name w:val="WW8Num85z2"/>
    <w:rsid w:val="00436D5D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sid w:val="00436D5D"/>
    <w:rPr>
      <w:rFonts w:ascii="Wingdings" w:hAnsi="Wingdings" w:cs="StarSymbol"/>
      <w:sz w:val="18"/>
      <w:szCs w:val="18"/>
    </w:rPr>
  </w:style>
  <w:style w:type="character" w:customStyle="1" w:styleId="WW8Num86z1">
    <w:name w:val="WW8Num86z1"/>
    <w:rsid w:val="00436D5D"/>
    <w:rPr>
      <w:rFonts w:ascii="Wingdings 2" w:hAnsi="Wingdings 2" w:cs="StarSymbol"/>
      <w:sz w:val="18"/>
      <w:szCs w:val="18"/>
    </w:rPr>
  </w:style>
  <w:style w:type="character" w:customStyle="1" w:styleId="WW8Num86z2">
    <w:name w:val="WW8Num86z2"/>
    <w:rsid w:val="00436D5D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sid w:val="00436D5D"/>
    <w:rPr>
      <w:rFonts w:ascii="Wingdings" w:hAnsi="Wingdings" w:cs="StarSymbol"/>
      <w:sz w:val="18"/>
      <w:szCs w:val="18"/>
    </w:rPr>
  </w:style>
  <w:style w:type="character" w:customStyle="1" w:styleId="WW8Num87z1">
    <w:name w:val="WW8Num87z1"/>
    <w:rsid w:val="00436D5D"/>
    <w:rPr>
      <w:rFonts w:ascii="Wingdings 2" w:hAnsi="Wingdings 2" w:cs="StarSymbol"/>
      <w:sz w:val="18"/>
      <w:szCs w:val="18"/>
    </w:rPr>
  </w:style>
  <w:style w:type="character" w:customStyle="1" w:styleId="WW8Num87z2">
    <w:name w:val="WW8Num87z2"/>
    <w:rsid w:val="00436D5D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sid w:val="00436D5D"/>
    <w:rPr>
      <w:rFonts w:ascii="Wingdings" w:hAnsi="Wingdings" w:cs="StarSymbol"/>
      <w:sz w:val="18"/>
      <w:szCs w:val="18"/>
    </w:rPr>
  </w:style>
  <w:style w:type="character" w:customStyle="1" w:styleId="WW8Num88z1">
    <w:name w:val="WW8Num88z1"/>
    <w:rsid w:val="00436D5D"/>
    <w:rPr>
      <w:rFonts w:ascii="Wingdings 2" w:hAnsi="Wingdings 2" w:cs="StarSymbol"/>
      <w:sz w:val="18"/>
      <w:szCs w:val="18"/>
    </w:rPr>
  </w:style>
  <w:style w:type="character" w:customStyle="1" w:styleId="WW8Num88z2">
    <w:name w:val="WW8Num88z2"/>
    <w:rsid w:val="00436D5D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sid w:val="00436D5D"/>
    <w:rPr>
      <w:rFonts w:ascii="Wingdings" w:hAnsi="Wingdings" w:cs="StarSymbol"/>
      <w:sz w:val="18"/>
      <w:szCs w:val="18"/>
    </w:rPr>
  </w:style>
  <w:style w:type="character" w:customStyle="1" w:styleId="WW8Num89z1">
    <w:name w:val="WW8Num89z1"/>
    <w:rsid w:val="00436D5D"/>
    <w:rPr>
      <w:rFonts w:ascii="Wingdings 2" w:hAnsi="Wingdings 2" w:cs="StarSymbol"/>
      <w:sz w:val="18"/>
      <w:szCs w:val="18"/>
    </w:rPr>
  </w:style>
  <w:style w:type="character" w:customStyle="1" w:styleId="WW8Num89z2">
    <w:name w:val="WW8Num89z2"/>
    <w:rsid w:val="00436D5D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sid w:val="00436D5D"/>
    <w:rPr>
      <w:rFonts w:ascii="Wingdings" w:hAnsi="Wingdings" w:cs="StarSymbol"/>
      <w:sz w:val="18"/>
      <w:szCs w:val="18"/>
    </w:rPr>
  </w:style>
  <w:style w:type="character" w:customStyle="1" w:styleId="WW8Num90z1">
    <w:name w:val="WW8Num90z1"/>
    <w:rsid w:val="00436D5D"/>
    <w:rPr>
      <w:rFonts w:ascii="Wingdings 2" w:hAnsi="Wingdings 2" w:cs="StarSymbol"/>
      <w:sz w:val="18"/>
      <w:szCs w:val="18"/>
    </w:rPr>
  </w:style>
  <w:style w:type="character" w:customStyle="1" w:styleId="WW8Num90z2">
    <w:name w:val="WW8Num90z2"/>
    <w:rsid w:val="00436D5D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sid w:val="00436D5D"/>
    <w:rPr>
      <w:rFonts w:ascii="Wingdings" w:hAnsi="Wingdings" w:cs="StarSymbol"/>
      <w:sz w:val="18"/>
      <w:szCs w:val="18"/>
    </w:rPr>
  </w:style>
  <w:style w:type="character" w:customStyle="1" w:styleId="WW8Num91z1">
    <w:name w:val="WW8Num91z1"/>
    <w:rsid w:val="00436D5D"/>
    <w:rPr>
      <w:rFonts w:ascii="Wingdings 2" w:hAnsi="Wingdings 2" w:cs="StarSymbol"/>
      <w:sz w:val="18"/>
      <w:szCs w:val="18"/>
    </w:rPr>
  </w:style>
  <w:style w:type="character" w:customStyle="1" w:styleId="WW8Num91z2">
    <w:name w:val="WW8Num91z2"/>
    <w:rsid w:val="00436D5D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sid w:val="00436D5D"/>
    <w:rPr>
      <w:rFonts w:ascii="Wingdings" w:hAnsi="Wingdings" w:cs="StarSymbol"/>
      <w:sz w:val="18"/>
      <w:szCs w:val="18"/>
    </w:rPr>
  </w:style>
  <w:style w:type="character" w:customStyle="1" w:styleId="WW8Num92z1">
    <w:name w:val="WW8Num92z1"/>
    <w:rsid w:val="00436D5D"/>
    <w:rPr>
      <w:rFonts w:ascii="Wingdings 2" w:hAnsi="Wingdings 2" w:cs="StarSymbol"/>
      <w:sz w:val="18"/>
      <w:szCs w:val="18"/>
    </w:rPr>
  </w:style>
  <w:style w:type="character" w:customStyle="1" w:styleId="WW8Num92z2">
    <w:name w:val="WW8Num92z2"/>
    <w:rsid w:val="00436D5D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sid w:val="00436D5D"/>
    <w:rPr>
      <w:rFonts w:ascii="Wingdings" w:hAnsi="Wingdings" w:cs="StarSymbol"/>
      <w:sz w:val="18"/>
      <w:szCs w:val="18"/>
    </w:rPr>
  </w:style>
  <w:style w:type="character" w:customStyle="1" w:styleId="WW8Num93z1">
    <w:name w:val="WW8Num93z1"/>
    <w:rsid w:val="00436D5D"/>
    <w:rPr>
      <w:rFonts w:ascii="Wingdings 2" w:hAnsi="Wingdings 2" w:cs="StarSymbol"/>
      <w:sz w:val="18"/>
      <w:szCs w:val="18"/>
    </w:rPr>
  </w:style>
  <w:style w:type="character" w:customStyle="1" w:styleId="WW8Num93z2">
    <w:name w:val="WW8Num93z2"/>
    <w:rsid w:val="00436D5D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sid w:val="00436D5D"/>
    <w:rPr>
      <w:rFonts w:ascii="Wingdings" w:hAnsi="Wingdings" w:cs="StarSymbol"/>
      <w:sz w:val="18"/>
      <w:szCs w:val="18"/>
    </w:rPr>
  </w:style>
  <w:style w:type="character" w:customStyle="1" w:styleId="WW8Num94z1">
    <w:name w:val="WW8Num94z1"/>
    <w:rsid w:val="00436D5D"/>
    <w:rPr>
      <w:rFonts w:ascii="Wingdings 2" w:hAnsi="Wingdings 2" w:cs="StarSymbol"/>
      <w:sz w:val="18"/>
      <w:szCs w:val="18"/>
    </w:rPr>
  </w:style>
  <w:style w:type="character" w:customStyle="1" w:styleId="WW8Num94z2">
    <w:name w:val="WW8Num94z2"/>
    <w:rsid w:val="00436D5D"/>
    <w:rPr>
      <w:rFonts w:ascii="StarSymbol" w:hAnsi="StarSymbol" w:cs="StarSymbol"/>
      <w:sz w:val="18"/>
      <w:szCs w:val="18"/>
    </w:rPr>
  </w:style>
  <w:style w:type="character" w:customStyle="1" w:styleId="WW8Num95z0">
    <w:name w:val="WW8Num95z0"/>
    <w:rsid w:val="00436D5D"/>
    <w:rPr>
      <w:rFonts w:ascii="Wingdings" w:hAnsi="Wingdings" w:cs="StarSymbol"/>
      <w:sz w:val="18"/>
      <w:szCs w:val="18"/>
    </w:rPr>
  </w:style>
  <w:style w:type="character" w:customStyle="1" w:styleId="WW8Num95z1">
    <w:name w:val="WW8Num95z1"/>
    <w:rsid w:val="00436D5D"/>
    <w:rPr>
      <w:rFonts w:ascii="Wingdings 2" w:hAnsi="Wingdings 2" w:cs="StarSymbol"/>
      <w:sz w:val="18"/>
      <w:szCs w:val="18"/>
    </w:rPr>
  </w:style>
  <w:style w:type="character" w:customStyle="1" w:styleId="WW8Num95z2">
    <w:name w:val="WW8Num95z2"/>
    <w:rsid w:val="00436D5D"/>
    <w:rPr>
      <w:rFonts w:ascii="StarSymbol" w:hAnsi="StarSymbol" w:cs="StarSymbol"/>
      <w:sz w:val="18"/>
      <w:szCs w:val="18"/>
    </w:rPr>
  </w:style>
  <w:style w:type="character" w:customStyle="1" w:styleId="WW8Num96z0">
    <w:name w:val="WW8Num96z0"/>
    <w:rsid w:val="00436D5D"/>
    <w:rPr>
      <w:rFonts w:ascii="Wingdings" w:hAnsi="Wingdings" w:cs="StarSymbol"/>
      <w:sz w:val="18"/>
      <w:szCs w:val="18"/>
    </w:rPr>
  </w:style>
  <w:style w:type="character" w:customStyle="1" w:styleId="WW8Num96z1">
    <w:name w:val="WW8Num96z1"/>
    <w:rsid w:val="00436D5D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sid w:val="00436D5D"/>
    <w:rPr>
      <w:rFonts w:ascii="StarSymbol" w:hAnsi="StarSymbol" w:cs="StarSymbol"/>
      <w:sz w:val="18"/>
      <w:szCs w:val="18"/>
    </w:rPr>
  </w:style>
  <w:style w:type="character" w:customStyle="1" w:styleId="WW8Num97z0">
    <w:name w:val="WW8Num97z0"/>
    <w:rsid w:val="00436D5D"/>
    <w:rPr>
      <w:rFonts w:ascii="Wingdings" w:hAnsi="Wingdings" w:cs="StarSymbol"/>
      <w:sz w:val="18"/>
      <w:szCs w:val="18"/>
    </w:rPr>
  </w:style>
  <w:style w:type="character" w:customStyle="1" w:styleId="WW8Num97z1">
    <w:name w:val="WW8Num97z1"/>
    <w:rsid w:val="00436D5D"/>
    <w:rPr>
      <w:rFonts w:ascii="Wingdings 2" w:hAnsi="Wingdings 2" w:cs="StarSymbol"/>
      <w:sz w:val="18"/>
      <w:szCs w:val="18"/>
    </w:rPr>
  </w:style>
  <w:style w:type="character" w:customStyle="1" w:styleId="WW8Num97z2">
    <w:name w:val="WW8Num97z2"/>
    <w:rsid w:val="00436D5D"/>
    <w:rPr>
      <w:rFonts w:ascii="StarSymbol" w:hAnsi="StarSymbol" w:cs="StarSymbol"/>
      <w:sz w:val="18"/>
      <w:szCs w:val="18"/>
    </w:rPr>
  </w:style>
  <w:style w:type="character" w:customStyle="1" w:styleId="WW8Num98z0">
    <w:name w:val="WW8Num98z0"/>
    <w:rsid w:val="00436D5D"/>
    <w:rPr>
      <w:rFonts w:ascii="Wingdings" w:hAnsi="Wingdings" w:cs="StarSymbol"/>
      <w:sz w:val="18"/>
      <w:szCs w:val="18"/>
    </w:rPr>
  </w:style>
  <w:style w:type="character" w:customStyle="1" w:styleId="WW8Num98z1">
    <w:name w:val="WW8Num98z1"/>
    <w:rsid w:val="00436D5D"/>
    <w:rPr>
      <w:rFonts w:ascii="Wingdings 2" w:hAnsi="Wingdings 2" w:cs="StarSymbol"/>
      <w:sz w:val="18"/>
      <w:szCs w:val="18"/>
    </w:rPr>
  </w:style>
  <w:style w:type="character" w:customStyle="1" w:styleId="WW8Num98z2">
    <w:name w:val="WW8Num98z2"/>
    <w:rsid w:val="00436D5D"/>
    <w:rPr>
      <w:rFonts w:ascii="StarSymbol" w:hAnsi="StarSymbol" w:cs="StarSymbol"/>
      <w:sz w:val="18"/>
      <w:szCs w:val="18"/>
    </w:rPr>
  </w:style>
  <w:style w:type="character" w:customStyle="1" w:styleId="WW8Num99z0">
    <w:name w:val="WW8Num99z0"/>
    <w:rsid w:val="00436D5D"/>
    <w:rPr>
      <w:rFonts w:ascii="Wingdings" w:hAnsi="Wingdings" w:cs="StarSymbol"/>
      <w:sz w:val="18"/>
      <w:szCs w:val="18"/>
    </w:rPr>
  </w:style>
  <w:style w:type="character" w:customStyle="1" w:styleId="WW8Num99z1">
    <w:name w:val="WW8Num99z1"/>
    <w:rsid w:val="00436D5D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sid w:val="00436D5D"/>
    <w:rPr>
      <w:rFonts w:ascii="StarSymbol" w:hAnsi="StarSymbol" w:cs="StarSymbol"/>
      <w:sz w:val="18"/>
      <w:szCs w:val="18"/>
    </w:rPr>
  </w:style>
  <w:style w:type="character" w:customStyle="1" w:styleId="WW8Num100z0">
    <w:name w:val="WW8Num100z0"/>
    <w:rsid w:val="00436D5D"/>
    <w:rPr>
      <w:rFonts w:ascii="Wingdings" w:hAnsi="Wingdings" w:cs="StarSymbol"/>
      <w:sz w:val="18"/>
      <w:szCs w:val="18"/>
    </w:rPr>
  </w:style>
  <w:style w:type="character" w:customStyle="1" w:styleId="WW8Num100z1">
    <w:name w:val="WW8Num100z1"/>
    <w:rsid w:val="00436D5D"/>
    <w:rPr>
      <w:rFonts w:ascii="Wingdings 2" w:hAnsi="Wingdings 2" w:cs="StarSymbol"/>
      <w:sz w:val="18"/>
      <w:szCs w:val="18"/>
    </w:rPr>
  </w:style>
  <w:style w:type="character" w:customStyle="1" w:styleId="WW8Num100z2">
    <w:name w:val="WW8Num100z2"/>
    <w:rsid w:val="00436D5D"/>
    <w:rPr>
      <w:rFonts w:ascii="StarSymbol" w:hAnsi="StarSymbol" w:cs="StarSymbol"/>
      <w:sz w:val="18"/>
      <w:szCs w:val="18"/>
    </w:rPr>
  </w:style>
  <w:style w:type="character" w:customStyle="1" w:styleId="WW8Num101z0">
    <w:name w:val="WW8Num101z0"/>
    <w:rsid w:val="00436D5D"/>
    <w:rPr>
      <w:rFonts w:ascii="Wingdings" w:hAnsi="Wingdings" w:cs="StarSymbol"/>
      <w:sz w:val="18"/>
      <w:szCs w:val="18"/>
    </w:rPr>
  </w:style>
  <w:style w:type="character" w:customStyle="1" w:styleId="WW8Num101z1">
    <w:name w:val="WW8Num101z1"/>
    <w:rsid w:val="00436D5D"/>
    <w:rPr>
      <w:rFonts w:ascii="Wingdings 2" w:hAnsi="Wingdings 2" w:cs="StarSymbol"/>
      <w:sz w:val="18"/>
      <w:szCs w:val="18"/>
    </w:rPr>
  </w:style>
  <w:style w:type="character" w:customStyle="1" w:styleId="WW8Num101z2">
    <w:name w:val="WW8Num101z2"/>
    <w:rsid w:val="00436D5D"/>
    <w:rPr>
      <w:rFonts w:ascii="StarSymbol" w:hAnsi="StarSymbol" w:cs="StarSymbol"/>
      <w:sz w:val="18"/>
      <w:szCs w:val="18"/>
    </w:rPr>
  </w:style>
  <w:style w:type="character" w:customStyle="1" w:styleId="WW8Num102z0">
    <w:name w:val="WW8Num102z0"/>
    <w:rsid w:val="00436D5D"/>
    <w:rPr>
      <w:rFonts w:ascii="Wingdings" w:hAnsi="Wingdings" w:cs="StarSymbol"/>
      <w:sz w:val="18"/>
      <w:szCs w:val="18"/>
    </w:rPr>
  </w:style>
  <w:style w:type="character" w:customStyle="1" w:styleId="WW8Num102z1">
    <w:name w:val="WW8Num102z1"/>
    <w:rsid w:val="00436D5D"/>
    <w:rPr>
      <w:rFonts w:ascii="Wingdings 2" w:hAnsi="Wingdings 2" w:cs="StarSymbol"/>
      <w:sz w:val="18"/>
      <w:szCs w:val="18"/>
    </w:rPr>
  </w:style>
  <w:style w:type="character" w:customStyle="1" w:styleId="WW8Num102z2">
    <w:name w:val="WW8Num102z2"/>
    <w:rsid w:val="00436D5D"/>
    <w:rPr>
      <w:rFonts w:ascii="StarSymbol" w:hAnsi="StarSymbol" w:cs="StarSymbol"/>
      <w:sz w:val="18"/>
      <w:szCs w:val="18"/>
    </w:rPr>
  </w:style>
  <w:style w:type="character" w:customStyle="1" w:styleId="WW8Num103z0">
    <w:name w:val="WW8Num103z0"/>
    <w:rsid w:val="00436D5D"/>
    <w:rPr>
      <w:rFonts w:ascii="Wingdings" w:hAnsi="Wingdings" w:cs="StarSymbol"/>
      <w:sz w:val="18"/>
      <w:szCs w:val="18"/>
    </w:rPr>
  </w:style>
  <w:style w:type="character" w:customStyle="1" w:styleId="WW8Num103z1">
    <w:name w:val="WW8Num103z1"/>
    <w:rsid w:val="00436D5D"/>
    <w:rPr>
      <w:rFonts w:ascii="Wingdings 2" w:hAnsi="Wingdings 2" w:cs="StarSymbol"/>
      <w:sz w:val="18"/>
      <w:szCs w:val="18"/>
    </w:rPr>
  </w:style>
  <w:style w:type="character" w:customStyle="1" w:styleId="WW8Num103z2">
    <w:name w:val="WW8Num103z2"/>
    <w:rsid w:val="00436D5D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sid w:val="00436D5D"/>
    <w:rPr>
      <w:rFonts w:ascii="Wingdings" w:hAnsi="Wingdings" w:cs="StarSymbol"/>
      <w:sz w:val="18"/>
      <w:szCs w:val="18"/>
    </w:rPr>
  </w:style>
  <w:style w:type="character" w:customStyle="1" w:styleId="WW8Num104z1">
    <w:name w:val="WW8Num104z1"/>
    <w:rsid w:val="00436D5D"/>
    <w:rPr>
      <w:rFonts w:ascii="Wingdings 2" w:hAnsi="Wingdings 2" w:cs="StarSymbol"/>
      <w:sz w:val="18"/>
      <w:szCs w:val="18"/>
    </w:rPr>
  </w:style>
  <w:style w:type="character" w:customStyle="1" w:styleId="WW8Num104z2">
    <w:name w:val="WW8Num104z2"/>
    <w:rsid w:val="00436D5D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sid w:val="00436D5D"/>
    <w:rPr>
      <w:rFonts w:ascii="Wingdings" w:hAnsi="Wingdings" w:cs="StarSymbol"/>
      <w:sz w:val="18"/>
      <w:szCs w:val="18"/>
    </w:rPr>
  </w:style>
  <w:style w:type="character" w:customStyle="1" w:styleId="WW8Num105z1">
    <w:name w:val="WW8Num105z1"/>
    <w:rsid w:val="00436D5D"/>
    <w:rPr>
      <w:rFonts w:ascii="Wingdings 2" w:hAnsi="Wingdings 2" w:cs="StarSymbol"/>
      <w:sz w:val="18"/>
      <w:szCs w:val="18"/>
    </w:rPr>
  </w:style>
  <w:style w:type="character" w:customStyle="1" w:styleId="WW8Num105z2">
    <w:name w:val="WW8Num105z2"/>
    <w:rsid w:val="00436D5D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sid w:val="00436D5D"/>
    <w:rPr>
      <w:rFonts w:ascii="Wingdings" w:hAnsi="Wingdings" w:cs="StarSymbol"/>
      <w:sz w:val="18"/>
      <w:szCs w:val="18"/>
    </w:rPr>
  </w:style>
  <w:style w:type="character" w:customStyle="1" w:styleId="WW8Num106z1">
    <w:name w:val="WW8Num106z1"/>
    <w:rsid w:val="00436D5D"/>
    <w:rPr>
      <w:rFonts w:ascii="Wingdings 2" w:hAnsi="Wingdings 2" w:cs="StarSymbol"/>
      <w:sz w:val="18"/>
      <w:szCs w:val="18"/>
    </w:rPr>
  </w:style>
  <w:style w:type="character" w:customStyle="1" w:styleId="WW8Num106z2">
    <w:name w:val="WW8Num106z2"/>
    <w:rsid w:val="00436D5D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sid w:val="00436D5D"/>
    <w:rPr>
      <w:rFonts w:ascii="Wingdings" w:hAnsi="Wingdings" w:cs="StarSymbol"/>
      <w:sz w:val="18"/>
      <w:szCs w:val="18"/>
    </w:rPr>
  </w:style>
  <w:style w:type="character" w:customStyle="1" w:styleId="WW8Num107z1">
    <w:name w:val="WW8Num107z1"/>
    <w:rsid w:val="00436D5D"/>
    <w:rPr>
      <w:rFonts w:ascii="Wingdings 2" w:hAnsi="Wingdings 2" w:cs="StarSymbol"/>
      <w:sz w:val="18"/>
      <w:szCs w:val="18"/>
    </w:rPr>
  </w:style>
  <w:style w:type="character" w:customStyle="1" w:styleId="WW8Num107z2">
    <w:name w:val="WW8Num107z2"/>
    <w:rsid w:val="00436D5D"/>
    <w:rPr>
      <w:rFonts w:ascii="StarSymbol" w:hAnsi="StarSymbol" w:cs="StarSymbol"/>
      <w:sz w:val="18"/>
      <w:szCs w:val="18"/>
    </w:rPr>
  </w:style>
  <w:style w:type="character" w:customStyle="1" w:styleId="WW8Num108z0">
    <w:name w:val="WW8Num108z0"/>
    <w:rsid w:val="00436D5D"/>
    <w:rPr>
      <w:rFonts w:ascii="Wingdings" w:hAnsi="Wingdings" w:cs="StarSymbol"/>
      <w:sz w:val="18"/>
      <w:szCs w:val="18"/>
    </w:rPr>
  </w:style>
  <w:style w:type="character" w:customStyle="1" w:styleId="WW8Num108z1">
    <w:name w:val="WW8Num108z1"/>
    <w:rsid w:val="00436D5D"/>
    <w:rPr>
      <w:rFonts w:ascii="Wingdings 2" w:hAnsi="Wingdings 2" w:cs="StarSymbol"/>
      <w:sz w:val="18"/>
      <w:szCs w:val="18"/>
    </w:rPr>
  </w:style>
  <w:style w:type="character" w:customStyle="1" w:styleId="WW8Num108z2">
    <w:name w:val="WW8Num108z2"/>
    <w:rsid w:val="00436D5D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sid w:val="00436D5D"/>
    <w:rPr>
      <w:rFonts w:ascii="Wingdings" w:hAnsi="Wingdings" w:cs="StarSymbol"/>
      <w:sz w:val="18"/>
      <w:szCs w:val="18"/>
    </w:rPr>
  </w:style>
  <w:style w:type="character" w:customStyle="1" w:styleId="WW8Num109z1">
    <w:name w:val="WW8Num109z1"/>
    <w:rsid w:val="00436D5D"/>
    <w:rPr>
      <w:rFonts w:ascii="Wingdings 2" w:hAnsi="Wingdings 2" w:cs="StarSymbol"/>
      <w:sz w:val="18"/>
      <w:szCs w:val="18"/>
    </w:rPr>
  </w:style>
  <w:style w:type="character" w:customStyle="1" w:styleId="WW8Num109z2">
    <w:name w:val="WW8Num109z2"/>
    <w:rsid w:val="00436D5D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sid w:val="00436D5D"/>
    <w:rPr>
      <w:rFonts w:ascii="Wingdings" w:hAnsi="Wingdings" w:cs="StarSymbol"/>
      <w:sz w:val="18"/>
      <w:szCs w:val="18"/>
    </w:rPr>
  </w:style>
  <w:style w:type="character" w:customStyle="1" w:styleId="WW8Num110z1">
    <w:name w:val="WW8Num110z1"/>
    <w:rsid w:val="00436D5D"/>
    <w:rPr>
      <w:rFonts w:ascii="Wingdings 2" w:hAnsi="Wingdings 2" w:cs="StarSymbol"/>
      <w:sz w:val="18"/>
      <w:szCs w:val="18"/>
    </w:rPr>
  </w:style>
  <w:style w:type="character" w:customStyle="1" w:styleId="WW8Num110z2">
    <w:name w:val="WW8Num110z2"/>
    <w:rsid w:val="00436D5D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sid w:val="00436D5D"/>
    <w:rPr>
      <w:rFonts w:ascii="Wingdings" w:hAnsi="Wingdings" w:cs="StarSymbol"/>
      <w:sz w:val="18"/>
      <w:szCs w:val="18"/>
    </w:rPr>
  </w:style>
  <w:style w:type="character" w:customStyle="1" w:styleId="WW8Num111z1">
    <w:name w:val="WW8Num111z1"/>
    <w:rsid w:val="00436D5D"/>
    <w:rPr>
      <w:rFonts w:ascii="Wingdings 2" w:hAnsi="Wingdings 2" w:cs="StarSymbol"/>
      <w:sz w:val="18"/>
      <w:szCs w:val="18"/>
    </w:rPr>
  </w:style>
  <w:style w:type="character" w:customStyle="1" w:styleId="WW8Num111z2">
    <w:name w:val="WW8Num111z2"/>
    <w:rsid w:val="00436D5D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sid w:val="00436D5D"/>
    <w:rPr>
      <w:rFonts w:ascii="Wingdings" w:hAnsi="Wingdings" w:cs="StarSymbol"/>
      <w:sz w:val="18"/>
      <w:szCs w:val="18"/>
    </w:rPr>
  </w:style>
  <w:style w:type="character" w:customStyle="1" w:styleId="WW8Num112z1">
    <w:name w:val="WW8Num112z1"/>
    <w:rsid w:val="00436D5D"/>
    <w:rPr>
      <w:rFonts w:ascii="Wingdings 2" w:hAnsi="Wingdings 2" w:cs="StarSymbol"/>
      <w:sz w:val="18"/>
      <w:szCs w:val="18"/>
    </w:rPr>
  </w:style>
  <w:style w:type="character" w:customStyle="1" w:styleId="WW8Num112z2">
    <w:name w:val="WW8Num112z2"/>
    <w:rsid w:val="00436D5D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sid w:val="00436D5D"/>
    <w:rPr>
      <w:rFonts w:ascii="Wingdings" w:hAnsi="Wingdings" w:cs="StarSymbol"/>
      <w:sz w:val="18"/>
      <w:szCs w:val="18"/>
    </w:rPr>
  </w:style>
  <w:style w:type="character" w:customStyle="1" w:styleId="WW8Num113z1">
    <w:name w:val="WW8Num113z1"/>
    <w:rsid w:val="00436D5D"/>
    <w:rPr>
      <w:rFonts w:ascii="Wingdings 2" w:hAnsi="Wingdings 2" w:cs="StarSymbol"/>
      <w:sz w:val="18"/>
      <w:szCs w:val="18"/>
    </w:rPr>
  </w:style>
  <w:style w:type="character" w:customStyle="1" w:styleId="WW8Num113z2">
    <w:name w:val="WW8Num113z2"/>
    <w:rsid w:val="00436D5D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sid w:val="00436D5D"/>
    <w:rPr>
      <w:rFonts w:ascii="Wingdings" w:hAnsi="Wingdings" w:cs="StarSymbol"/>
      <w:sz w:val="18"/>
      <w:szCs w:val="18"/>
    </w:rPr>
  </w:style>
  <w:style w:type="character" w:customStyle="1" w:styleId="WW8Num114z1">
    <w:name w:val="WW8Num114z1"/>
    <w:rsid w:val="00436D5D"/>
    <w:rPr>
      <w:rFonts w:ascii="Wingdings 2" w:hAnsi="Wingdings 2" w:cs="StarSymbol"/>
      <w:sz w:val="18"/>
      <w:szCs w:val="18"/>
    </w:rPr>
  </w:style>
  <w:style w:type="character" w:customStyle="1" w:styleId="WW8Num114z2">
    <w:name w:val="WW8Num114z2"/>
    <w:rsid w:val="00436D5D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sid w:val="00436D5D"/>
    <w:rPr>
      <w:rFonts w:ascii="Wingdings" w:hAnsi="Wingdings" w:cs="StarSymbol"/>
      <w:sz w:val="18"/>
      <w:szCs w:val="18"/>
    </w:rPr>
  </w:style>
  <w:style w:type="character" w:customStyle="1" w:styleId="WW8Num115z1">
    <w:name w:val="WW8Num115z1"/>
    <w:rsid w:val="00436D5D"/>
    <w:rPr>
      <w:rFonts w:ascii="Wingdings 2" w:hAnsi="Wingdings 2" w:cs="StarSymbol"/>
      <w:sz w:val="18"/>
      <w:szCs w:val="18"/>
    </w:rPr>
  </w:style>
  <w:style w:type="character" w:customStyle="1" w:styleId="WW8Num115z2">
    <w:name w:val="WW8Num115z2"/>
    <w:rsid w:val="00436D5D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sid w:val="00436D5D"/>
    <w:rPr>
      <w:rFonts w:ascii="Wingdings" w:hAnsi="Wingdings" w:cs="StarSymbol"/>
      <w:sz w:val="18"/>
      <w:szCs w:val="18"/>
    </w:rPr>
  </w:style>
  <w:style w:type="character" w:customStyle="1" w:styleId="WW8Num116z1">
    <w:name w:val="WW8Num116z1"/>
    <w:rsid w:val="00436D5D"/>
    <w:rPr>
      <w:rFonts w:ascii="Wingdings 2" w:hAnsi="Wingdings 2" w:cs="StarSymbol"/>
      <w:sz w:val="18"/>
      <w:szCs w:val="18"/>
    </w:rPr>
  </w:style>
  <w:style w:type="character" w:customStyle="1" w:styleId="WW8Num116z2">
    <w:name w:val="WW8Num116z2"/>
    <w:rsid w:val="00436D5D"/>
    <w:rPr>
      <w:rFonts w:ascii="StarSymbol" w:hAnsi="StarSymbol" w:cs="StarSymbol"/>
      <w:sz w:val="18"/>
      <w:szCs w:val="18"/>
    </w:rPr>
  </w:style>
  <w:style w:type="character" w:customStyle="1" w:styleId="WW8Num117z0">
    <w:name w:val="WW8Num117z0"/>
    <w:rsid w:val="00436D5D"/>
    <w:rPr>
      <w:rFonts w:ascii="Wingdings" w:hAnsi="Wingdings" w:cs="StarSymbol"/>
      <w:sz w:val="18"/>
      <w:szCs w:val="18"/>
    </w:rPr>
  </w:style>
  <w:style w:type="character" w:customStyle="1" w:styleId="WW8Num117z1">
    <w:name w:val="WW8Num117z1"/>
    <w:rsid w:val="00436D5D"/>
    <w:rPr>
      <w:rFonts w:ascii="Wingdings 2" w:hAnsi="Wingdings 2" w:cs="StarSymbol"/>
      <w:sz w:val="18"/>
      <w:szCs w:val="18"/>
    </w:rPr>
  </w:style>
  <w:style w:type="character" w:customStyle="1" w:styleId="WW8Num117z2">
    <w:name w:val="WW8Num117z2"/>
    <w:rsid w:val="00436D5D"/>
    <w:rPr>
      <w:rFonts w:ascii="StarSymbol" w:hAnsi="StarSymbol" w:cs="StarSymbol"/>
      <w:sz w:val="18"/>
      <w:szCs w:val="18"/>
    </w:rPr>
  </w:style>
  <w:style w:type="character" w:customStyle="1" w:styleId="WW8Num118z0">
    <w:name w:val="WW8Num118z0"/>
    <w:rsid w:val="00436D5D"/>
    <w:rPr>
      <w:rFonts w:ascii="Wingdings" w:hAnsi="Wingdings" w:cs="StarSymbol"/>
      <w:sz w:val="18"/>
      <w:szCs w:val="18"/>
    </w:rPr>
  </w:style>
  <w:style w:type="character" w:customStyle="1" w:styleId="WW8Num118z1">
    <w:name w:val="WW8Num118z1"/>
    <w:rsid w:val="00436D5D"/>
    <w:rPr>
      <w:rFonts w:ascii="Wingdings 2" w:hAnsi="Wingdings 2" w:cs="StarSymbol"/>
      <w:sz w:val="18"/>
      <w:szCs w:val="18"/>
    </w:rPr>
  </w:style>
  <w:style w:type="character" w:customStyle="1" w:styleId="WW8Num118z2">
    <w:name w:val="WW8Num118z2"/>
    <w:rsid w:val="00436D5D"/>
    <w:rPr>
      <w:rFonts w:ascii="StarSymbol" w:hAnsi="StarSymbol" w:cs="StarSymbol"/>
      <w:sz w:val="18"/>
      <w:szCs w:val="18"/>
    </w:rPr>
  </w:style>
  <w:style w:type="character" w:customStyle="1" w:styleId="WW8Num119z0">
    <w:name w:val="WW8Num119z0"/>
    <w:rsid w:val="00436D5D"/>
    <w:rPr>
      <w:rFonts w:ascii="Wingdings" w:hAnsi="Wingdings" w:cs="StarSymbol"/>
      <w:sz w:val="18"/>
      <w:szCs w:val="18"/>
    </w:rPr>
  </w:style>
  <w:style w:type="character" w:customStyle="1" w:styleId="WW8Num119z1">
    <w:name w:val="WW8Num119z1"/>
    <w:rsid w:val="00436D5D"/>
    <w:rPr>
      <w:rFonts w:ascii="Wingdings 2" w:hAnsi="Wingdings 2" w:cs="StarSymbol"/>
      <w:sz w:val="18"/>
      <w:szCs w:val="18"/>
    </w:rPr>
  </w:style>
  <w:style w:type="character" w:customStyle="1" w:styleId="WW8Num119z2">
    <w:name w:val="WW8Num119z2"/>
    <w:rsid w:val="00436D5D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sid w:val="00436D5D"/>
    <w:rPr>
      <w:rFonts w:ascii="Wingdings" w:hAnsi="Wingdings" w:cs="StarSymbol"/>
      <w:sz w:val="18"/>
      <w:szCs w:val="18"/>
    </w:rPr>
  </w:style>
  <w:style w:type="character" w:customStyle="1" w:styleId="WW8Num120z1">
    <w:name w:val="WW8Num120z1"/>
    <w:rsid w:val="00436D5D"/>
    <w:rPr>
      <w:rFonts w:ascii="Wingdings 2" w:hAnsi="Wingdings 2" w:cs="StarSymbol"/>
      <w:sz w:val="18"/>
      <w:szCs w:val="18"/>
    </w:rPr>
  </w:style>
  <w:style w:type="character" w:customStyle="1" w:styleId="WW8Num120z2">
    <w:name w:val="WW8Num120z2"/>
    <w:rsid w:val="00436D5D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sid w:val="00436D5D"/>
    <w:rPr>
      <w:rFonts w:ascii="Wingdings" w:hAnsi="Wingdings" w:cs="StarSymbol"/>
      <w:sz w:val="18"/>
      <w:szCs w:val="18"/>
    </w:rPr>
  </w:style>
  <w:style w:type="character" w:customStyle="1" w:styleId="WW8Num121z1">
    <w:name w:val="WW8Num121z1"/>
    <w:rsid w:val="00436D5D"/>
    <w:rPr>
      <w:rFonts w:ascii="Wingdings 2" w:hAnsi="Wingdings 2" w:cs="StarSymbol"/>
      <w:sz w:val="18"/>
      <w:szCs w:val="18"/>
    </w:rPr>
  </w:style>
  <w:style w:type="character" w:customStyle="1" w:styleId="WW8Num121z2">
    <w:name w:val="WW8Num121z2"/>
    <w:rsid w:val="00436D5D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sid w:val="00436D5D"/>
    <w:rPr>
      <w:rFonts w:ascii="Wingdings" w:hAnsi="Wingdings" w:cs="StarSymbol"/>
      <w:sz w:val="18"/>
      <w:szCs w:val="18"/>
    </w:rPr>
  </w:style>
  <w:style w:type="character" w:customStyle="1" w:styleId="WW8Num122z1">
    <w:name w:val="WW8Num122z1"/>
    <w:rsid w:val="00436D5D"/>
    <w:rPr>
      <w:rFonts w:ascii="Wingdings 2" w:hAnsi="Wingdings 2" w:cs="StarSymbol"/>
      <w:sz w:val="18"/>
      <w:szCs w:val="18"/>
    </w:rPr>
  </w:style>
  <w:style w:type="character" w:customStyle="1" w:styleId="WW8Num122z2">
    <w:name w:val="WW8Num122z2"/>
    <w:rsid w:val="00436D5D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sid w:val="00436D5D"/>
    <w:rPr>
      <w:rFonts w:ascii="Wingdings" w:hAnsi="Wingdings" w:cs="StarSymbol"/>
      <w:sz w:val="18"/>
      <w:szCs w:val="18"/>
    </w:rPr>
  </w:style>
  <w:style w:type="character" w:customStyle="1" w:styleId="WW8Num123z1">
    <w:name w:val="WW8Num123z1"/>
    <w:rsid w:val="00436D5D"/>
    <w:rPr>
      <w:rFonts w:ascii="Wingdings 2" w:hAnsi="Wingdings 2" w:cs="StarSymbol"/>
      <w:sz w:val="18"/>
      <w:szCs w:val="18"/>
    </w:rPr>
  </w:style>
  <w:style w:type="character" w:customStyle="1" w:styleId="WW8Num123z2">
    <w:name w:val="WW8Num123z2"/>
    <w:rsid w:val="00436D5D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sid w:val="00436D5D"/>
    <w:rPr>
      <w:rFonts w:ascii="Wingdings" w:hAnsi="Wingdings" w:cs="StarSymbol"/>
      <w:sz w:val="18"/>
      <w:szCs w:val="18"/>
    </w:rPr>
  </w:style>
  <w:style w:type="character" w:customStyle="1" w:styleId="WW8Num124z1">
    <w:name w:val="WW8Num124z1"/>
    <w:rsid w:val="00436D5D"/>
    <w:rPr>
      <w:rFonts w:ascii="Wingdings 2" w:hAnsi="Wingdings 2" w:cs="StarSymbol"/>
      <w:sz w:val="18"/>
      <w:szCs w:val="18"/>
    </w:rPr>
  </w:style>
  <w:style w:type="character" w:customStyle="1" w:styleId="WW8Num124z2">
    <w:name w:val="WW8Num124z2"/>
    <w:rsid w:val="00436D5D"/>
    <w:rPr>
      <w:rFonts w:ascii="StarSymbol" w:hAnsi="StarSymbol" w:cs="StarSymbol"/>
      <w:sz w:val="18"/>
      <w:szCs w:val="18"/>
    </w:rPr>
  </w:style>
  <w:style w:type="character" w:customStyle="1" w:styleId="WW8Num125z0">
    <w:name w:val="WW8Num125z0"/>
    <w:rsid w:val="00436D5D"/>
    <w:rPr>
      <w:rFonts w:ascii="Wingdings" w:hAnsi="Wingdings" w:cs="StarSymbol"/>
      <w:sz w:val="18"/>
      <w:szCs w:val="18"/>
    </w:rPr>
  </w:style>
  <w:style w:type="character" w:customStyle="1" w:styleId="WW8Num125z1">
    <w:name w:val="WW8Num125z1"/>
    <w:rsid w:val="00436D5D"/>
    <w:rPr>
      <w:rFonts w:ascii="Wingdings 2" w:hAnsi="Wingdings 2" w:cs="StarSymbol"/>
      <w:sz w:val="18"/>
      <w:szCs w:val="18"/>
    </w:rPr>
  </w:style>
  <w:style w:type="character" w:customStyle="1" w:styleId="WW8Num125z2">
    <w:name w:val="WW8Num125z2"/>
    <w:rsid w:val="00436D5D"/>
    <w:rPr>
      <w:rFonts w:ascii="StarSymbol" w:hAnsi="StarSymbol" w:cs="StarSymbol"/>
      <w:sz w:val="18"/>
      <w:szCs w:val="18"/>
    </w:rPr>
  </w:style>
  <w:style w:type="character" w:customStyle="1" w:styleId="WW8Num126z0">
    <w:name w:val="WW8Num126z0"/>
    <w:rsid w:val="00436D5D"/>
    <w:rPr>
      <w:rFonts w:ascii="Wingdings" w:hAnsi="Wingdings" w:cs="StarSymbol"/>
      <w:sz w:val="18"/>
      <w:szCs w:val="18"/>
    </w:rPr>
  </w:style>
  <w:style w:type="character" w:customStyle="1" w:styleId="WW8Num126z1">
    <w:name w:val="WW8Num126z1"/>
    <w:rsid w:val="00436D5D"/>
    <w:rPr>
      <w:rFonts w:ascii="Wingdings 2" w:hAnsi="Wingdings 2" w:cs="StarSymbol"/>
      <w:sz w:val="18"/>
      <w:szCs w:val="18"/>
    </w:rPr>
  </w:style>
  <w:style w:type="character" w:customStyle="1" w:styleId="WW8Num126z2">
    <w:name w:val="WW8Num126z2"/>
    <w:rsid w:val="00436D5D"/>
    <w:rPr>
      <w:rFonts w:ascii="StarSymbol" w:hAnsi="StarSymbol" w:cs="StarSymbol"/>
      <w:sz w:val="18"/>
      <w:szCs w:val="18"/>
    </w:rPr>
  </w:style>
  <w:style w:type="character" w:customStyle="1" w:styleId="WW8Num127z0">
    <w:name w:val="WW8Num127z0"/>
    <w:rsid w:val="00436D5D"/>
    <w:rPr>
      <w:rFonts w:ascii="Wingdings" w:hAnsi="Wingdings" w:cs="StarSymbol"/>
      <w:sz w:val="18"/>
      <w:szCs w:val="18"/>
    </w:rPr>
  </w:style>
  <w:style w:type="character" w:customStyle="1" w:styleId="WW8Num127z1">
    <w:name w:val="WW8Num127z1"/>
    <w:rsid w:val="00436D5D"/>
    <w:rPr>
      <w:rFonts w:ascii="Wingdings 2" w:hAnsi="Wingdings 2" w:cs="StarSymbol"/>
      <w:sz w:val="18"/>
      <w:szCs w:val="18"/>
    </w:rPr>
  </w:style>
  <w:style w:type="character" w:customStyle="1" w:styleId="WW8Num127z2">
    <w:name w:val="WW8Num127z2"/>
    <w:rsid w:val="00436D5D"/>
    <w:rPr>
      <w:rFonts w:ascii="StarSymbol" w:hAnsi="StarSymbol" w:cs="StarSymbol"/>
      <w:sz w:val="18"/>
      <w:szCs w:val="18"/>
    </w:rPr>
  </w:style>
  <w:style w:type="character" w:customStyle="1" w:styleId="WW8Num128z0">
    <w:name w:val="WW8Num128z0"/>
    <w:rsid w:val="00436D5D"/>
    <w:rPr>
      <w:rFonts w:ascii="Wingdings" w:hAnsi="Wingdings" w:cs="StarSymbol"/>
      <w:sz w:val="18"/>
      <w:szCs w:val="18"/>
    </w:rPr>
  </w:style>
  <w:style w:type="character" w:customStyle="1" w:styleId="WW8Num128z1">
    <w:name w:val="WW8Num128z1"/>
    <w:rsid w:val="00436D5D"/>
    <w:rPr>
      <w:rFonts w:ascii="Wingdings 2" w:hAnsi="Wingdings 2" w:cs="StarSymbol"/>
      <w:sz w:val="18"/>
      <w:szCs w:val="18"/>
    </w:rPr>
  </w:style>
  <w:style w:type="character" w:customStyle="1" w:styleId="WW8Num128z2">
    <w:name w:val="WW8Num128z2"/>
    <w:rsid w:val="00436D5D"/>
    <w:rPr>
      <w:rFonts w:ascii="StarSymbol" w:hAnsi="StarSymbol" w:cs="StarSymbol"/>
      <w:sz w:val="18"/>
      <w:szCs w:val="18"/>
    </w:rPr>
  </w:style>
  <w:style w:type="character" w:customStyle="1" w:styleId="WW8Num129z0">
    <w:name w:val="WW8Num129z0"/>
    <w:rsid w:val="00436D5D"/>
    <w:rPr>
      <w:rFonts w:ascii="Wingdings" w:hAnsi="Wingdings" w:cs="StarSymbol"/>
      <w:sz w:val="18"/>
      <w:szCs w:val="18"/>
    </w:rPr>
  </w:style>
  <w:style w:type="character" w:customStyle="1" w:styleId="WW8Num129z1">
    <w:name w:val="WW8Num129z1"/>
    <w:rsid w:val="00436D5D"/>
    <w:rPr>
      <w:rFonts w:ascii="Wingdings 2" w:hAnsi="Wingdings 2" w:cs="StarSymbol"/>
      <w:sz w:val="18"/>
      <w:szCs w:val="18"/>
    </w:rPr>
  </w:style>
  <w:style w:type="character" w:customStyle="1" w:styleId="WW8Num129z2">
    <w:name w:val="WW8Num129z2"/>
    <w:rsid w:val="00436D5D"/>
    <w:rPr>
      <w:rFonts w:ascii="StarSymbol" w:hAnsi="StarSymbol" w:cs="StarSymbol"/>
      <w:sz w:val="18"/>
      <w:szCs w:val="18"/>
    </w:rPr>
  </w:style>
  <w:style w:type="character" w:customStyle="1" w:styleId="WW8Num130z0">
    <w:name w:val="WW8Num130z0"/>
    <w:rsid w:val="00436D5D"/>
    <w:rPr>
      <w:rFonts w:ascii="Wingdings" w:hAnsi="Wingdings" w:cs="StarSymbol"/>
      <w:sz w:val="18"/>
      <w:szCs w:val="18"/>
    </w:rPr>
  </w:style>
  <w:style w:type="character" w:customStyle="1" w:styleId="WW8Num130z1">
    <w:name w:val="WW8Num130z1"/>
    <w:rsid w:val="00436D5D"/>
    <w:rPr>
      <w:rFonts w:ascii="Wingdings 2" w:hAnsi="Wingdings 2" w:cs="StarSymbol"/>
      <w:sz w:val="18"/>
      <w:szCs w:val="18"/>
    </w:rPr>
  </w:style>
  <w:style w:type="character" w:customStyle="1" w:styleId="WW8Num130z2">
    <w:name w:val="WW8Num130z2"/>
    <w:rsid w:val="00436D5D"/>
    <w:rPr>
      <w:rFonts w:ascii="StarSymbol" w:hAnsi="StarSymbol" w:cs="StarSymbol"/>
      <w:sz w:val="18"/>
      <w:szCs w:val="18"/>
    </w:rPr>
  </w:style>
  <w:style w:type="character" w:customStyle="1" w:styleId="WW8Num131z0">
    <w:name w:val="WW8Num131z0"/>
    <w:rsid w:val="00436D5D"/>
    <w:rPr>
      <w:rFonts w:ascii="Wingdings" w:hAnsi="Wingdings" w:cs="StarSymbol"/>
      <w:sz w:val="18"/>
      <w:szCs w:val="18"/>
    </w:rPr>
  </w:style>
  <w:style w:type="character" w:customStyle="1" w:styleId="WW8Num131z1">
    <w:name w:val="WW8Num131z1"/>
    <w:rsid w:val="00436D5D"/>
    <w:rPr>
      <w:rFonts w:ascii="Wingdings 2" w:hAnsi="Wingdings 2" w:cs="StarSymbol"/>
      <w:sz w:val="18"/>
      <w:szCs w:val="18"/>
    </w:rPr>
  </w:style>
  <w:style w:type="character" w:customStyle="1" w:styleId="WW8Num131z2">
    <w:name w:val="WW8Num131z2"/>
    <w:rsid w:val="00436D5D"/>
    <w:rPr>
      <w:rFonts w:ascii="StarSymbol" w:hAnsi="StarSymbol" w:cs="StarSymbol"/>
      <w:sz w:val="18"/>
      <w:szCs w:val="18"/>
    </w:rPr>
  </w:style>
  <w:style w:type="character" w:customStyle="1" w:styleId="WW8Num132z0">
    <w:name w:val="WW8Num132z0"/>
    <w:rsid w:val="00436D5D"/>
    <w:rPr>
      <w:rFonts w:ascii="Wingdings" w:hAnsi="Wingdings" w:cs="StarSymbol"/>
      <w:sz w:val="18"/>
      <w:szCs w:val="18"/>
    </w:rPr>
  </w:style>
  <w:style w:type="character" w:customStyle="1" w:styleId="WW8Num132z1">
    <w:name w:val="WW8Num132z1"/>
    <w:rsid w:val="00436D5D"/>
    <w:rPr>
      <w:rFonts w:ascii="Wingdings 2" w:hAnsi="Wingdings 2" w:cs="StarSymbol"/>
      <w:sz w:val="18"/>
      <w:szCs w:val="18"/>
    </w:rPr>
  </w:style>
  <w:style w:type="character" w:customStyle="1" w:styleId="WW8Num132z2">
    <w:name w:val="WW8Num132z2"/>
    <w:rsid w:val="00436D5D"/>
    <w:rPr>
      <w:rFonts w:ascii="StarSymbol" w:hAnsi="StarSymbol" w:cs="StarSymbol"/>
      <w:sz w:val="18"/>
      <w:szCs w:val="18"/>
    </w:rPr>
  </w:style>
  <w:style w:type="character" w:customStyle="1" w:styleId="WW8Num133z0">
    <w:name w:val="WW8Num133z0"/>
    <w:rsid w:val="00436D5D"/>
    <w:rPr>
      <w:rFonts w:ascii="Wingdings" w:hAnsi="Wingdings" w:cs="StarSymbol"/>
      <w:sz w:val="18"/>
      <w:szCs w:val="18"/>
    </w:rPr>
  </w:style>
  <w:style w:type="character" w:customStyle="1" w:styleId="WW8Num133z1">
    <w:name w:val="WW8Num133z1"/>
    <w:rsid w:val="00436D5D"/>
    <w:rPr>
      <w:rFonts w:ascii="Wingdings 2" w:hAnsi="Wingdings 2" w:cs="StarSymbol"/>
      <w:sz w:val="18"/>
      <w:szCs w:val="18"/>
    </w:rPr>
  </w:style>
  <w:style w:type="character" w:customStyle="1" w:styleId="WW8Num133z2">
    <w:name w:val="WW8Num133z2"/>
    <w:rsid w:val="00436D5D"/>
    <w:rPr>
      <w:rFonts w:ascii="StarSymbol" w:hAnsi="StarSymbol" w:cs="StarSymbol"/>
      <w:sz w:val="18"/>
      <w:szCs w:val="18"/>
    </w:rPr>
  </w:style>
  <w:style w:type="character" w:customStyle="1" w:styleId="WW8Num134z0">
    <w:name w:val="WW8Num134z0"/>
    <w:rsid w:val="00436D5D"/>
    <w:rPr>
      <w:rFonts w:ascii="Wingdings" w:hAnsi="Wingdings" w:cs="StarSymbol"/>
      <w:sz w:val="18"/>
      <w:szCs w:val="18"/>
    </w:rPr>
  </w:style>
  <w:style w:type="character" w:customStyle="1" w:styleId="WW8Num134z1">
    <w:name w:val="WW8Num134z1"/>
    <w:rsid w:val="00436D5D"/>
    <w:rPr>
      <w:rFonts w:ascii="Wingdings 2" w:hAnsi="Wingdings 2" w:cs="StarSymbol"/>
      <w:sz w:val="18"/>
      <w:szCs w:val="18"/>
    </w:rPr>
  </w:style>
  <w:style w:type="character" w:customStyle="1" w:styleId="WW8Num134z2">
    <w:name w:val="WW8Num134z2"/>
    <w:rsid w:val="00436D5D"/>
    <w:rPr>
      <w:rFonts w:ascii="StarSymbol" w:hAnsi="StarSymbol" w:cs="StarSymbol"/>
      <w:sz w:val="18"/>
      <w:szCs w:val="18"/>
    </w:rPr>
  </w:style>
  <w:style w:type="character" w:customStyle="1" w:styleId="WW8Num135z0">
    <w:name w:val="WW8Num135z0"/>
    <w:rsid w:val="00436D5D"/>
    <w:rPr>
      <w:rFonts w:ascii="Wingdings" w:hAnsi="Wingdings" w:cs="StarSymbol"/>
      <w:sz w:val="18"/>
      <w:szCs w:val="18"/>
    </w:rPr>
  </w:style>
  <w:style w:type="character" w:customStyle="1" w:styleId="WW8Num135z1">
    <w:name w:val="WW8Num135z1"/>
    <w:rsid w:val="00436D5D"/>
    <w:rPr>
      <w:rFonts w:ascii="Wingdings 2" w:hAnsi="Wingdings 2" w:cs="StarSymbol"/>
      <w:sz w:val="18"/>
      <w:szCs w:val="18"/>
    </w:rPr>
  </w:style>
  <w:style w:type="character" w:customStyle="1" w:styleId="WW8Num135z2">
    <w:name w:val="WW8Num135z2"/>
    <w:rsid w:val="00436D5D"/>
    <w:rPr>
      <w:rFonts w:ascii="StarSymbol" w:hAnsi="StarSymbol" w:cs="StarSymbol"/>
      <w:sz w:val="18"/>
      <w:szCs w:val="18"/>
    </w:rPr>
  </w:style>
  <w:style w:type="character" w:customStyle="1" w:styleId="WW8Num136z0">
    <w:name w:val="WW8Num136z0"/>
    <w:rsid w:val="00436D5D"/>
    <w:rPr>
      <w:rFonts w:ascii="Wingdings" w:hAnsi="Wingdings" w:cs="StarSymbol"/>
      <w:sz w:val="18"/>
      <w:szCs w:val="18"/>
    </w:rPr>
  </w:style>
  <w:style w:type="character" w:customStyle="1" w:styleId="WW8Num136z1">
    <w:name w:val="WW8Num136z1"/>
    <w:rsid w:val="00436D5D"/>
    <w:rPr>
      <w:rFonts w:ascii="Wingdings 2" w:hAnsi="Wingdings 2" w:cs="StarSymbol"/>
      <w:sz w:val="18"/>
      <w:szCs w:val="18"/>
    </w:rPr>
  </w:style>
  <w:style w:type="character" w:customStyle="1" w:styleId="WW8Num136z2">
    <w:name w:val="WW8Num136z2"/>
    <w:rsid w:val="00436D5D"/>
    <w:rPr>
      <w:rFonts w:ascii="StarSymbol" w:hAnsi="StarSymbol" w:cs="StarSymbol"/>
      <w:sz w:val="18"/>
      <w:szCs w:val="18"/>
    </w:rPr>
  </w:style>
  <w:style w:type="character" w:customStyle="1" w:styleId="WW8Num137z0">
    <w:name w:val="WW8Num137z0"/>
    <w:rsid w:val="00436D5D"/>
    <w:rPr>
      <w:rFonts w:ascii="Wingdings" w:hAnsi="Wingdings" w:cs="StarSymbol"/>
      <w:sz w:val="18"/>
      <w:szCs w:val="18"/>
    </w:rPr>
  </w:style>
  <w:style w:type="character" w:customStyle="1" w:styleId="WW8Num137z1">
    <w:name w:val="WW8Num137z1"/>
    <w:rsid w:val="00436D5D"/>
    <w:rPr>
      <w:rFonts w:ascii="Wingdings 2" w:hAnsi="Wingdings 2" w:cs="StarSymbol"/>
      <w:sz w:val="18"/>
      <w:szCs w:val="18"/>
    </w:rPr>
  </w:style>
  <w:style w:type="character" w:customStyle="1" w:styleId="WW8Num137z2">
    <w:name w:val="WW8Num137z2"/>
    <w:rsid w:val="00436D5D"/>
    <w:rPr>
      <w:rFonts w:ascii="StarSymbol" w:hAnsi="StarSymbol" w:cs="StarSymbol"/>
      <w:sz w:val="18"/>
      <w:szCs w:val="18"/>
    </w:rPr>
  </w:style>
  <w:style w:type="character" w:customStyle="1" w:styleId="WW8Num138z0">
    <w:name w:val="WW8Num138z0"/>
    <w:rsid w:val="00436D5D"/>
    <w:rPr>
      <w:rFonts w:ascii="Wingdings" w:hAnsi="Wingdings" w:cs="StarSymbol"/>
      <w:sz w:val="18"/>
      <w:szCs w:val="18"/>
    </w:rPr>
  </w:style>
  <w:style w:type="character" w:customStyle="1" w:styleId="WW8Num138z1">
    <w:name w:val="WW8Num138z1"/>
    <w:rsid w:val="00436D5D"/>
    <w:rPr>
      <w:rFonts w:ascii="Wingdings 2" w:hAnsi="Wingdings 2" w:cs="StarSymbol"/>
      <w:sz w:val="18"/>
      <w:szCs w:val="18"/>
    </w:rPr>
  </w:style>
  <w:style w:type="character" w:customStyle="1" w:styleId="WW8Num138z2">
    <w:name w:val="WW8Num138z2"/>
    <w:rsid w:val="00436D5D"/>
    <w:rPr>
      <w:rFonts w:ascii="StarSymbol" w:hAnsi="StarSymbol" w:cs="StarSymbol"/>
      <w:sz w:val="18"/>
      <w:szCs w:val="18"/>
    </w:rPr>
  </w:style>
  <w:style w:type="character" w:customStyle="1" w:styleId="WW8Num139z0">
    <w:name w:val="WW8Num139z0"/>
    <w:rsid w:val="00436D5D"/>
    <w:rPr>
      <w:rFonts w:ascii="Wingdings" w:hAnsi="Wingdings" w:cs="StarSymbol"/>
      <w:sz w:val="18"/>
      <w:szCs w:val="18"/>
    </w:rPr>
  </w:style>
  <w:style w:type="character" w:customStyle="1" w:styleId="WW8Num139z1">
    <w:name w:val="WW8Num139z1"/>
    <w:rsid w:val="00436D5D"/>
    <w:rPr>
      <w:rFonts w:ascii="Wingdings 2" w:hAnsi="Wingdings 2" w:cs="StarSymbol"/>
      <w:sz w:val="18"/>
      <w:szCs w:val="18"/>
    </w:rPr>
  </w:style>
  <w:style w:type="character" w:customStyle="1" w:styleId="WW8Num139z2">
    <w:name w:val="WW8Num139z2"/>
    <w:rsid w:val="00436D5D"/>
    <w:rPr>
      <w:rFonts w:ascii="StarSymbol" w:hAnsi="StarSymbol" w:cs="StarSymbol"/>
      <w:sz w:val="18"/>
      <w:szCs w:val="18"/>
    </w:rPr>
  </w:style>
  <w:style w:type="character" w:customStyle="1" w:styleId="WW8Num140z0">
    <w:name w:val="WW8Num140z0"/>
    <w:rsid w:val="00436D5D"/>
    <w:rPr>
      <w:rFonts w:ascii="Wingdings" w:hAnsi="Wingdings" w:cs="StarSymbol"/>
      <w:sz w:val="18"/>
      <w:szCs w:val="18"/>
    </w:rPr>
  </w:style>
  <w:style w:type="character" w:customStyle="1" w:styleId="WW8Num140z1">
    <w:name w:val="WW8Num140z1"/>
    <w:rsid w:val="00436D5D"/>
    <w:rPr>
      <w:rFonts w:ascii="Wingdings 2" w:hAnsi="Wingdings 2" w:cs="StarSymbol"/>
      <w:sz w:val="18"/>
      <w:szCs w:val="18"/>
    </w:rPr>
  </w:style>
  <w:style w:type="character" w:customStyle="1" w:styleId="WW8Num140z2">
    <w:name w:val="WW8Num140z2"/>
    <w:rsid w:val="00436D5D"/>
    <w:rPr>
      <w:rFonts w:ascii="StarSymbol" w:hAnsi="StarSymbol" w:cs="StarSymbol"/>
      <w:sz w:val="18"/>
      <w:szCs w:val="18"/>
    </w:rPr>
  </w:style>
  <w:style w:type="character" w:customStyle="1" w:styleId="WW8Num141z0">
    <w:name w:val="WW8Num141z0"/>
    <w:rsid w:val="00436D5D"/>
    <w:rPr>
      <w:rFonts w:ascii="Wingdings" w:hAnsi="Wingdings" w:cs="StarSymbol"/>
      <w:sz w:val="18"/>
      <w:szCs w:val="18"/>
    </w:rPr>
  </w:style>
  <w:style w:type="character" w:customStyle="1" w:styleId="WW8Num141z1">
    <w:name w:val="WW8Num141z1"/>
    <w:rsid w:val="00436D5D"/>
    <w:rPr>
      <w:rFonts w:ascii="Wingdings 2" w:hAnsi="Wingdings 2" w:cs="StarSymbol"/>
      <w:sz w:val="18"/>
      <w:szCs w:val="18"/>
    </w:rPr>
  </w:style>
  <w:style w:type="character" w:customStyle="1" w:styleId="WW8Num141z2">
    <w:name w:val="WW8Num141z2"/>
    <w:rsid w:val="00436D5D"/>
    <w:rPr>
      <w:rFonts w:ascii="StarSymbol" w:hAnsi="StarSymbol" w:cs="StarSymbol"/>
      <w:sz w:val="18"/>
      <w:szCs w:val="18"/>
    </w:rPr>
  </w:style>
  <w:style w:type="character" w:customStyle="1" w:styleId="WW8Num142z0">
    <w:name w:val="WW8Num142z0"/>
    <w:rsid w:val="00436D5D"/>
    <w:rPr>
      <w:rFonts w:ascii="Wingdings" w:hAnsi="Wingdings" w:cs="StarSymbol"/>
      <w:sz w:val="18"/>
      <w:szCs w:val="18"/>
    </w:rPr>
  </w:style>
  <w:style w:type="character" w:customStyle="1" w:styleId="WW8Num142z1">
    <w:name w:val="WW8Num142z1"/>
    <w:rsid w:val="00436D5D"/>
    <w:rPr>
      <w:rFonts w:ascii="Wingdings 2" w:hAnsi="Wingdings 2" w:cs="StarSymbol"/>
      <w:sz w:val="18"/>
      <w:szCs w:val="18"/>
    </w:rPr>
  </w:style>
  <w:style w:type="character" w:customStyle="1" w:styleId="WW8Num142z2">
    <w:name w:val="WW8Num142z2"/>
    <w:rsid w:val="00436D5D"/>
    <w:rPr>
      <w:rFonts w:ascii="StarSymbol" w:hAnsi="StarSymbol" w:cs="StarSymbol"/>
      <w:sz w:val="18"/>
      <w:szCs w:val="18"/>
    </w:rPr>
  </w:style>
  <w:style w:type="character" w:customStyle="1" w:styleId="WW8Num143z0">
    <w:name w:val="WW8Num143z0"/>
    <w:rsid w:val="00436D5D"/>
    <w:rPr>
      <w:rFonts w:ascii="Wingdings" w:hAnsi="Wingdings" w:cs="StarSymbol"/>
      <w:sz w:val="18"/>
      <w:szCs w:val="18"/>
    </w:rPr>
  </w:style>
  <w:style w:type="character" w:customStyle="1" w:styleId="WW8Num143z1">
    <w:name w:val="WW8Num143z1"/>
    <w:rsid w:val="00436D5D"/>
    <w:rPr>
      <w:rFonts w:ascii="Wingdings 2" w:hAnsi="Wingdings 2" w:cs="StarSymbol"/>
      <w:sz w:val="18"/>
      <w:szCs w:val="18"/>
    </w:rPr>
  </w:style>
  <w:style w:type="character" w:customStyle="1" w:styleId="WW8Num143z2">
    <w:name w:val="WW8Num143z2"/>
    <w:rsid w:val="00436D5D"/>
    <w:rPr>
      <w:rFonts w:ascii="StarSymbol" w:hAnsi="StarSymbol" w:cs="StarSymbol"/>
      <w:sz w:val="18"/>
      <w:szCs w:val="18"/>
    </w:rPr>
  </w:style>
  <w:style w:type="character" w:customStyle="1" w:styleId="WW8Num144z0">
    <w:name w:val="WW8Num144z0"/>
    <w:rsid w:val="00436D5D"/>
    <w:rPr>
      <w:rFonts w:ascii="Wingdings" w:hAnsi="Wingdings" w:cs="StarSymbol"/>
      <w:sz w:val="18"/>
      <w:szCs w:val="18"/>
    </w:rPr>
  </w:style>
  <w:style w:type="character" w:customStyle="1" w:styleId="WW8Num144z1">
    <w:name w:val="WW8Num144z1"/>
    <w:rsid w:val="00436D5D"/>
    <w:rPr>
      <w:rFonts w:ascii="Wingdings 2" w:hAnsi="Wingdings 2" w:cs="StarSymbol"/>
      <w:sz w:val="18"/>
      <w:szCs w:val="18"/>
    </w:rPr>
  </w:style>
  <w:style w:type="character" w:customStyle="1" w:styleId="WW8Num144z2">
    <w:name w:val="WW8Num144z2"/>
    <w:rsid w:val="00436D5D"/>
    <w:rPr>
      <w:rFonts w:ascii="StarSymbol" w:hAnsi="StarSymbol" w:cs="StarSymbol"/>
      <w:sz w:val="18"/>
      <w:szCs w:val="18"/>
    </w:rPr>
  </w:style>
  <w:style w:type="character" w:customStyle="1" w:styleId="WW8Num145z0">
    <w:name w:val="WW8Num145z0"/>
    <w:rsid w:val="00436D5D"/>
    <w:rPr>
      <w:rFonts w:ascii="Wingdings" w:hAnsi="Wingdings" w:cs="StarSymbol"/>
      <w:sz w:val="18"/>
      <w:szCs w:val="18"/>
    </w:rPr>
  </w:style>
  <w:style w:type="character" w:customStyle="1" w:styleId="WW8Num145z1">
    <w:name w:val="WW8Num145z1"/>
    <w:rsid w:val="00436D5D"/>
    <w:rPr>
      <w:rFonts w:ascii="Wingdings 2" w:hAnsi="Wingdings 2" w:cs="StarSymbol"/>
      <w:sz w:val="18"/>
      <w:szCs w:val="18"/>
    </w:rPr>
  </w:style>
  <w:style w:type="character" w:customStyle="1" w:styleId="WW8Num145z2">
    <w:name w:val="WW8Num145z2"/>
    <w:rsid w:val="00436D5D"/>
    <w:rPr>
      <w:rFonts w:ascii="StarSymbol" w:hAnsi="StarSymbol" w:cs="StarSymbol"/>
      <w:sz w:val="18"/>
      <w:szCs w:val="18"/>
    </w:rPr>
  </w:style>
  <w:style w:type="character" w:customStyle="1" w:styleId="WW8Num146z0">
    <w:name w:val="WW8Num146z0"/>
    <w:rsid w:val="00436D5D"/>
    <w:rPr>
      <w:rFonts w:ascii="Wingdings" w:hAnsi="Wingdings" w:cs="StarSymbol"/>
      <w:sz w:val="18"/>
      <w:szCs w:val="18"/>
    </w:rPr>
  </w:style>
  <w:style w:type="character" w:customStyle="1" w:styleId="WW8Num146z1">
    <w:name w:val="WW8Num146z1"/>
    <w:rsid w:val="00436D5D"/>
    <w:rPr>
      <w:rFonts w:ascii="Wingdings 2" w:hAnsi="Wingdings 2" w:cs="StarSymbol"/>
      <w:sz w:val="18"/>
      <w:szCs w:val="18"/>
    </w:rPr>
  </w:style>
  <w:style w:type="character" w:customStyle="1" w:styleId="WW8Num146z2">
    <w:name w:val="WW8Num146z2"/>
    <w:rsid w:val="00436D5D"/>
    <w:rPr>
      <w:rFonts w:ascii="StarSymbol" w:hAnsi="StarSymbol" w:cs="StarSymbol"/>
      <w:sz w:val="18"/>
      <w:szCs w:val="18"/>
    </w:rPr>
  </w:style>
  <w:style w:type="character" w:customStyle="1" w:styleId="WW8Num147z0">
    <w:name w:val="WW8Num147z0"/>
    <w:rsid w:val="00436D5D"/>
    <w:rPr>
      <w:rFonts w:ascii="Wingdings" w:hAnsi="Wingdings" w:cs="StarSymbol"/>
      <w:sz w:val="18"/>
      <w:szCs w:val="18"/>
    </w:rPr>
  </w:style>
  <w:style w:type="character" w:customStyle="1" w:styleId="WW8Num147z1">
    <w:name w:val="WW8Num147z1"/>
    <w:rsid w:val="00436D5D"/>
    <w:rPr>
      <w:rFonts w:ascii="Wingdings 2" w:hAnsi="Wingdings 2" w:cs="StarSymbol"/>
      <w:sz w:val="18"/>
      <w:szCs w:val="18"/>
    </w:rPr>
  </w:style>
  <w:style w:type="character" w:customStyle="1" w:styleId="WW8Num147z2">
    <w:name w:val="WW8Num147z2"/>
    <w:rsid w:val="00436D5D"/>
    <w:rPr>
      <w:rFonts w:ascii="StarSymbol" w:hAnsi="StarSymbol" w:cs="StarSymbol"/>
      <w:sz w:val="18"/>
      <w:szCs w:val="18"/>
    </w:rPr>
  </w:style>
  <w:style w:type="character" w:customStyle="1" w:styleId="WW8Num148z0">
    <w:name w:val="WW8Num148z0"/>
    <w:rsid w:val="00436D5D"/>
    <w:rPr>
      <w:rFonts w:ascii="Wingdings" w:hAnsi="Wingdings" w:cs="StarSymbol"/>
      <w:sz w:val="18"/>
      <w:szCs w:val="18"/>
    </w:rPr>
  </w:style>
  <w:style w:type="character" w:customStyle="1" w:styleId="WW8Num148z1">
    <w:name w:val="WW8Num148z1"/>
    <w:rsid w:val="00436D5D"/>
    <w:rPr>
      <w:rFonts w:ascii="Wingdings 2" w:hAnsi="Wingdings 2" w:cs="StarSymbol"/>
      <w:sz w:val="18"/>
      <w:szCs w:val="18"/>
    </w:rPr>
  </w:style>
  <w:style w:type="character" w:customStyle="1" w:styleId="WW8Num148z2">
    <w:name w:val="WW8Num148z2"/>
    <w:rsid w:val="00436D5D"/>
    <w:rPr>
      <w:rFonts w:ascii="StarSymbol" w:hAnsi="StarSymbol" w:cs="StarSymbol"/>
      <w:sz w:val="18"/>
      <w:szCs w:val="18"/>
    </w:rPr>
  </w:style>
  <w:style w:type="character" w:customStyle="1" w:styleId="WW8Num149z0">
    <w:name w:val="WW8Num149z0"/>
    <w:rsid w:val="00436D5D"/>
    <w:rPr>
      <w:rFonts w:ascii="Wingdings" w:hAnsi="Wingdings" w:cs="StarSymbol"/>
      <w:sz w:val="18"/>
      <w:szCs w:val="18"/>
    </w:rPr>
  </w:style>
  <w:style w:type="character" w:customStyle="1" w:styleId="WW8Num149z1">
    <w:name w:val="WW8Num149z1"/>
    <w:rsid w:val="00436D5D"/>
    <w:rPr>
      <w:rFonts w:ascii="Wingdings 2" w:hAnsi="Wingdings 2" w:cs="StarSymbol"/>
      <w:sz w:val="18"/>
      <w:szCs w:val="18"/>
    </w:rPr>
  </w:style>
  <w:style w:type="character" w:customStyle="1" w:styleId="WW8Num149z2">
    <w:name w:val="WW8Num149z2"/>
    <w:rsid w:val="00436D5D"/>
    <w:rPr>
      <w:rFonts w:ascii="StarSymbol" w:hAnsi="StarSymbol" w:cs="StarSymbol"/>
      <w:sz w:val="18"/>
      <w:szCs w:val="18"/>
    </w:rPr>
  </w:style>
  <w:style w:type="character" w:customStyle="1" w:styleId="WW8Num150z0">
    <w:name w:val="WW8Num150z0"/>
    <w:rsid w:val="00436D5D"/>
    <w:rPr>
      <w:rFonts w:ascii="Wingdings" w:hAnsi="Wingdings" w:cs="StarSymbol"/>
      <w:sz w:val="18"/>
      <w:szCs w:val="18"/>
    </w:rPr>
  </w:style>
  <w:style w:type="character" w:customStyle="1" w:styleId="WW8Num150z1">
    <w:name w:val="WW8Num150z1"/>
    <w:rsid w:val="00436D5D"/>
    <w:rPr>
      <w:rFonts w:ascii="Wingdings 2" w:hAnsi="Wingdings 2" w:cs="StarSymbol"/>
      <w:sz w:val="18"/>
      <w:szCs w:val="18"/>
    </w:rPr>
  </w:style>
  <w:style w:type="character" w:customStyle="1" w:styleId="WW8Num150z2">
    <w:name w:val="WW8Num150z2"/>
    <w:rsid w:val="00436D5D"/>
    <w:rPr>
      <w:rFonts w:ascii="StarSymbol" w:hAnsi="StarSymbol" w:cs="StarSymbol"/>
      <w:sz w:val="18"/>
      <w:szCs w:val="18"/>
    </w:rPr>
  </w:style>
  <w:style w:type="character" w:customStyle="1" w:styleId="WW8Num151z0">
    <w:name w:val="WW8Num151z0"/>
    <w:rsid w:val="00436D5D"/>
    <w:rPr>
      <w:rFonts w:ascii="Wingdings" w:hAnsi="Wingdings" w:cs="StarSymbol"/>
      <w:sz w:val="18"/>
      <w:szCs w:val="18"/>
    </w:rPr>
  </w:style>
  <w:style w:type="character" w:customStyle="1" w:styleId="WW8Num151z1">
    <w:name w:val="WW8Num151z1"/>
    <w:rsid w:val="00436D5D"/>
    <w:rPr>
      <w:rFonts w:ascii="Wingdings 2" w:hAnsi="Wingdings 2" w:cs="StarSymbol"/>
      <w:sz w:val="18"/>
      <w:szCs w:val="18"/>
    </w:rPr>
  </w:style>
  <w:style w:type="character" w:customStyle="1" w:styleId="WW8Num151z2">
    <w:name w:val="WW8Num151z2"/>
    <w:rsid w:val="00436D5D"/>
    <w:rPr>
      <w:rFonts w:ascii="StarSymbol" w:hAnsi="StarSymbol" w:cs="StarSymbol"/>
      <w:sz w:val="18"/>
      <w:szCs w:val="18"/>
    </w:rPr>
  </w:style>
  <w:style w:type="character" w:customStyle="1" w:styleId="WW8Num152z0">
    <w:name w:val="WW8Num152z0"/>
    <w:rsid w:val="00436D5D"/>
    <w:rPr>
      <w:rFonts w:ascii="Wingdings" w:hAnsi="Wingdings" w:cs="StarSymbol"/>
      <w:sz w:val="18"/>
      <w:szCs w:val="18"/>
    </w:rPr>
  </w:style>
  <w:style w:type="character" w:customStyle="1" w:styleId="WW8Num152z1">
    <w:name w:val="WW8Num152z1"/>
    <w:rsid w:val="00436D5D"/>
    <w:rPr>
      <w:rFonts w:ascii="Wingdings 2" w:hAnsi="Wingdings 2" w:cs="StarSymbol"/>
      <w:sz w:val="18"/>
      <w:szCs w:val="18"/>
    </w:rPr>
  </w:style>
  <w:style w:type="character" w:customStyle="1" w:styleId="WW8Num152z2">
    <w:name w:val="WW8Num152z2"/>
    <w:rsid w:val="00436D5D"/>
    <w:rPr>
      <w:rFonts w:ascii="StarSymbol" w:hAnsi="StarSymbol" w:cs="StarSymbol"/>
      <w:sz w:val="18"/>
      <w:szCs w:val="18"/>
    </w:rPr>
  </w:style>
  <w:style w:type="character" w:customStyle="1" w:styleId="WW8Num153z0">
    <w:name w:val="WW8Num153z0"/>
    <w:rsid w:val="00436D5D"/>
    <w:rPr>
      <w:rFonts w:ascii="Wingdings" w:hAnsi="Wingdings" w:cs="StarSymbol"/>
      <w:sz w:val="18"/>
      <w:szCs w:val="18"/>
    </w:rPr>
  </w:style>
  <w:style w:type="character" w:customStyle="1" w:styleId="WW8Num153z1">
    <w:name w:val="WW8Num153z1"/>
    <w:rsid w:val="00436D5D"/>
    <w:rPr>
      <w:rFonts w:ascii="Wingdings 2" w:hAnsi="Wingdings 2" w:cs="StarSymbol"/>
      <w:sz w:val="18"/>
      <w:szCs w:val="18"/>
    </w:rPr>
  </w:style>
  <w:style w:type="character" w:customStyle="1" w:styleId="WW8Num153z2">
    <w:name w:val="WW8Num153z2"/>
    <w:rsid w:val="00436D5D"/>
    <w:rPr>
      <w:rFonts w:ascii="StarSymbol" w:hAnsi="StarSymbol" w:cs="StarSymbol"/>
      <w:sz w:val="18"/>
      <w:szCs w:val="18"/>
    </w:rPr>
  </w:style>
  <w:style w:type="character" w:customStyle="1" w:styleId="WW8Num154z0">
    <w:name w:val="WW8Num154z0"/>
    <w:rsid w:val="00436D5D"/>
    <w:rPr>
      <w:rFonts w:ascii="Wingdings" w:hAnsi="Wingdings" w:cs="StarSymbol"/>
      <w:sz w:val="18"/>
      <w:szCs w:val="18"/>
    </w:rPr>
  </w:style>
  <w:style w:type="character" w:customStyle="1" w:styleId="WW8Num154z1">
    <w:name w:val="WW8Num154z1"/>
    <w:rsid w:val="00436D5D"/>
    <w:rPr>
      <w:rFonts w:ascii="Wingdings 2" w:hAnsi="Wingdings 2" w:cs="StarSymbol"/>
      <w:sz w:val="18"/>
      <w:szCs w:val="18"/>
    </w:rPr>
  </w:style>
  <w:style w:type="character" w:customStyle="1" w:styleId="WW8Num154z2">
    <w:name w:val="WW8Num154z2"/>
    <w:rsid w:val="00436D5D"/>
    <w:rPr>
      <w:rFonts w:ascii="StarSymbol" w:hAnsi="StarSymbol" w:cs="StarSymbol"/>
      <w:sz w:val="18"/>
      <w:szCs w:val="18"/>
    </w:rPr>
  </w:style>
  <w:style w:type="character" w:customStyle="1" w:styleId="WW8Num155z0">
    <w:name w:val="WW8Num155z0"/>
    <w:rsid w:val="00436D5D"/>
    <w:rPr>
      <w:rFonts w:ascii="Wingdings" w:hAnsi="Wingdings" w:cs="StarSymbol"/>
      <w:sz w:val="18"/>
      <w:szCs w:val="18"/>
    </w:rPr>
  </w:style>
  <w:style w:type="character" w:customStyle="1" w:styleId="WW8Num155z1">
    <w:name w:val="WW8Num155z1"/>
    <w:rsid w:val="00436D5D"/>
    <w:rPr>
      <w:rFonts w:ascii="Wingdings 2" w:hAnsi="Wingdings 2" w:cs="StarSymbol"/>
      <w:sz w:val="18"/>
      <w:szCs w:val="18"/>
    </w:rPr>
  </w:style>
  <w:style w:type="character" w:customStyle="1" w:styleId="WW8Num155z2">
    <w:name w:val="WW8Num155z2"/>
    <w:rsid w:val="00436D5D"/>
    <w:rPr>
      <w:rFonts w:ascii="StarSymbol" w:hAnsi="StarSymbol" w:cs="StarSymbol"/>
      <w:sz w:val="18"/>
      <w:szCs w:val="18"/>
    </w:rPr>
  </w:style>
  <w:style w:type="character" w:customStyle="1" w:styleId="WW8Num156z0">
    <w:name w:val="WW8Num156z0"/>
    <w:rsid w:val="00436D5D"/>
    <w:rPr>
      <w:rFonts w:ascii="Wingdings" w:hAnsi="Wingdings" w:cs="StarSymbol"/>
      <w:sz w:val="18"/>
      <w:szCs w:val="18"/>
    </w:rPr>
  </w:style>
  <w:style w:type="character" w:customStyle="1" w:styleId="WW8Num156z1">
    <w:name w:val="WW8Num156z1"/>
    <w:rsid w:val="00436D5D"/>
    <w:rPr>
      <w:rFonts w:ascii="Wingdings 2" w:hAnsi="Wingdings 2" w:cs="StarSymbol"/>
      <w:sz w:val="18"/>
      <w:szCs w:val="18"/>
    </w:rPr>
  </w:style>
  <w:style w:type="character" w:customStyle="1" w:styleId="WW8Num156z2">
    <w:name w:val="WW8Num156z2"/>
    <w:rsid w:val="00436D5D"/>
    <w:rPr>
      <w:rFonts w:ascii="StarSymbol" w:hAnsi="StarSymbol" w:cs="StarSymbol"/>
      <w:sz w:val="18"/>
      <w:szCs w:val="18"/>
    </w:rPr>
  </w:style>
  <w:style w:type="character" w:customStyle="1" w:styleId="WW8Num157z0">
    <w:name w:val="WW8Num157z0"/>
    <w:rsid w:val="00436D5D"/>
    <w:rPr>
      <w:rFonts w:ascii="Wingdings" w:hAnsi="Wingdings" w:cs="StarSymbol"/>
      <w:sz w:val="18"/>
      <w:szCs w:val="18"/>
    </w:rPr>
  </w:style>
  <w:style w:type="character" w:customStyle="1" w:styleId="WW8Num157z1">
    <w:name w:val="WW8Num157z1"/>
    <w:rsid w:val="00436D5D"/>
    <w:rPr>
      <w:rFonts w:ascii="Wingdings 2" w:hAnsi="Wingdings 2" w:cs="StarSymbol"/>
      <w:sz w:val="18"/>
      <w:szCs w:val="18"/>
    </w:rPr>
  </w:style>
  <w:style w:type="character" w:customStyle="1" w:styleId="WW8Num157z2">
    <w:name w:val="WW8Num157z2"/>
    <w:rsid w:val="00436D5D"/>
    <w:rPr>
      <w:rFonts w:ascii="StarSymbol" w:hAnsi="StarSymbol" w:cs="StarSymbol"/>
      <w:sz w:val="18"/>
      <w:szCs w:val="18"/>
    </w:rPr>
  </w:style>
  <w:style w:type="character" w:customStyle="1" w:styleId="WW8Num158z0">
    <w:name w:val="WW8Num158z0"/>
    <w:rsid w:val="00436D5D"/>
    <w:rPr>
      <w:rFonts w:ascii="Wingdings" w:hAnsi="Wingdings" w:cs="StarSymbol"/>
      <w:sz w:val="18"/>
      <w:szCs w:val="18"/>
    </w:rPr>
  </w:style>
  <w:style w:type="character" w:customStyle="1" w:styleId="WW8Num158z1">
    <w:name w:val="WW8Num158z1"/>
    <w:rsid w:val="00436D5D"/>
    <w:rPr>
      <w:rFonts w:ascii="Wingdings 2" w:hAnsi="Wingdings 2" w:cs="StarSymbol"/>
      <w:sz w:val="18"/>
      <w:szCs w:val="18"/>
    </w:rPr>
  </w:style>
  <w:style w:type="character" w:customStyle="1" w:styleId="WW8Num158z2">
    <w:name w:val="WW8Num158z2"/>
    <w:rsid w:val="00436D5D"/>
    <w:rPr>
      <w:rFonts w:ascii="StarSymbol" w:hAnsi="StarSymbol" w:cs="StarSymbol"/>
      <w:sz w:val="18"/>
      <w:szCs w:val="18"/>
    </w:rPr>
  </w:style>
  <w:style w:type="character" w:customStyle="1" w:styleId="WW8Num159z0">
    <w:name w:val="WW8Num159z0"/>
    <w:rsid w:val="00436D5D"/>
    <w:rPr>
      <w:rFonts w:ascii="Wingdings" w:hAnsi="Wingdings" w:cs="StarSymbol"/>
      <w:sz w:val="18"/>
      <w:szCs w:val="18"/>
    </w:rPr>
  </w:style>
  <w:style w:type="character" w:customStyle="1" w:styleId="WW8Num159z1">
    <w:name w:val="WW8Num159z1"/>
    <w:rsid w:val="00436D5D"/>
    <w:rPr>
      <w:rFonts w:ascii="Wingdings 2" w:hAnsi="Wingdings 2" w:cs="StarSymbol"/>
      <w:sz w:val="18"/>
      <w:szCs w:val="18"/>
    </w:rPr>
  </w:style>
  <w:style w:type="character" w:customStyle="1" w:styleId="WW8Num159z2">
    <w:name w:val="WW8Num159z2"/>
    <w:rsid w:val="00436D5D"/>
    <w:rPr>
      <w:rFonts w:ascii="StarSymbol" w:hAnsi="StarSymbol" w:cs="StarSymbol"/>
      <w:sz w:val="18"/>
      <w:szCs w:val="18"/>
    </w:rPr>
  </w:style>
  <w:style w:type="character" w:customStyle="1" w:styleId="WW8Num160z0">
    <w:name w:val="WW8Num160z0"/>
    <w:rsid w:val="00436D5D"/>
    <w:rPr>
      <w:rFonts w:ascii="Wingdings" w:hAnsi="Wingdings" w:cs="StarSymbol"/>
      <w:sz w:val="18"/>
      <w:szCs w:val="18"/>
    </w:rPr>
  </w:style>
  <w:style w:type="character" w:customStyle="1" w:styleId="WW8Num160z1">
    <w:name w:val="WW8Num160z1"/>
    <w:rsid w:val="00436D5D"/>
    <w:rPr>
      <w:rFonts w:ascii="Wingdings 2" w:hAnsi="Wingdings 2" w:cs="StarSymbol"/>
      <w:sz w:val="18"/>
      <w:szCs w:val="18"/>
    </w:rPr>
  </w:style>
  <w:style w:type="character" w:customStyle="1" w:styleId="WW8Num160z2">
    <w:name w:val="WW8Num160z2"/>
    <w:rsid w:val="00436D5D"/>
    <w:rPr>
      <w:rFonts w:ascii="StarSymbol" w:hAnsi="StarSymbol" w:cs="StarSymbol"/>
      <w:sz w:val="18"/>
      <w:szCs w:val="18"/>
    </w:rPr>
  </w:style>
  <w:style w:type="character" w:customStyle="1" w:styleId="WW8Num161z0">
    <w:name w:val="WW8Num161z0"/>
    <w:rsid w:val="00436D5D"/>
    <w:rPr>
      <w:rFonts w:ascii="Wingdings" w:hAnsi="Wingdings" w:cs="StarSymbol"/>
      <w:sz w:val="18"/>
      <w:szCs w:val="18"/>
    </w:rPr>
  </w:style>
  <w:style w:type="character" w:customStyle="1" w:styleId="WW8Num161z1">
    <w:name w:val="WW8Num161z1"/>
    <w:rsid w:val="00436D5D"/>
    <w:rPr>
      <w:rFonts w:ascii="Wingdings 2" w:hAnsi="Wingdings 2" w:cs="StarSymbol"/>
      <w:sz w:val="18"/>
      <w:szCs w:val="18"/>
    </w:rPr>
  </w:style>
  <w:style w:type="character" w:customStyle="1" w:styleId="WW8Num161z2">
    <w:name w:val="WW8Num161z2"/>
    <w:rsid w:val="00436D5D"/>
    <w:rPr>
      <w:rFonts w:ascii="StarSymbol" w:hAnsi="StarSymbol" w:cs="StarSymbol"/>
      <w:sz w:val="18"/>
      <w:szCs w:val="18"/>
    </w:rPr>
  </w:style>
  <w:style w:type="character" w:customStyle="1" w:styleId="WW8Num162z0">
    <w:name w:val="WW8Num162z0"/>
    <w:rsid w:val="00436D5D"/>
    <w:rPr>
      <w:rFonts w:ascii="Wingdings" w:hAnsi="Wingdings" w:cs="StarSymbol"/>
      <w:sz w:val="18"/>
      <w:szCs w:val="18"/>
    </w:rPr>
  </w:style>
  <w:style w:type="character" w:customStyle="1" w:styleId="WW8Num162z1">
    <w:name w:val="WW8Num162z1"/>
    <w:rsid w:val="00436D5D"/>
    <w:rPr>
      <w:rFonts w:ascii="Wingdings 2" w:hAnsi="Wingdings 2" w:cs="StarSymbol"/>
      <w:sz w:val="18"/>
      <w:szCs w:val="18"/>
    </w:rPr>
  </w:style>
  <w:style w:type="character" w:customStyle="1" w:styleId="WW8Num162z2">
    <w:name w:val="WW8Num162z2"/>
    <w:rsid w:val="00436D5D"/>
    <w:rPr>
      <w:rFonts w:ascii="StarSymbol" w:hAnsi="StarSymbol" w:cs="StarSymbol"/>
      <w:sz w:val="18"/>
      <w:szCs w:val="18"/>
    </w:rPr>
  </w:style>
  <w:style w:type="character" w:customStyle="1" w:styleId="WW8Num163z0">
    <w:name w:val="WW8Num163z0"/>
    <w:rsid w:val="00436D5D"/>
    <w:rPr>
      <w:rFonts w:ascii="Wingdings" w:hAnsi="Wingdings" w:cs="StarSymbol"/>
      <w:sz w:val="18"/>
      <w:szCs w:val="18"/>
    </w:rPr>
  </w:style>
  <w:style w:type="character" w:customStyle="1" w:styleId="WW8Num163z1">
    <w:name w:val="WW8Num163z1"/>
    <w:rsid w:val="00436D5D"/>
    <w:rPr>
      <w:rFonts w:ascii="Wingdings 2" w:hAnsi="Wingdings 2" w:cs="StarSymbol"/>
      <w:sz w:val="18"/>
      <w:szCs w:val="18"/>
    </w:rPr>
  </w:style>
  <w:style w:type="character" w:customStyle="1" w:styleId="WW8Num163z2">
    <w:name w:val="WW8Num163z2"/>
    <w:rsid w:val="00436D5D"/>
    <w:rPr>
      <w:rFonts w:ascii="StarSymbol" w:hAnsi="StarSymbol" w:cs="StarSymbol"/>
      <w:sz w:val="18"/>
      <w:szCs w:val="18"/>
    </w:rPr>
  </w:style>
  <w:style w:type="character" w:customStyle="1" w:styleId="WW8Num164z0">
    <w:name w:val="WW8Num164z0"/>
    <w:rsid w:val="00436D5D"/>
    <w:rPr>
      <w:rFonts w:ascii="Wingdings" w:hAnsi="Wingdings" w:cs="StarSymbol"/>
      <w:sz w:val="18"/>
      <w:szCs w:val="18"/>
    </w:rPr>
  </w:style>
  <w:style w:type="character" w:customStyle="1" w:styleId="WW8Num164z1">
    <w:name w:val="WW8Num164z1"/>
    <w:rsid w:val="00436D5D"/>
    <w:rPr>
      <w:rFonts w:ascii="Wingdings 2" w:hAnsi="Wingdings 2" w:cs="StarSymbol"/>
      <w:sz w:val="18"/>
      <w:szCs w:val="18"/>
    </w:rPr>
  </w:style>
  <w:style w:type="character" w:customStyle="1" w:styleId="WW8Num164z2">
    <w:name w:val="WW8Num164z2"/>
    <w:rsid w:val="00436D5D"/>
    <w:rPr>
      <w:rFonts w:ascii="StarSymbol" w:hAnsi="StarSymbol" w:cs="StarSymbol"/>
      <w:sz w:val="18"/>
      <w:szCs w:val="18"/>
    </w:rPr>
  </w:style>
  <w:style w:type="character" w:customStyle="1" w:styleId="WW8Num165z0">
    <w:name w:val="WW8Num165z0"/>
    <w:rsid w:val="00436D5D"/>
    <w:rPr>
      <w:rFonts w:ascii="Wingdings" w:hAnsi="Wingdings" w:cs="StarSymbol"/>
      <w:sz w:val="18"/>
      <w:szCs w:val="18"/>
    </w:rPr>
  </w:style>
  <w:style w:type="character" w:customStyle="1" w:styleId="WW8Num165z1">
    <w:name w:val="WW8Num165z1"/>
    <w:rsid w:val="00436D5D"/>
    <w:rPr>
      <w:rFonts w:ascii="Wingdings 2" w:hAnsi="Wingdings 2" w:cs="StarSymbol"/>
      <w:sz w:val="18"/>
      <w:szCs w:val="18"/>
    </w:rPr>
  </w:style>
  <w:style w:type="character" w:customStyle="1" w:styleId="WW8Num165z2">
    <w:name w:val="WW8Num165z2"/>
    <w:rsid w:val="00436D5D"/>
    <w:rPr>
      <w:rFonts w:ascii="StarSymbol" w:hAnsi="StarSymbol" w:cs="StarSymbol"/>
      <w:sz w:val="18"/>
      <w:szCs w:val="18"/>
    </w:rPr>
  </w:style>
  <w:style w:type="character" w:customStyle="1" w:styleId="WW8Num166z0">
    <w:name w:val="WW8Num166z0"/>
    <w:rsid w:val="00436D5D"/>
    <w:rPr>
      <w:rFonts w:ascii="Wingdings" w:hAnsi="Wingdings" w:cs="StarSymbol"/>
      <w:sz w:val="18"/>
      <w:szCs w:val="18"/>
    </w:rPr>
  </w:style>
  <w:style w:type="character" w:customStyle="1" w:styleId="WW8Num166z1">
    <w:name w:val="WW8Num166z1"/>
    <w:rsid w:val="00436D5D"/>
    <w:rPr>
      <w:rFonts w:ascii="Wingdings 2" w:hAnsi="Wingdings 2" w:cs="StarSymbol"/>
      <w:sz w:val="18"/>
      <w:szCs w:val="18"/>
    </w:rPr>
  </w:style>
  <w:style w:type="character" w:customStyle="1" w:styleId="WW8Num166z2">
    <w:name w:val="WW8Num166z2"/>
    <w:rsid w:val="00436D5D"/>
    <w:rPr>
      <w:rFonts w:ascii="StarSymbol" w:hAnsi="StarSymbol" w:cs="StarSymbol"/>
      <w:sz w:val="18"/>
      <w:szCs w:val="18"/>
    </w:rPr>
  </w:style>
  <w:style w:type="character" w:customStyle="1" w:styleId="WW8Num167z0">
    <w:name w:val="WW8Num167z0"/>
    <w:rsid w:val="00436D5D"/>
    <w:rPr>
      <w:rFonts w:ascii="Wingdings" w:hAnsi="Wingdings" w:cs="StarSymbol"/>
      <w:sz w:val="18"/>
      <w:szCs w:val="18"/>
    </w:rPr>
  </w:style>
  <w:style w:type="character" w:customStyle="1" w:styleId="WW8Num167z1">
    <w:name w:val="WW8Num167z1"/>
    <w:rsid w:val="00436D5D"/>
    <w:rPr>
      <w:rFonts w:ascii="Wingdings 2" w:hAnsi="Wingdings 2" w:cs="StarSymbol"/>
      <w:sz w:val="18"/>
      <w:szCs w:val="18"/>
    </w:rPr>
  </w:style>
  <w:style w:type="character" w:customStyle="1" w:styleId="WW8Num167z2">
    <w:name w:val="WW8Num167z2"/>
    <w:rsid w:val="00436D5D"/>
    <w:rPr>
      <w:rFonts w:ascii="StarSymbol" w:hAnsi="StarSymbol" w:cs="StarSymbol"/>
      <w:sz w:val="18"/>
      <w:szCs w:val="18"/>
    </w:rPr>
  </w:style>
  <w:style w:type="character" w:customStyle="1" w:styleId="WW8Num168z0">
    <w:name w:val="WW8Num168z0"/>
    <w:rsid w:val="00436D5D"/>
    <w:rPr>
      <w:rFonts w:ascii="Wingdings" w:hAnsi="Wingdings" w:cs="StarSymbol"/>
      <w:sz w:val="18"/>
      <w:szCs w:val="18"/>
    </w:rPr>
  </w:style>
  <w:style w:type="character" w:customStyle="1" w:styleId="WW8Num168z1">
    <w:name w:val="WW8Num168z1"/>
    <w:rsid w:val="00436D5D"/>
    <w:rPr>
      <w:rFonts w:ascii="Wingdings 2" w:hAnsi="Wingdings 2" w:cs="StarSymbol"/>
      <w:sz w:val="18"/>
      <w:szCs w:val="18"/>
    </w:rPr>
  </w:style>
  <w:style w:type="character" w:customStyle="1" w:styleId="WW8Num168z2">
    <w:name w:val="WW8Num168z2"/>
    <w:rsid w:val="00436D5D"/>
    <w:rPr>
      <w:rFonts w:ascii="StarSymbol" w:hAnsi="StarSymbol" w:cs="StarSymbol"/>
      <w:sz w:val="18"/>
      <w:szCs w:val="18"/>
    </w:rPr>
  </w:style>
  <w:style w:type="character" w:customStyle="1" w:styleId="WW8Num169z0">
    <w:name w:val="WW8Num169z0"/>
    <w:rsid w:val="00436D5D"/>
    <w:rPr>
      <w:rFonts w:ascii="Wingdings" w:hAnsi="Wingdings" w:cs="StarSymbol"/>
      <w:sz w:val="18"/>
      <w:szCs w:val="18"/>
    </w:rPr>
  </w:style>
  <w:style w:type="character" w:customStyle="1" w:styleId="WW8Num169z1">
    <w:name w:val="WW8Num169z1"/>
    <w:rsid w:val="00436D5D"/>
    <w:rPr>
      <w:rFonts w:ascii="Wingdings 2" w:hAnsi="Wingdings 2" w:cs="StarSymbol"/>
      <w:sz w:val="18"/>
      <w:szCs w:val="18"/>
    </w:rPr>
  </w:style>
  <w:style w:type="character" w:customStyle="1" w:styleId="WW8Num169z2">
    <w:name w:val="WW8Num169z2"/>
    <w:rsid w:val="00436D5D"/>
    <w:rPr>
      <w:rFonts w:ascii="StarSymbol" w:hAnsi="StarSymbol" w:cs="StarSymbol"/>
      <w:sz w:val="18"/>
      <w:szCs w:val="18"/>
    </w:rPr>
  </w:style>
  <w:style w:type="character" w:customStyle="1" w:styleId="WW8Num170z0">
    <w:name w:val="WW8Num170z0"/>
    <w:rsid w:val="00436D5D"/>
    <w:rPr>
      <w:rFonts w:ascii="Wingdings" w:hAnsi="Wingdings" w:cs="StarSymbol"/>
      <w:sz w:val="18"/>
      <w:szCs w:val="18"/>
    </w:rPr>
  </w:style>
  <w:style w:type="character" w:customStyle="1" w:styleId="WW8Num170z1">
    <w:name w:val="WW8Num170z1"/>
    <w:rsid w:val="00436D5D"/>
    <w:rPr>
      <w:rFonts w:ascii="Wingdings 2" w:hAnsi="Wingdings 2" w:cs="StarSymbol"/>
      <w:sz w:val="18"/>
      <w:szCs w:val="18"/>
    </w:rPr>
  </w:style>
  <w:style w:type="character" w:customStyle="1" w:styleId="WW8Num170z2">
    <w:name w:val="WW8Num170z2"/>
    <w:rsid w:val="00436D5D"/>
    <w:rPr>
      <w:rFonts w:ascii="StarSymbol" w:hAnsi="StarSymbol" w:cs="StarSymbol"/>
      <w:sz w:val="18"/>
      <w:szCs w:val="18"/>
    </w:rPr>
  </w:style>
  <w:style w:type="character" w:customStyle="1" w:styleId="WW8Num171z0">
    <w:name w:val="WW8Num171z0"/>
    <w:rsid w:val="00436D5D"/>
    <w:rPr>
      <w:rFonts w:ascii="Wingdings" w:hAnsi="Wingdings" w:cs="StarSymbol"/>
      <w:sz w:val="18"/>
      <w:szCs w:val="18"/>
    </w:rPr>
  </w:style>
  <w:style w:type="character" w:customStyle="1" w:styleId="WW8Num171z1">
    <w:name w:val="WW8Num171z1"/>
    <w:rsid w:val="00436D5D"/>
    <w:rPr>
      <w:rFonts w:ascii="Wingdings 2" w:hAnsi="Wingdings 2" w:cs="StarSymbol"/>
      <w:sz w:val="18"/>
      <w:szCs w:val="18"/>
    </w:rPr>
  </w:style>
  <w:style w:type="character" w:customStyle="1" w:styleId="WW8Num171z2">
    <w:name w:val="WW8Num171z2"/>
    <w:rsid w:val="00436D5D"/>
    <w:rPr>
      <w:rFonts w:ascii="StarSymbol" w:hAnsi="StarSymbol" w:cs="StarSymbol"/>
      <w:sz w:val="18"/>
      <w:szCs w:val="18"/>
    </w:rPr>
  </w:style>
  <w:style w:type="character" w:customStyle="1" w:styleId="WW8Num172z0">
    <w:name w:val="WW8Num172z0"/>
    <w:rsid w:val="00436D5D"/>
    <w:rPr>
      <w:rFonts w:ascii="Wingdings" w:hAnsi="Wingdings" w:cs="StarSymbol"/>
      <w:sz w:val="18"/>
      <w:szCs w:val="18"/>
    </w:rPr>
  </w:style>
  <w:style w:type="character" w:customStyle="1" w:styleId="WW8Num172z1">
    <w:name w:val="WW8Num172z1"/>
    <w:rsid w:val="00436D5D"/>
    <w:rPr>
      <w:rFonts w:ascii="Wingdings 2" w:hAnsi="Wingdings 2" w:cs="StarSymbol"/>
      <w:sz w:val="18"/>
      <w:szCs w:val="18"/>
    </w:rPr>
  </w:style>
  <w:style w:type="character" w:customStyle="1" w:styleId="WW8Num172z2">
    <w:name w:val="WW8Num172z2"/>
    <w:rsid w:val="00436D5D"/>
    <w:rPr>
      <w:rFonts w:ascii="StarSymbol" w:hAnsi="StarSymbol" w:cs="StarSymbol"/>
      <w:sz w:val="18"/>
      <w:szCs w:val="18"/>
    </w:rPr>
  </w:style>
  <w:style w:type="character" w:customStyle="1" w:styleId="WW8Num173z0">
    <w:name w:val="WW8Num173z0"/>
    <w:rsid w:val="00436D5D"/>
    <w:rPr>
      <w:rFonts w:ascii="Wingdings" w:hAnsi="Wingdings" w:cs="StarSymbol"/>
      <w:sz w:val="18"/>
      <w:szCs w:val="18"/>
    </w:rPr>
  </w:style>
  <w:style w:type="character" w:customStyle="1" w:styleId="WW8Num173z1">
    <w:name w:val="WW8Num173z1"/>
    <w:rsid w:val="00436D5D"/>
    <w:rPr>
      <w:rFonts w:ascii="Wingdings 2" w:hAnsi="Wingdings 2" w:cs="StarSymbol"/>
      <w:sz w:val="18"/>
      <w:szCs w:val="18"/>
    </w:rPr>
  </w:style>
  <w:style w:type="character" w:customStyle="1" w:styleId="WW8Num173z2">
    <w:name w:val="WW8Num173z2"/>
    <w:rsid w:val="00436D5D"/>
    <w:rPr>
      <w:rFonts w:ascii="StarSymbol" w:hAnsi="StarSymbol" w:cs="StarSymbol"/>
      <w:sz w:val="18"/>
      <w:szCs w:val="18"/>
    </w:rPr>
  </w:style>
  <w:style w:type="character" w:customStyle="1" w:styleId="WW8Num174z0">
    <w:name w:val="WW8Num174z0"/>
    <w:rsid w:val="00436D5D"/>
    <w:rPr>
      <w:rFonts w:ascii="Wingdings" w:hAnsi="Wingdings" w:cs="StarSymbol"/>
      <w:sz w:val="18"/>
      <w:szCs w:val="18"/>
    </w:rPr>
  </w:style>
  <w:style w:type="character" w:customStyle="1" w:styleId="WW8Num174z1">
    <w:name w:val="WW8Num174z1"/>
    <w:rsid w:val="00436D5D"/>
    <w:rPr>
      <w:rFonts w:ascii="Wingdings 2" w:hAnsi="Wingdings 2" w:cs="StarSymbol"/>
      <w:sz w:val="18"/>
      <w:szCs w:val="18"/>
    </w:rPr>
  </w:style>
  <w:style w:type="character" w:customStyle="1" w:styleId="WW8Num174z2">
    <w:name w:val="WW8Num174z2"/>
    <w:rsid w:val="00436D5D"/>
    <w:rPr>
      <w:rFonts w:ascii="StarSymbol" w:hAnsi="StarSymbol" w:cs="StarSymbol"/>
      <w:sz w:val="18"/>
      <w:szCs w:val="18"/>
    </w:rPr>
  </w:style>
  <w:style w:type="character" w:customStyle="1" w:styleId="WW8Num175z0">
    <w:name w:val="WW8Num175z0"/>
    <w:rsid w:val="00436D5D"/>
    <w:rPr>
      <w:rFonts w:ascii="Wingdings" w:hAnsi="Wingdings" w:cs="StarSymbol"/>
      <w:sz w:val="18"/>
      <w:szCs w:val="18"/>
    </w:rPr>
  </w:style>
  <w:style w:type="character" w:customStyle="1" w:styleId="WW8Num175z1">
    <w:name w:val="WW8Num175z1"/>
    <w:rsid w:val="00436D5D"/>
    <w:rPr>
      <w:rFonts w:ascii="Wingdings 2" w:hAnsi="Wingdings 2" w:cs="StarSymbol"/>
      <w:sz w:val="18"/>
      <w:szCs w:val="18"/>
    </w:rPr>
  </w:style>
  <w:style w:type="character" w:customStyle="1" w:styleId="WW8Num175z2">
    <w:name w:val="WW8Num175z2"/>
    <w:rsid w:val="00436D5D"/>
    <w:rPr>
      <w:rFonts w:ascii="StarSymbol" w:hAnsi="StarSymbol" w:cs="StarSymbol"/>
      <w:sz w:val="18"/>
      <w:szCs w:val="18"/>
    </w:rPr>
  </w:style>
  <w:style w:type="character" w:customStyle="1" w:styleId="WW8Num176z0">
    <w:name w:val="WW8Num176z0"/>
    <w:rsid w:val="00436D5D"/>
    <w:rPr>
      <w:rFonts w:ascii="Wingdings" w:hAnsi="Wingdings" w:cs="StarSymbol"/>
      <w:sz w:val="18"/>
      <w:szCs w:val="18"/>
    </w:rPr>
  </w:style>
  <w:style w:type="character" w:customStyle="1" w:styleId="WW8Num176z1">
    <w:name w:val="WW8Num176z1"/>
    <w:rsid w:val="00436D5D"/>
    <w:rPr>
      <w:rFonts w:ascii="Wingdings 2" w:hAnsi="Wingdings 2" w:cs="StarSymbol"/>
      <w:sz w:val="18"/>
      <w:szCs w:val="18"/>
    </w:rPr>
  </w:style>
  <w:style w:type="character" w:customStyle="1" w:styleId="WW8Num176z2">
    <w:name w:val="WW8Num176z2"/>
    <w:rsid w:val="00436D5D"/>
    <w:rPr>
      <w:rFonts w:ascii="StarSymbol" w:hAnsi="StarSymbol" w:cs="StarSymbol"/>
      <w:sz w:val="18"/>
      <w:szCs w:val="18"/>
    </w:rPr>
  </w:style>
  <w:style w:type="character" w:customStyle="1" w:styleId="WW8Num177z0">
    <w:name w:val="WW8Num177z0"/>
    <w:rsid w:val="00436D5D"/>
    <w:rPr>
      <w:rFonts w:ascii="Wingdings" w:hAnsi="Wingdings" w:cs="StarSymbol"/>
      <w:sz w:val="18"/>
      <w:szCs w:val="18"/>
    </w:rPr>
  </w:style>
  <w:style w:type="character" w:customStyle="1" w:styleId="WW8Num177z1">
    <w:name w:val="WW8Num177z1"/>
    <w:rsid w:val="00436D5D"/>
    <w:rPr>
      <w:rFonts w:ascii="Wingdings 2" w:hAnsi="Wingdings 2" w:cs="StarSymbol"/>
      <w:sz w:val="18"/>
      <w:szCs w:val="18"/>
    </w:rPr>
  </w:style>
  <w:style w:type="character" w:customStyle="1" w:styleId="WW8Num177z2">
    <w:name w:val="WW8Num177z2"/>
    <w:rsid w:val="00436D5D"/>
    <w:rPr>
      <w:rFonts w:ascii="StarSymbol" w:hAnsi="StarSymbol" w:cs="StarSymbol"/>
      <w:sz w:val="18"/>
      <w:szCs w:val="18"/>
    </w:rPr>
  </w:style>
  <w:style w:type="character" w:customStyle="1" w:styleId="WW8Num178z0">
    <w:name w:val="WW8Num178z0"/>
    <w:rsid w:val="00436D5D"/>
    <w:rPr>
      <w:rFonts w:ascii="Wingdings" w:hAnsi="Wingdings" w:cs="StarSymbol"/>
      <w:sz w:val="18"/>
      <w:szCs w:val="18"/>
    </w:rPr>
  </w:style>
  <w:style w:type="character" w:customStyle="1" w:styleId="WW8Num178z1">
    <w:name w:val="WW8Num178z1"/>
    <w:rsid w:val="00436D5D"/>
    <w:rPr>
      <w:rFonts w:ascii="Wingdings 2" w:hAnsi="Wingdings 2" w:cs="StarSymbol"/>
      <w:sz w:val="18"/>
      <w:szCs w:val="18"/>
    </w:rPr>
  </w:style>
  <w:style w:type="character" w:customStyle="1" w:styleId="WW8Num178z2">
    <w:name w:val="WW8Num178z2"/>
    <w:rsid w:val="00436D5D"/>
    <w:rPr>
      <w:rFonts w:ascii="StarSymbol" w:hAnsi="StarSymbol" w:cs="StarSymbol"/>
      <w:sz w:val="18"/>
      <w:szCs w:val="18"/>
    </w:rPr>
  </w:style>
  <w:style w:type="character" w:customStyle="1" w:styleId="WW8Num179z0">
    <w:name w:val="WW8Num179z0"/>
    <w:rsid w:val="00436D5D"/>
    <w:rPr>
      <w:rFonts w:ascii="Wingdings" w:hAnsi="Wingdings" w:cs="StarSymbol"/>
      <w:sz w:val="18"/>
      <w:szCs w:val="18"/>
    </w:rPr>
  </w:style>
  <w:style w:type="character" w:customStyle="1" w:styleId="WW8Num179z1">
    <w:name w:val="WW8Num179z1"/>
    <w:rsid w:val="00436D5D"/>
    <w:rPr>
      <w:rFonts w:ascii="Wingdings 2" w:hAnsi="Wingdings 2" w:cs="StarSymbol"/>
      <w:sz w:val="18"/>
      <w:szCs w:val="18"/>
    </w:rPr>
  </w:style>
  <w:style w:type="character" w:customStyle="1" w:styleId="WW8Num179z2">
    <w:name w:val="WW8Num179z2"/>
    <w:rsid w:val="00436D5D"/>
    <w:rPr>
      <w:rFonts w:ascii="StarSymbol" w:hAnsi="StarSymbol" w:cs="StarSymbol"/>
      <w:sz w:val="18"/>
      <w:szCs w:val="18"/>
    </w:rPr>
  </w:style>
  <w:style w:type="character" w:customStyle="1" w:styleId="WW8Num180z0">
    <w:name w:val="WW8Num180z0"/>
    <w:rsid w:val="00436D5D"/>
    <w:rPr>
      <w:rFonts w:ascii="Wingdings" w:hAnsi="Wingdings" w:cs="StarSymbol"/>
      <w:sz w:val="18"/>
      <w:szCs w:val="18"/>
    </w:rPr>
  </w:style>
  <w:style w:type="character" w:customStyle="1" w:styleId="WW8Num180z1">
    <w:name w:val="WW8Num180z1"/>
    <w:rsid w:val="00436D5D"/>
    <w:rPr>
      <w:rFonts w:ascii="Wingdings 2" w:hAnsi="Wingdings 2" w:cs="StarSymbol"/>
      <w:sz w:val="18"/>
      <w:szCs w:val="18"/>
    </w:rPr>
  </w:style>
  <w:style w:type="character" w:customStyle="1" w:styleId="WW8Num180z2">
    <w:name w:val="WW8Num180z2"/>
    <w:rsid w:val="00436D5D"/>
    <w:rPr>
      <w:rFonts w:ascii="StarSymbol" w:hAnsi="StarSymbol" w:cs="StarSymbol"/>
      <w:sz w:val="18"/>
      <w:szCs w:val="18"/>
    </w:rPr>
  </w:style>
  <w:style w:type="character" w:customStyle="1" w:styleId="WW8Num181z0">
    <w:name w:val="WW8Num181z0"/>
    <w:rsid w:val="00436D5D"/>
    <w:rPr>
      <w:rFonts w:ascii="Wingdings" w:hAnsi="Wingdings" w:cs="StarSymbol"/>
      <w:sz w:val="18"/>
      <w:szCs w:val="18"/>
    </w:rPr>
  </w:style>
  <w:style w:type="character" w:customStyle="1" w:styleId="WW8Num181z1">
    <w:name w:val="WW8Num181z1"/>
    <w:rsid w:val="00436D5D"/>
    <w:rPr>
      <w:rFonts w:ascii="Wingdings 2" w:hAnsi="Wingdings 2" w:cs="StarSymbol"/>
      <w:sz w:val="18"/>
      <w:szCs w:val="18"/>
    </w:rPr>
  </w:style>
  <w:style w:type="character" w:customStyle="1" w:styleId="WW8Num181z2">
    <w:name w:val="WW8Num181z2"/>
    <w:rsid w:val="00436D5D"/>
    <w:rPr>
      <w:rFonts w:ascii="StarSymbol" w:hAnsi="StarSymbol" w:cs="StarSymbol"/>
      <w:sz w:val="18"/>
      <w:szCs w:val="18"/>
    </w:rPr>
  </w:style>
  <w:style w:type="character" w:customStyle="1" w:styleId="WW8Num182z0">
    <w:name w:val="WW8Num182z0"/>
    <w:rsid w:val="00436D5D"/>
    <w:rPr>
      <w:rFonts w:ascii="Wingdings" w:hAnsi="Wingdings" w:cs="StarSymbol"/>
      <w:sz w:val="18"/>
      <w:szCs w:val="18"/>
    </w:rPr>
  </w:style>
  <w:style w:type="character" w:customStyle="1" w:styleId="WW8Num182z1">
    <w:name w:val="WW8Num182z1"/>
    <w:rsid w:val="00436D5D"/>
    <w:rPr>
      <w:rFonts w:ascii="Wingdings 2" w:hAnsi="Wingdings 2" w:cs="StarSymbol"/>
      <w:sz w:val="18"/>
      <w:szCs w:val="18"/>
    </w:rPr>
  </w:style>
  <w:style w:type="character" w:customStyle="1" w:styleId="WW8Num182z2">
    <w:name w:val="WW8Num182z2"/>
    <w:rsid w:val="00436D5D"/>
    <w:rPr>
      <w:rFonts w:ascii="StarSymbol" w:hAnsi="StarSymbol" w:cs="StarSymbol"/>
      <w:sz w:val="18"/>
      <w:szCs w:val="18"/>
    </w:rPr>
  </w:style>
  <w:style w:type="character" w:customStyle="1" w:styleId="WW8Num183z0">
    <w:name w:val="WW8Num183z0"/>
    <w:rsid w:val="00436D5D"/>
    <w:rPr>
      <w:rFonts w:ascii="Wingdings" w:hAnsi="Wingdings" w:cs="StarSymbol"/>
      <w:sz w:val="18"/>
      <w:szCs w:val="18"/>
    </w:rPr>
  </w:style>
  <w:style w:type="character" w:customStyle="1" w:styleId="WW8Num183z1">
    <w:name w:val="WW8Num183z1"/>
    <w:rsid w:val="00436D5D"/>
    <w:rPr>
      <w:rFonts w:ascii="Wingdings 2" w:hAnsi="Wingdings 2" w:cs="StarSymbol"/>
      <w:sz w:val="18"/>
      <w:szCs w:val="18"/>
    </w:rPr>
  </w:style>
  <w:style w:type="character" w:customStyle="1" w:styleId="WW8Num183z2">
    <w:name w:val="WW8Num183z2"/>
    <w:rsid w:val="00436D5D"/>
    <w:rPr>
      <w:rFonts w:ascii="StarSymbol" w:hAnsi="StarSymbol" w:cs="StarSymbol"/>
      <w:sz w:val="18"/>
      <w:szCs w:val="18"/>
    </w:rPr>
  </w:style>
  <w:style w:type="character" w:customStyle="1" w:styleId="WW8Num184z0">
    <w:name w:val="WW8Num184z0"/>
    <w:rsid w:val="00436D5D"/>
    <w:rPr>
      <w:rFonts w:ascii="Wingdings" w:hAnsi="Wingdings" w:cs="StarSymbol"/>
      <w:sz w:val="18"/>
      <w:szCs w:val="18"/>
    </w:rPr>
  </w:style>
  <w:style w:type="character" w:customStyle="1" w:styleId="WW8Num184z1">
    <w:name w:val="WW8Num184z1"/>
    <w:rsid w:val="00436D5D"/>
    <w:rPr>
      <w:rFonts w:ascii="Wingdings 2" w:hAnsi="Wingdings 2" w:cs="StarSymbol"/>
      <w:sz w:val="18"/>
      <w:szCs w:val="18"/>
    </w:rPr>
  </w:style>
  <w:style w:type="character" w:customStyle="1" w:styleId="WW8Num184z2">
    <w:name w:val="WW8Num184z2"/>
    <w:rsid w:val="00436D5D"/>
    <w:rPr>
      <w:rFonts w:ascii="StarSymbol" w:hAnsi="StarSymbol" w:cs="StarSymbol"/>
      <w:sz w:val="18"/>
      <w:szCs w:val="18"/>
    </w:rPr>
  </w:style>
  <w:style w:type="character" w:customStyle="1" w:styleId="WW8Num185z0">
    <w:name w:val="WW8Num185z0"/>
    <w:rsid w:val="00436D5D"/>
    <w:rPr>
      <w:rFonts w:ascii="Wingdings" w:hAnsi="Wingdings" w:cs="StarSymbol"/>
      <w:sz w:val="18"/>
      <w:szCs w:val="18"/>
    </w:rPr>
  </w:style>
  <w:style w:type="character" w:customStyle="1" w:styleId="WW8Num185z1">
    <w:name w:val="WW8Num185z1"/>
    <w:rsid w:val="00436D5D"/>
    <w:rPr>
      <w:rFonts w:ascii="Wingdings 2" w:hAnsi="Wingdings 2" w:cs="StarSymbol"/>
      <w:sz w:val="18"/>
      <w:szCs w:val="18"/>
    </w:rPr>
  </w:style>
  <w:style w:type="character" w:customStyle="1" w:styleId="WW8Num185z2">
    <w:name w:val="WW8Num185z2"/>
    <w:rsid w:val="00436D5D"/>
    <w:rPr>
      <w:rFonts w:ascii="StarSymbol" w:hAnsi="StarSymbol" w:cs="StarSymbol"/>
      <w:sz w:val="18"/>
      <w:szCs w:val="18"/>
    </w:rPr>
  </w:style>
  <w:style w:type="character" w:customStyle="1" w:styleId="WW8Num186z0">
    <w:name w:val="WW8Num186z0"/>
    <w:rsid w:val="00436D5D"/>
    <w:rPr>
      <w:rFonts w:ascii="Wingdings" w:hAnsi="Wingdings" w:cs="StarSymbol"/>
      <w:sz w:val="18"/>
      <w:szCs w:val="18"/>
    </w:rPr>
  </w:style>
  <w:style w:type="character" w:customStyle="1" w:styleId="WW8Num186z1">
    <w:name w:val="WW8Num186z1"/>
    <w:rsid w:val="00436D5D"/>
    <w:rPr>
      <w:rFonts w:ascii="Wingdings 2" w:hAnsi="Wingdings 2" w:cs="StarSymbol"/>
      <w:sz w:val="18"/>
      <w:szCs w:val="18"/>
    </w:rPr>
  </w:style>
  <w:style w:type="character" w:customStyle="1" w:styleId="WW8Num186z2">
    <w:name w:val="WW8Num186z2"/>
    <w:rsid w:val="00436D5D"/>
    <w:rPr>
      <w:rFonts w:ascii="StarSymbol" w:hAnsi="StarSymbol" w:cs="StarSymbol"/>
      <w:sz w:val="18"/>
      <w:szCs w:val="18"/>
    </w:rPr>
  </w:style>
  <w:style w:type="character" w:customStyle="1" w:styleId="WW8Num187z0">
    <w:name w:val="WW8Num187z0"/>
    <w:rsid w:val="00436D5D"/>
    <w:rPr>
      <w:rFonts w:ascii="Wingdings" w:hAnsi="Wingdings" w:cs="StarSymbol"/>
      <w:sz w:val="18"/>
      <w:szCs w:val="18"/>
    </w:rPr>
  </w:style>
  <w:style w:type="character" w:customStyle="1" w:styleId="WW8Num187z1">
    <w:name w:val="WW8Num187z1"/>
    <w:rsid w:val="00436D5D"/>
    <w:rPr>
      <w:rFonts w:ascii="Wingdings 2" w:hAnsi="Wingdings 2" w:cs="StarSymbol"/>
      <w:sz w:val="18"/>
      <w:szCs w:val="18"/>
    </w:rPr>
  </w:style>
  <w:style w:type="character" w:customStyle="1" w:styleId="WW8Num187z2">
    <w:name w:val="WW8Num187z2"/>
    <w:rsid w:val="00436D5D"/>
    <w:rPr>
      <w:rFonts w:ascii="StarSymbol" w:hAnsi="StarSymbol" w:cs="StarSymbol"/>
      <w:sz w:val="18"/>
      <w:szCs w:val="18"/>
    </w:rPr>
  </w:style>
  <w:style w:type="character" w:customStyle="1" w:styleId="WW8Num188z0">
    <w:name w:val="WW8Num188z0"/>
    <w:rsid w:val="00436D5D"/>
    <w:rPr>
      <w:rFonts w:ascii="Wingdings" w:hAnsi="Wingdings" w:cs="StarSymbol"/>
      <w:sz w:val="18"/>
      <w:szCs w:val="18"/>
    </w:rPr>
  </w:style>
  <w:style w:type="character" w:customStyle="1" w:styleId="WW8Num188z1">
    <w:name w:val="WW8Num188z1"/>
    <w:rsid w:val="00436D5D"/>
    <w:rPr>
      <w:rFonts w:ascii="Wingdings 2" w:hAnsi="Wingdings 2" w:cs="StarSymbol"/>
      <w:sz w:val="18"/>
      <w:szCs w:val="18"/>
    </w:rPr>
  </w:style>
  <w:style w:type="character" w:customStyle="1" w:styleId="WW8Num188z2">
    <w:name w:val="WW8Num188z2"/>
    <w:rsid w:val="00436D5D"/>
    <w:rPr>
      <w:rFonts w:ascii="StarSymbol" w:hAnsi="StarSymbol" w:cs="StarSymbol"/>
      <w:sz w:val="18"/>
      <w:szCs w:val="18"/>
    </w:rPr>
  </w:style>
  <w:style w:type="character" w:customStyle="1" w:styleId="WW8Num189z0">
    <w:name w:val="WW8Num189z0"/>
    <w:rsid w:val="00436D5D"/>
    <w:rPr>
      <w:rFonts w:ascii="Wingdings" w:hAnsi="Wingdings" w:cs="StarSymbol"/>
      <w:sz w:val="18"/>
      <w:szCs w:val="18"/>
    </w:rPr>
  </w:style>
  <w:style w:type="character" w:customStyle="1" w:styleId="WW8Num189z1">
    <w:name w:val="WW8Num189z1"/>
    <w:rsid w:val="00436D5D"/>
    <w:rPr>
      <w:rFonts w:ascii="Wingdings 2" w:hAnsi="Wingdings 2" w:cs="StarSymbol"/>
      <w:sz w:val="18"/>
      <w:szCs w:val="18"/>
    </w:rPr>
  </w:style>
  <w:style w:type="character" w:customStyle="1" w:styleId="WW8Num189z2">
    <w:name w:val="WW8Num189z2"/>
    <w:rsid w:val="00436D5D"/>
    <w:rPr>
      <w:rFonts w:ascii="StarSymbol" w:hAnsi="StarSymbol" w:cs="StarSymbol"/>
      <w:sz w:val="18"/>
      <w:szCs w:val="18"/>
    </w:rPr>
  </w:style>
  <w:style w:type="character" w:customStyle="1" w:styleId="WW8Num190z0">
    <w:name w:val="WW8Num190z0"/>
    <w:rsid w:val="00436D5D"/>
    <w:rPr>
      <w:rFonts w:ascii="Wingdings" w:hAnsi="Wingdings" w:cs="StarSymbol"/>
      <w:sz w:val="18"/>
      <w:szCs w:val="18"/>
    </w:rPr>
  </w:style>
  <w:style w:type="character" w:customStyle="1" w:styleId="WW8Num190z1">
    <w:name w:val="WW8Num190z1"/>
    <w:rsid w:val="00436D5D"/>
    <w:rPr>
      <w:rFonts w:ascii="Wingdings 2" w:hAnsi="Wingdings 2" w:cs="StarSymbol"/>
      <w:sz w:val="18"/>
      <w:szCs w:val="18"/>
    </w:rPr>
  </w:style>
  <w:style w:type="character" w:customStyle="1" w:styleId="WW8Num190z2">
    <w:name w:val="WW8Num190z2"/>
    <w:rsid w:val="00436D5D"/>
    <w:rPr>
      <w:rFonts w:ascii="StarSymbol" w:hAnsi="StarSymbol" w:cs="StarSymbol"/>
      <w:sz w:val="18"/>
      <w:szCs w:val="18"/>
    </w:rPr>
  </w:style>
  <w:style w:type="character" w:customStyle="1" w:styleId="WW8Num191z0">
    <w:name w:val="WW8Num191z0"/>
    <w:rsid w:val="00436D5D"/>
    <w:rPr>
      <w:rFonts w:ascii="Wingdings" w:hAnsi="Wingdings" w:cs="StarSymbol"/>
      <w:sz w:val="18"/>
      <w:szCs w:val="18"/>
    </w:rPr>
  </w:style>
  <w:style w:type="character" w:customStyle="1" w:styleId="WW8Num191z1">
    <w:name w:val="WW8Num191z1"/>
    <w:rsid w:val="00436D5D"/>
    <w:rPr>
      <w:rFonts w:ascii="Wingdings 2" w:hAnsi="Wingdings 2" w:cs="StarSymbol"/>
      <w:sz w:val="18"/>
      <w:szCs w:val="18"/>
    </w:rPr>
  </w:style>
  <w:style w:type="character" w:customStyle="1" w:styleId="WW8Num191z2">
    <w:name w:val="WW8Num191z2"/>
    <w:rsid w:val="00436D5D"/>
    <w:rPr>
      <w:rFonts w:ascii="StarSymbol" w:hAnsi="StarSymbol" w:cs="StarSymbol"/>
      <w:sz w:val="18"/>
      <w:szCs w:val="18"/>
    </w:rPr>
  </w:style>
  <w:style w:type="character" w:customStyle="1" w:styleId="WW8Num192z0">
    <w:name w:val="WW8Num192z0"/>
    <w:rsid w:val="00436D5D"/>
    <w:rPr>
      <w:rFonts w:ascii="Wingdings" w:hAnsi="Wingdings" w:cs="StarSymbol"/>
      <w:sz w:val="18"/>
      <w:szCs w:val="18"/>
    </w:rPr>
  </w:style>
  <w:style w:type="character" w:customStyle="1" w:styleId="WW8Num192z1">
    <w:name w:val="WW8Num192z1"/>
    <w:rsid w:val="00436D5D"/>
    <w:rPr>
      <w:rFonts w:ascii="Wingdings 2" w:hAnsi="Wingdings 2" w:cs="StarSymbol"/>
      <w:sz w:val="18"/>
      <w:szCs w:val="18"/>
    </w:rPr>
  </w:style>
  <w:style w:type="character" w:customStyle="1" w:styleId="WW8Num192z2">
    <w:name w:val="WW8Num192z2"/>
    <w:rsid w:val="00436D5D"/>
    <w:rPr>
      <w:rFonts w:ascii="StarSymbol" w:hAnsi="StarSymbol" w:cs="StarSymbol"/>
      <w:sz w:val="18"/>
      <w:szCs w:val="18"/>
    </w:rPr>
  </w:style>
  <w:style w:type="character" w:customStyle="1" w:styleId="WW8Num193z0">
    <w:name w:val="WW8Num193z0"/>
    <w:rsid w:val="00436D5D"/>
    <w:rPr>
      <w:rFonts w:ascii="Wingdings" w:hAnsi="Wingdings" w:cs="StarSymbol"/>
      <w:sz w:val="18"/>
      <w:szCs w:val="18"/>
    </w:rPr>
  </w:style>
  <w:style w:type="character" w:customStyle="1" w:styleId="WW8Num193z1">
    <w:name w:val="WW8Num193z1"/>
    <w:rsid w:val="00436D5D"/>
    <w:rPr>
      <w:rFonts w:ascii="Wingdings 2" w:hAnsi="Wingdings 2" w:cs="StarSymbol"/>
      <w:sz w:val="18"/>
      <w:szCs w:val="18"/>
    </w:rPr>
  </w:style>
  <w:style w:type="character" w:customStyle="1" w:styleId="WW8Num193z2">
    <w:name w:val="WW8Num193z2"/>
    <w:rsid w:val="00436D5D"/>
    <w:rPr>
      <w:rFonts w:ascii="StarSymbol" w:hAnsi="StarSymbol" w:cs="StarSymbol"/>
      <w:sz w:val="18"/>
      <w:szCs w:val="18"/>
    </w:rPr>
  </w:style>
  <w:style w:type="character" w:customStyle="1" w:styleId="WW8Num194z0">
    <w:name w:val="WW8Num194z0"/>
    <w:rsid w:val="00436D5D"/>
    <w:rPr>
      <w:rFonts w:ascii="Wingdings" w:hAnsi="Wingdings" w:cs="StarSymbol"/>
      <w:sz w:val="18"/>
      <w:szCs w:val="18"/>
    </w:rPr>
  </w:style>
  <w:style w:type="character" w:customStyle="1" w:styleId="WW8Num194z1">
    <w:name w:val="WW8Num194z1"/>
    <w:rsid w:val="00436D5D"/>
    <w:rPr>
      <w:rFonts w:ascii="Wingdings 2" w:hAnsi="Wingdings 2" w:cs="StarSymbol"/>
      <w:sz w:val="18"/>
      <w:szCs w:val="18"/>
    </w:rPr>
  </w:style>
  <w:style w:type="character" w:customStyle="1" w:styleId="WW8Num194z2">
    <w:name w:val="WW8Num194z2"/>
    <w:rsid w:val="00436D5D"/>
    <w:rPr>
      <w:rFonts w:ascii="StarSymbol" w:hAnsi="StarSymbol" w:cs="StarSymbol"/>
      <w:sz w:val="18"/>
      <w:szCs w:val="18"/>
    </w:rPr>
  </w:style>
  <w:style w:type="character" w:customStyle="1" w:styleId="WW8Num195z0">
    <w:name w:val="WW8Num195z0"/>
    <w:rsid w:val="00436D5D"/>
    <w:rPr>
      <w:rFonts w:ascii="Wingdings" w:hAnsi="Wingdings" w:cs="StarSymbol"/>
      <w:sz w:val="18"/>
      <w:szCs w:val="18"/>
    </w:rPr>
  </w:style>
  <w:style w:type="character" w:customStyle="1" w:styleId="WW8Num195z1">
    <w:name w:val="WW8Num195z1"/>
    <w:rsid w:val="00436D5D"/>
    <w:rPr>
      <w:rFonts w:ascii="Wingdings 2" w:hAnsi="Wingdings 2" w:cs="StarSymbol"/>
      <w:sz w:val="18"/>
      <w:szCs w:val="18"/>
    </w:rPr>
  </w:style>
  <w:style w:type="character" w:customStyle="1" w:styleId="WW8Num195z2">
    <w:name w:val="WW8Num195z2"/>
    <w:rsid w:val="00436D5D"/>
    <w:rPr>
      <w:rFonts w:ascii="StarSymbol" w:hAnsi="StarSymbol" w:cs="StarSymbol"/>
      <w:sz w:val="18"/>
      <w:szCs w:val="18"/>
    </w:rPr>
  </w:style>
  <w:style w:type="character" w:customStyle="1" w:styleId="WW8Num196z0">
    <w:name w:val="WW8Num196z0"/>
    <w:rsid w:val="00436D5D"/>
    <w:rPr>
      <w:rFonts w:ascii="Wingdings" w:hAnsi="Wingdings" w:cs="StarSymbol"/>
      <w:sz w:val="18"/>
      <w:szCs w:val="18"/>
    </w:rPr>
  </w:style>
  <w:style w:type="character" w:customStyle="1" w:styleId="WW8Num196z1">
    <w:name w:val="WW8Num196z1"/>
    <w:rsid w:val="00436D5D"/>
    <w:rPr>
      <w:rFonts w:ascii="Wingdings 2" w:hAnsi="Wingdings 2" w:cs="StarSymbol"/>
      <w:sz w:val="18"/>
      <w:szCs w:val="18"/>
    </w:rPr>
  </w:style>
  <w:style w:type="character" w:customStyle="1" w:styleId="WW8Num196z2">
    <w:name w:val="WW8Num196z2"/>
    <w:rsid w:val="00436D5D"/>
    <w:rPr>
      <w:rFonts w:ascii="StarSymbol" w:hAnsi="StarSymbol" w:cs="StarSymbol"/>
      <w:sz w:val="18"/>
      <w:szCs w:val="18"/>
    </w:rPr>
  </w:style>
  <w:style w:type="character" w:customStyle="1" w:styleId="WW8Num197z0">
    <w:name w:val="WW8Num197z0"/>
    <w:rsid w:val="00436D5D"/>
    <w:rPr>
      <w:rFonts w:ascii="Wingdings" w:hAnsi="Wingdings" w:cs="StarSymbol"/>
      <w:sz w:val="18"/>
      <w:szCs w:val="18"/>
    </w:rPr>
  </w:style>
  <w:style w:type="character" w:customStyle="1" w:styleId="WW8Num197z1">
    <w:name w:val="WW8Num197z1"/>
    <w:rsid w:val="00436D5D"/>
    <w:rPr>
      <w:rFonts w:ascii="Wingdings 2" w:hAnsi="Wingdings 2" w:cs="StarSymbol"/>
      <w:sz w:val="18"/>
      <w:szCs w:val="18"/>
    </w:rPr>
  </w:style>
  <w:style w:type="character" w:customStyle="1" w:styleId="WW8Num197z2">
    <w:name w:val="WW8Num197z2"/>
    <w:rsid w:val="00436D5D"/>
    <w:rPr>
      <w:rFonts w:ascii="StarSymbol" w:hAnsi="StarSymbol" w:cs="StarSymbol"/>
      <w:sz w:val="18"/>
      <w:szCs w:val="18"/>
    </w:rPr>
  </w:style>
  <w:style w:type="character" w:customStyle="1" w:styleId="WW8Num198z0">
    <w:name w:val="WW8Num198z0"/>
    <w:rsid w:val="00436D5D"/>
    <w:rPr>
      <w:rFonts w:ascii="Wingdings" w:hAnsi="Wingdings" w:cs="StarSymbol"/>
      <w:sz w:val="18"/>
      <w:szCs w:val="18"/>
    </w:rPr>
  </w:style>
  <w:style w:type="character" w:customStyle="1" w:styleId="WW8Num198z1">
    <w:name w:val="WW8Num198z1"/>
    <w:rsid w:val="00436D5D"/>
    <w:rPr>
      <w:rFonts w:ascii="Wingdings 2" w:hAnsi="Wingdings 2" w:cs="StarSymbol"/>
      <w:sz w:val="18"/>
      <w:szCs w:val="18"/>
    </w:rPr>
  </w:style>
  <w:style w:type="character" w:customStyle="1" w:styleId="WW8Num198z2">
    <w:name w:val="WW8Num198z2"/>
    <w:rsid w:val="00436D5D"/>
    <w:rPr>
      <w:rFonts w:ascii="StarSymbol" w:hAnsi="StarSymbol" w:cs="StarSymbol"/>
      <w:sz w:val="18"/>
      <w:szCs w:val="18"/>
    </w:rPr>
  </w:style>
  <w:style w:type="character" w:customStyle="1" w:styleId="WW8Num199z0">
    <w:name w:val="WW8Num199z0"/>
    <w:rsid w:val="00436D5D"/>
    <w:rPr>
      <w:rFonts w:ascii="Wingdings" w:hAnsi="Wingdings" w:cs="StarSymbol"/>
      <w:sz w:val="18"/>
      <w:szCs w:val="18"/>
    </w:rPr>
  </w:style>
  <w:style w:type="character" w:customStyle="1" w:styleId="WW8Num199z1">
    <w:name w:val="WW8Num199z1"/>
    <w:rsid w:val="00436D5D"/>
    <w:rPr>
      <w:rFonts w:ascii="Wingdings 2" w:hAnsi="Wingdings 2" w:cs="StarSymbol"/>
      <w:sz w:val="18"/>
      <w:szCs w:val="18"/>
    </w:rPr>
  </w:style>
  <w:style w:type="character" w:customStyle="1" w:styleId="WW8Num199z2">
    <w:name w:val="WW8Num199z2"/>
    <w:rsid w:val="00436D5D"/>
    <w:rPr>
      <w:rFonts w:ascii="StarSymbol" w:hAnsi="StarSymbol" w:cs="StarSymbol"/>
      <w:sz w:val="18"/>
      <w:szCs w:val="18"/>
    </w:rPr>
  </w:style>
  <w:style w:type="character" w:customStyle="1" w:styleId="WW8Num200z0">
    <w:name w:val="WW8Num200z0"/>
    <w:rsid w:val="00436D5D"/>
    <w:rPr>
      <w:rFonts w:ascii="Wingdings" w:hAnsi="Wingdings" w:cs="StarSymbol"/>
      <w:sz w:val="18"/>
      <w:szCs w:val="18"/>
    </w:rPr>
  </w:style>
  <w:style w:type="character" w:customStyle="1" w:styleId="WW8Num200z1">
    <w:name w:val="WW8Num200z1"/>
    <w:rsid w:val="00436D5D"/>
    <w:rPr>
      <w:rFonts w:ascii="Wingdings 2" w:hAnsi="Wingdings 2" w:cs="StarSymbol"/>
      <w:sz w:val="18"/>
      <w:szCs w:val="18"/>
    </w:rPr>
  </w:style>
  <w:style w:type="character" w:customStyle="1" w:styleId="WW8Num200z2">
    <w:name w:val="WW8Num200z2"/>
    <w:rsid w:val="00436D5D"/>
    <w:rPr>
      <w:rFonts w:ascii="StarSymbol" w:hAnsi="StarSymbol" w:cs="StarSymbol"/>
      <w:sz w:val="18"/>
      <w:szCs w:val="18"/>
    </w:rPr>
  </w:style>
  <w:style w:type="character" w:customStyle="1" w:styleId="WW8Num201z0">
    <w:name w:val="WW8Num201z0"/>
    <w:rsid w:val="00436D5D"/>
    <w:rPr>
      <w:rFonts w:ascii="Wingdings" w:hAnsi="Wingdings" w:cs="StarSymbol"/>
      <w:sz w:val="18"/>
      <w:szCs w:val="18"/>
    </w:rPr>
  </w:style>
  <w:style w:type="character" w:customStyle="1" w:styleId="WW8Num201z1">
    <w:name w:val="WW8Num201z1"/>
    <w:rsid w:val="00436D5D"/>
    <w:rPr>
      <w:rFonts w:ascii="Wingdings 2" w:hAnsi="Wingdings 2" w:cs="StarSymbol"/>
      <w:sz w:val="18"/>
      <w:szCs w:val="18"/>
    </w:rPr>
  </w:style>
  <w:style w:type="character" w:customStyle="1" w:styleId="WW8Num201z2">
    <w:name w:val="WW8Num201z2"/>
    <w:rsid w:val="00436D5D"/>
    <w:rPr>
      <w:rFonts w:ascii="StarSymbol" w:hAnsi="StarSymbol" w:cs="StarSymbol"/>
      <w:sz w:val="18"/>
      <w:szCs w:val="18"/>
    </w:rPr>
  </w:style>
  <w:style w:type="character" w:customStyle="1" w:styleId="WW8Num202z0">
    <w:name w:val="WW8Num202z0"/>
    <w:rsid w:val="00436D5D"/>
    <w:rPr>
      <w:rFonts w:ascii="Wingdings" w:hAnsi="Wingdings" w:cs="StarSymbol"/>
      <w:sz w:val="18"/>
      <w:szCs w:val="18"/>
    </w:rPr>
  </w:style>
  <w:style w:type="character" w:customStyle="1" w:styleId="WW8Num202z1">
    <w:name w:val="WW8Num202z1"/>
    <w:rsid w:val="00436D5D"/>
    <w:rPr>
      <w:rFonts w:ascii="Wingdings 2" w:hAnsi="Wingdings 2" w:cs="StarSymbol"/>
      <w:sz w:val="18"/>
      <w:szCs w:val="18"/>
    </w:rPr>
  </w:style>
  <w:style w:type="character" w:customStyle="1" w:styleId="WW8Num202z2">
    <w:name w:val="WW8Num202z2"/>
    <w:rsid w:val="00436D5D"/>
    <w:rPr>
      <w:rFonts w:ascii="StarSymbol" w:hAnsi="StarSymbol" w:cs="StarSymbol"/>
      <w:sz w:val="18"/>
      <w:szCs w:val="18"/>
    </w:rPr>
  </w:style>
  <w:style w:type="character" w:customStyle="1" w:styleId="WW8Num203z0">
    <w:name w:val="WW8Num203z0"/>
    <w:rsid w:val="00436D5D"/>
    <w:rPr>
      <w:rFonts w:ascii="Wingdings" w:hAnsi="Wingdings" w:cs="StarSymbol"/>
      <w:sz w:val="18"/>
      <w:szCs w:val="18"/>
    </w:rPr>
  </w:style>
  <w:style w:type="character" w:customStyle="1" w:styleId="WW8Num203z1">
    <w:name w:val="WW8Num203z1"/>
    <w:rsid w:val="00436D5D"/>
    <w:rPr>
      <w:rFonts w:ascii="Wingdings 2" w:hAnsi="Wingdings 2" w:cs="StarSymbol"/>
      <w:sz w:val="18"/>
      <w:szCs w:val="18"/>
    </w:rPr>
  </w:style>
  <w:style w:type="character" w:customStyle="1" w:styleId="WW8Num203z2">
    <w:name w:val="WW8Num203z2"/>
    <w:rsid w:val="00436D5D"/>
    <w:rPr>
      <w:rFonts w:ascii="StarSymbol" w:hAnsi="StarSymbol" w:cs="StarSymbol"/>
      <w:sz w:val="18"/>
      <w:szCs w:val="18"/>
    </w:rPr>
  </w:style>
  <w:style w:type="character" w:customStyle="1" w:styleId="WW8Num204z0">
    <w:name w:val="WW8Num204z0"/>
    <w:rsid w:val="00436D5D"/>
    <w:rPr>
      <w:rFonts w:ascii="Wingdings" w:hAnsi="Wingdings" w:cs="StarSymbol"/>
      <w:sz w:val="18"/>
      <w:szCs w:val="18"/>
    </w:rPr>
  </w:style>
  <w:style w:type="character" w:customStyle="1" w:styleId="WW8Num204z1">
    <w:name w:val="WW8Num204z1"/>
    <w:rsid w:val="00436D5D"/>
    <w:rPr>
      <w:rFonts w:ascii="Wingdings 2" w:hAnsi="Wingdings 2" w:cs="StarSymbol"/>
      <w:sz w:val="18"/>
      <w:szCs w:val="18"/>
    </w:rPr>
  </w:style>
  <w:style w:type="character" w:customStyle="1" w:styleId="WW8Num204z2">
    <w:name w:val="WW8Num204z2"/>
    <w:rsid w:val="00436D5D"/>
    <w:rPr>
      <w:rFonts w:ascii="StarSymbol" w:hAnsi="StarSymbol" w:cs="StarSymbol"/>
      <w:sz w:val="18"/>
      <w:szCs w:val="18"/>
    </w:rPr>
  </w:style>
  <w:style w:type="character" w:customStyle="1" w:styleId="WW8Num205z0">
    <w:name w:val="WW8Num205z0"/>
    <w:rsid w:val="00436D5D"/>
    <w:rPr>
      <w:rFonts w:ascii="Wingdings" w:hAnsi="Wingdings" w:cs="StarSymbol"/>
      <w:sz w:val="18"/>
      <w:szCs w:val="18"/>
    </w:rPr>
  </w:style>
  <w:style w:type="character" w:customStyle="1" w:styleId="WW8Num205z1">
    <w:name w:val="WW8Num205z1"/>
    <w:rsid w:val="00436D5D"/>
    <w:rPr>
      <w:rFonts w:ascii="Wingdings 2" w:hAnsi="Wingdings 2" w:cs="StarSymbol"/>
      <w:sz w:val="18"/>
      <w:szCs w:val="18"/>
    </w:rPr>
  </w:style>
  <w:style w:type="character" w:customStyle="1" w:styleId="WW8Num205z2">
    <w:name w:val="WW8Num205z2"/>
    <w:rsid w:val="00436D5D"/>
    <w:rPr>
      <w:rFonts w:ascii="StarSymbol" w:hAnsi="StarSymbol" w:cs="StarSymbol"/>
      <w:sz w:val="18"/>
      <w:szCs w:val="18"/>
    </w:rPr>
  </w:style>
  <w:style w:type="character" w:customStyle="1" w:styleId="WW8Num206z0">
    <w:name w:val="WW8Num206z0"/>
    <w:rsid w:val="00436D5D"/>
    <w:rPr>
      <w:rFonts w:ascii="Wingdings" w:hAnsi="Wingdings" w:cs="StarSymbol"/>
      <w:sz w:val="18"/>
      <w:szCs w:val="18"/>
    </w:rPr>
  </w:style>
  <w:style w:type="character" w:customStyle="1" w:styleId="WW8Num206z1">
    <w:name w:val="WW8Num206z1"/>
    <w:rsid w:val="00436D5D"/>
    <w:rPr>
      <w:rFonts w:ascii="Wingdings 2" w:hAnsi="Wingdings 2" w:cs="StarSymbol"/>
      <w:sz w:val="18"/>
      <w:szCs w:val="18"/>
    </w:rPr>
  </w:style>
  <w:style w:type="character" w:customStyle="1" w:styleId="WW8Num206z2">
    <w:name w:val="WW8Num206z2"/>
    <w:rsid w:val="00436D5D"/>
    <w:rPr>
      <w:rFonts w:ascii="StarSymbol" w:hAnsi="StarSymbol" w:cs="StarSymbol"/>
      <w:sz w:val="18"/>
      <w:szCs w:val="18"/>
    </w:rPr>
  </w:style>
  <w:style w:type="character" w:customStyle="1" w:styleId="WW8Num207z0">
    <w:name w:val="WW8Num207z0"/>
    <w:rsid w:val="00436D5D"/>
    <w:rPr>
      <w:rFonts w:ascii="Wingdings" w:hAnsi="Wingdings" w:cs="StarSymbol"/>
      <w:sz w:val="18"/>
      <w:szCs w:val="18"/>
    </w:rPr>
  </w:style>
  <w:style w:type="character" w:customStyle="1" w:styleId="WW8Num207z1">
    <w:name w:val="WW8Num207z1"/>
    <w:rsid w:val="00436D5D"/>
    <w:rPr>
      <w:rFonts w:ascii="Wingdings 2" w:hAnsi="Wingdings 2" w:cs="StarSymbol"/>
      <w:sz w:val="18"/>
      <w:szCs w:val="18"/>
    </w:rPr>
  </w:style>
  <w:style w:type="character" w:customStyle="1" w:styleId="WW8Num207z2">
    <w:name w:val="WW8Num207z2"/>
    <w:rsid w:val="00436D5D"/>
    <w:rPr>
      <w:rFonts w:ascii="StarSymbol" w:hAnsi="StarSymbol" w:cs="StarSymbol"/>
      <w:sz w:val="18"/>
      <w:szCs w:val="18"/>
    </w:rPr>
  </w:style>
  <w:style w:type="character" w:customStyle="1" w:styleId="WW8Num208z0">
    <w:name w:val="WW8Num208z0"/>
    <w:rsid w:val="00436D5D"/>
    <w:rPr>
      <w:rFonts w:ascii="Wingdings" w:hAnsi="Wingdings" w:cs="StarSymbol"/>
      <w:sz w:val="18"/>
      <w:szCs w:val="18"/>
    </w:rPr>
  </w:style>
  <w:style w:type="character" w:customStyle="1" w:styleId="WW8Num208z1">
    <w:name w:val="WW8Num208z1"/>
    <w:rsid w:val="00436D5D"/>
    <w:rPr>
      <w:rFonts w:ascii="Wingdings 2" w:hAnsi="Wingdings 2" w:cs="StarSymbol"/>
      <w:sz w:val="18"/>
      <w:szCs w:val="18"/>
    </w:rPr>
  </w:style>
  <w:style w:type="character" w:customStyle="1" w:styleId="WW8Num208z2">
    <w:name w:val="WW8Num208z2"/>
    <w:rsid w:val="00436D5D"/>
    <w:rPr>
      <w:rFonts w:ascii="StarSymbol" w:hAnsi="StarSymbol" w:cs="StarSymbol"/>
      <w:sz w:val="18"/>
      <w:szCs w:val="18"/>
    </w:rPr>
  </w:style>
  <w:style w:type="character" w:customStyle="1" w:styleId="WW8Num209z0">
    <w:name w:val="WW8Num209z0"/>
    <w:rsid w:val="00436D5D"/>
    <w:rPr>
      <w:rFonts w:ascii="Wingdings" w:hAnsi="Wingdings" w:cs="StarSymbol"/>
      <w:sz w:val="18"/>
      <w:szCs w:val="18"/>
    </w:rPr>
  </w:style>
  <w:style w:type="character" w:customStyle="1" w:styleId="WW8Num209z1">
    <w:name w:val="WW8Num209z1"/>
    <w:rsid w:val="00436D5D"/>
    <w:rPr>
      <w:rFonts w:ascii="Wingdings 2" w:hAnsi="Wingdings 2" w:cs="StarSymbol"/>
      <w:sz w:val="18"/>
      <w:szCs w:val="18"/>
    </w:rPr>
  </w:style>
  <w:style w:type="character" w:customStyle="1" w:styleId="WW8Num209z2">
    <w:name w:val="WW8Num209z2"/>
    <w:rsid w:val="00436D5D"/>
    <w:rPr>
      <w:rFonts w:ascii="StarSymbol" w:hAnsi="StarSymbol" w:cs="StarSymbol"/>
      <w:sz w:val="18"/>
      <w:szCs w:val="18"/>
    </w:rPr>
  </w:style>
  <w:style w:type="character" w:customStyle="1" w:styleId="WW8Num210z0">
    <w:name w:val="WW8Num210z0"/>
    <w:rsid w:val="00436D5D"/>
    <w:rPr>
      <w:rFonts w:ascii="Wingdings" w:hAnsi="Wingdings" w:cs="StarSymbol"/>
      <w:sz w:val="18"/>
      <w:szCs w:val="18"/>
    </w:rPr>
  </w:style>
  <w:style w:type="character" w:customStyle="1" w:styleId="WW8Num210z1">
    <w:name w:val="WW8Num210z1"/>
    <w:rsid w:val="00436D5D"/>
    <w:rPr>
      <w:rFonts w:ascii="Wingdings 2" w:hAnsi="Wingdings 2" w:cs="StarSymbol"/>
      <w:sz w:val="18"/>
      <w:szCs w:val="18"/>
    </w:rPr>
  </w:style>
  <w:style w:type="character" w:customStyle="1" w:styleId="WW8Num210z2">
    <w:name w:val="WW8Num210z2"/>
    <w:rsid w:val="00436D5D"/>
    <w:rPr>
      <w:rFonts w:ascii="StarSymbol" w:hAnsi="StarSymbol" w:cs="StarSymbol"/>
      <w:sz w:val="18"/>
      <w:szCs w:val="18"/>
    </w:rPr>
  </w:style>
  <w:style w:type="character" w:customStyle="1" w:styleId="WW8Num211z0">
    <w:name w:val="WW8Num211z0"/>
    <w:rsid w:val="00436D5D"/>
    <w:rPr>
      <w:rFonts w:ascii="Wingdings" w:hAnsi="Wingdings" w:cs="StarSymbol"/>
      <w:sz w:val="18"/>
      <w:szCs w:val="18"/>
    </w:rPr>
  </w:style>
  <w:style w:type="character" w:customStyle="1" w:styleId="WW8Num211z1">
    <w:name w:val="WW8Num211z1"/>
    <w:rsid w:val="00436D5D"/>
    <w:rPr>
      <w:rFonts w:ascii="Wingdings 2" w:hAnsi="Wingdings 2" w:cs="StarSymbol"/>
      <w:sz w:val="18"/>
      <w:szCs w:val="18"/>
    </w:rPr>
  </w:style>
  <w:style w:type="character" w:customStyle="1" w:styleId="WW8Num211z2">
    <w:name w:val="WW8Num211z2"/>
    <w:rsid w:val="00436D5D"/>
    <w:rPr>
      <w:rFonts w:ascii="StarSymbol" w:hAnsi="StarSymbol" w:cs="StarSymbol"/>
      <w:sz w:val="18"/>
      <w:szCs w:val="18"/>
    </w:rPr>
  </w:style>
  <w:style w:type="character" w:customStyle="1" w:styleId="WW8Num212z0">
    <w:name w:val="WW8Num212z0"/>
    <w:rsid w:val="00436D5D"/>
    <w:rPr>
      <w:rFonts w:ascii="Wingdings" w:hAnsi="Wingdings" w:cs="StarSymbol"/>
      <w:sz w:val="18"/>
      <w:szCs w:val="18"/>
    </w:rPr>
  </w:style>
  <w:style w:type="character" w:customStyle="1" w:styleId="WW8Num212z1">
    <w:name w:val="WW8Num212z1"/>
    <w:rsid w:val="00436D5D"/>
    <w:rPr>
      <w:rFonts w:ascii="Wingdings 2" w:hAnsi="Wingdings 2" w:cs="StarSymbol"/>
      <w:sz w:val="18"/>
      <w:szCs w:val="18"/>
    </w:rPr>
  </w:style>
  <w:style w:type="character" w:customStyle="1" w:styleId="WW8Num212z2">
    <w:name w:val="WW8Num212z2"/>
    <w:rsid w:val="00436D5D"/>
    <w:rPr>
      <w:rFonts w:ascii="StarSymbol" w:hAnsi="StarSymbol" w:cs="StarSymbol"/>
      <w:sz w:val="18"/>
      <w:szCs w:val="18"/>
    </w:rPr>
  </w:style>
  <w:style w:type="character" w:customStyle="1" w:styleId="WW8Num213z0">
    <w:name w:val="WW8Num213z0"/>
    <w:rsid w:val="00436D5D"/>
    <w:rPr>
      <w:rFonts w:ascii="Wingdings" w:hAnsi="Wingdings" w:cs="StarSymbol"/>
      <w:sz w:val="18"/>
      <w:szCs w:val="18"/>
    </w:rPr>
  </w:style>
  <w:style w:type="character" w:customStyle="1" w:styleId="WW8Num213z1">
    <w:name w:val="WW8Num213z1"/>
    <w:rsid w:val="00436D5D"/>
    <w:rPr>
      <w:rFonts w:ascii="Wingdings 2" w:hAnsi="Wingdings 2" w:cs="StarSymbol"/>
      <w:sz w:val="18"/>
      <w:szCs w:val="18"/>
    </w:rPr>
  </w:style>
  <w:style w:type="character" w:customStyle="1" w:styleId="WW8Num213z2">
    <w:name w:val="WW8Num213z2"/>
    <w:rsid w:val="00436D5D"/>
    <w:rPr>
      <w:rFonts w:ascii="StarSymbol" w:hAnsi="StarSymbol" w:cs="StarSymbol"/>
      <w:sz w:val="18"/>
      <w:szCs w:val="18"/>
    </w:rPr>
  </w:style>
  <w:style w:type="character" w:customStyle="1" w:styleId="WW8Num214z0">
    <w:name w:val="WW8Num214z0"/>
    <w:rsid w:val="00436D5D"/>
    <w:rPr>
      <w:rFonts w:ascii="Wingdings" w:hAnsi="Wingdings" w:cs="StarSymbol"/>
      <w:sz w:val="18"/>
      <w:szCs w:val="18"/>
    </w:rPr>
  </w:style>
  <w:style w:type="character" w:customStyle="1" w:styleId="WW8Num214z1">
    <w:name w:val="WW8Num214z1"/>
    <w:rsid w:val="00436D5D"/>
    <w:rPr>
      <w:rFonts w:ascii="Wingdings 2" w:hAnsi="Wingdings 2" w:cs="StarSymbol"/>
      <w:sz w:val="18"/>
      <w:szCs w:val="18"/>
    </w:rPr>
  </w:style>
  <w:style w:type="character" w:customStyle="1" w:styleId="WW8Num214z2">
    <w:name w:val="WW8Num214z2"/>
    <w:rsid w:val="00436D5D"/>
    <w:rPr>
      <w:rFonts w:ascii="StarSymbol" w:hAnsi="StarSymbol" w:cs="StarSymbol"/>
      <w:sz w:val="18"/>
      <w:szCs w:val="18"/>
    </w:rPr>
  </w:style>
  <w:style w:type="character" w:customStyle="1" w:styleId="WW8Num215z0">
    <w:name w:val="WW8Num215z0"/>
    <w:rsid w:val="00436D5D"/>
    <w:rPr>
      <w:rFonts w:ascii="Wingdings" w:hAnsi="Wingdings" w:cs="StarSymbol"/>
      <w:sz w:val="18"/>
      <w:szCs w:val="18"/>
    </w:rPr>
  </w:style>
  <w:style w:type="character" w:customStyle="1" w:styleId="WW8Num215z1">
    <w:name w:val="WW8Num215z1"/>
    <w:rsid w:val="00436D5D"/>
    <w:rPr>
      <w:rFonts w:ascii="Wingdings 2" w:hAnsi="Wingdings 2" w:cs="StarSymbol"/>
      <w:sz w:val="18"/>
      <w:szCs w:val="18"/>
    </w:rPr>
  </w:style>
  <w:style w:type="character" w:customStyle="1" w:styleId="WW8Num215z2">
    <w:name w:val="WW8Num215z2"/>
    <w:rsid w:val="00436D5D"/>
    <w:rPr>
      <w:rFonts w:ascii="StarSymbol" w:hAnsi="StarSymbol" w:cs="StarSymbol"/>
      <w:sz w:val="18"/>
      <w:szCs w:val="18"/>
    </w:rPr>
  </w:style>
  <w:style w:type="character" w:customStyle="1" w:styleId="WW8Num216z0">
    <w:name w:val="WW8Num216z0"/>
    <w:rsid w:val="00436D5D"/>
    <w:rPr>
      <w:rFonts w:ascii="Wingdings" w:hAnsi="Wingdings" w:cs="StarSymbol"/>
      <w:sz w:val="18"/>
      <w:szCs w:val="18"/>
    </w:rPr>
  </w:style>
  <w:style w:type="character" w:customStyle="1" w:styleId="WW8Num216z1">
    <w:name w:val="WW8Num216z1"/>
    <w:rsid w:val="00436D5D"/>
    <w:rPr>
      <w:rFonts w:ascii="Wingdings 2" w:hAnsi="Wingdings 2" w:cs="StarSymbol"/>
      <w:sz w:val="18"/>
      <w:szCs w:val="18"/>
    </w:rPr>
  </w:style>
  <w:style w:type="character" w:customStyle="1" w:styleId="WW8Num216z2">
    <w:name w:val="WW8Num216z2"/>
    <w:rsid w:val="00436D5D"/>
    <w:rPr>
      <w:rFonts w:ascii="StarSymbol" w:hAnsi="StarSymbol" w:cs="StarSymbol"/>
      <w:sz w:val="18"/>
      <w:szCs w:val="18"/>
    </w:rPr>
  </w:style>
  <w:style w:type="character" w:customStyle="1" w:styleId="WW8Num217z0">
    <w:name w:val="WW8Num217z0"/>
    <w:rsid w:val="00436D5D"/>
    <w:rPr>
      <w:rFonts w:ascii="Wingdings" w:hAnsi="Wingdings" w:cs="StarSymbol"/>
      <w:sz w:val="18"/>
      <w:szCs w:val="18"/>
    </w:rPr>
  </w:style>
  <w:style w:type="character" w:customStyle="1" w:styleId="WW8Num217z1">
    <w:name w:val="WW8Num217z1"/>
    <w:rsid w:val="00436D5D"/>
    <w:rPr>
      <w:rFonts w:ascii="Wingdings 2" w:hAnsi="Wingdings 2" w:cs="StarSymbol"/>
      <w:sz w:val="18"/>
      <w:szCs w:val="18"/>
    </w:rPr>
  </w:style>
  <w:style w:type="character" w:customStyle="1" w:styleId="WW8Num217z2">
    <w:name w:val="WW8Num217z2"/>
    <w:rsid w:val="00436D5D"/>
    <w:rPr>
      <w:rFonts w:ascii="StarSymbol" w:hAnsi="StarSymbol" w:cs="StarSymbol"/>
      <w:sz w:val="18"/>
      <w:szCs w:val="18"/>
    </w:rPr>
  </w:style>
  <w:style w:type="character" w:customStyle="1" w:styleId="WW8Num218z0">
    <w:name w:val="WW8Num218z0"/>
    <w:rsid w:val="00436D5D"/>
    <w:rPr>
      <w:rFonts w:ascii="Wingdings" w:hAnsi="Wingdings" w:cs="StarSymbol"/>
      <w:sz w:val="18"/>
      <w:szCs w:val="18"/>
    </w:rPr>
  </w:style>
  <w:style w:type="character" w:customStyle="1" w:styleId="WW8Num218z1">
    <w:name w:val="WW8Num218z1"/>
    <w:rsid w:val="00436D5D"/>
    <w:rPr>
      <w:rFonts w:ascii="Wingdings 2" w:hAnsi="Wingdings 2" w:cs="StarSymbol"/>
      <w:sz w:val="18"/>
      <w:szCs w:val="18"/>
    </w:rPr>
  </w:style>
  <w:style w:type="character" w:customStyle="1" w:styleId="WW8Num218z2">
    <w:name w:val="WW8Num218z2"/>
    <w:rsid w:val="00436D5D"/>
    <w:rPr>
      <w:rFonts w:ascii="StarSymbol" w:hAnsi="StarSymbol" w:cs="StarSymbol"/>
      <w:sz w:val="18"/>
      <w:szCs w:val="18"/>
    </w:rPr>
  </w:style>
  <w:style w:type="character" w:customStyle="1" w:styleId="WW8Num219z0">
    <w:name w:val="WW8Num219z0"/>
    <w:rsid w:val="00436D5D"/>
    <w:rPr>
      <w:rFonts w:ascii="Wingdings" w:hAnsi="Wingdings" w:cs="StarSymbol"/>
      <w:sz w:val="18"/>
      <w:szCs w:val="18"/>
    </w:rPr>
  </w:style>
  <w:style w:type="character" w:customStyle="1" w:styleId="WW8Num219z1">
    <w:name w:val="WW8Num219z1"/>
    <w:rsid w:val="00436D5D"/>
    <w:rPr>
      <w:rFonts w:ascii="Wingdings 2" w:hAnsi="Wingdings 2" w:cs="StarSymbol"/>
      <w:sz w:val="18"/>
      <w:szCs w:val="18"/>
    </w:rPr>
  </w:style>
  <w:style w:type="character" w:customStyle="1" w:styleId="WW8Num219z2">
    <w:name w:val="WW8Num219z2"/>
    <w:rsid w:val="00436D5D"/>
    <w:rPr>
      <w:rFonts w:ascii="StarSymbol" w:hAnsi="StarSymbol" w:cs="StarSymbol"/>
      <w:sz w:val="18"/>
      <w:szCs w:val="18"/>
    </w:rPr>
  </w:style>
  <w:style w:type="character" w:customStyle="1" w:styleId="WW8Num220z0">
    <w:name w:val="WW8Num220z0"/>
    <w:rsid w:val="00436D5D"/>
    <w:rPr>
      <w:rFonts w:ascii="Wingdings" w:hAnsi="Wingdings" w:cs="StarSymbol"/>
      <w:sz w:val="18"/>
      <w:szCs w:val="18"/>
    </w:rPr>
  </w:style>
  <w:style w:type="character" w:customStyle="1" w:styleId="WW8Num220z1">
    <w:name w:val="WW8Num220z1"/>
    <w:rsid w:val="00436D5D"/>
    <w:rPr>
      <w:rFonts w:ascii="Wingdings 2" w:hAnsi="Wingdings 2" w:cs="StarSymbol"/>
      <w:sz w:val="18"/>
      <w:szCs w:val="18"/>
    </w:rPr>
  </w:style>
  <w:style w:type="character" w:customStyle="1" w:styleId="WW8Num220z2">
    <w:name w:val="WW8Num220z2"/>
    <w:rsid w:val="00436D5D"/>
    <w:rPr>
      <w:rFonts w:ascii="StarSymbol" w:hAnsi="StarSymbol" w:cs="StarSymbol"/>
      <w:sz w:val="18"/>
      <w:szCs w:val="18"/>
    </w:rPr>
  </w:style>
  <w:style w:type="character" w:customStyle="1" w:styleId="WW8Num221z0">
    <w:name w:val="WW8Num221z0"/>
    <w:rsid w:val="00436D5D"/>
    <w:rPr>
      <w:rFonts w:ascii="Wingdings" w:hAnsi="Wingdings" w:cs="StarSymbol"/>
      <w:sz w:val="18"/>
      <w:szCs w:val="18"/>
    </w:rPr>
  </w:style>
  <w:style w:type="character" w:customStyle="1" w:styleId="WW8Num221z1">
    <w:name w:val="WW8Num221z1"/>
    <w:rsid w:val="00436D5D"/>
    <w:rPr>
      <w:rFonts w:ascii="Wingdings 2" w:hAnsi="Wingdings 2" w:cs="StarSymbol"/>
      <w:sz w:val="18"/>
      <w:szCs w:val="18"/>
    </w:rPr>
  </w:style>
  <w:style w:type="character" w:customStyle="1" w:styleId="WW8Num221z2">
    <w:name w:val="WW8Num221z2"/>
    <w:rsid w:val="00436D5D"/>
    <w:rPr>
      <w:rFonts w:ascii="StarSymbol" w:hAnsi="StarSymbol" w:cs="StarSymbol"/>
      <w:sz w:val="18"/>
      <w:szCs w:val="18"/>
    </w:rPr>
  </w:style>
  <w:style w:type="character" w:customStyle="1" w:styleId="WW8Num222z0">
    <w:name w:val="WW8Num222z0"/>
    <w:rsid w:val="00436D5D"/>
    <w:rPr>
      <w:rFonts w:ascii="Wingdings" w:hAnsi="Wingdings" w:cs="StarSymbol"/>
      <w:sz w:val="18"/>
      <w:szCs w:val="18"/>
    </w:rPr>
  </w:style>
  <w:style w:type="character" w:customStyle="1" w:styleId="WW8Num222z1">
    <w:name w:val="WW8Num222z1"/>
    <w:rsid w:val="00436D5D"/>
    <w:rPr>
      <w:rFonts w:ascii="Wingdings 2" w:hAnsi="Wingdings 2" w:cs="StarSymbol"/>
      <w:sz w:val="18"/>
      <w:szCs w:val="18"/>
    </w:rPr>
  </w:style>
  <w:style w:type="character" w:customStyle="1" w:styleId="WW8Num222z2">
    <w:name w:val="WW8Num222z2"/>
    <w:rsid w:val="00436D5D"/>
    <w:rPr>
      <w:rFonts w:ascii="StarSymbol" w:hAnsi="StarSymbol" w:cs="StarSymbol"/>
      <w:sz w:val="18"/>
      <w:szCs w:val="18"/>
    </w:rPr>
  </w:style>
  <w:style w:type="character" w:customStyle="1" w:styleId="WW8Num223z0">
    <w:name w:val="WW8Num223z0"/>
    <w:rsid w:val="00436D5D"/>
    <w:rPr>
      <w:rFonts w:ascii="Wingdings" w:hAnsi="Wingdings" w:cs="StarSymbol"/>
      <w:sz w:val="18"/>
      <w:szCs w:val="18"/>
    </w:rPr>
  </w:style>
  <w:style w:type="character" w:customStyle="1" w:styleId="WW8Num223z1">
    <w:name w:val="WW8Num223z1"/>
    <w:rsid w:val="00436D5D"/>
    <w:rPr>
      <w:rFonts w:ascii="Wingdings 2" w:hAnsi="Wingdings 2" w:cs="StarSymbol"/>
      <w:sz w:val="18"/>
      <w:szCs w:val="18"/>
    </w:rPr>
  </w:style>
  <w:style w:type="character" w:customStyle="1" w:styleId="WW8Num223z2">
    <w:name w:val="WW8Num223z2"/>
    <w:rsid w:val="00436D5D"/>
    <w:rPr>
      <w:rFonts w:ascii="StarSymbol" w:hAnsi="StarSymbol" w:cs="StarSymbol"/>
      <w:sz w:val="18"/>
      <w:szCs w:val="18"/>
    </w:rPr>
  </w:style>
  <w:style w:type="character" w:customStyle="1" w:styleId="WW8Num224z0">
    <w:name w:val="WW8Num224z0"/>
    <w:rsid w:val="00436D5D"/>
    <w:rPr>
      <w:rFonts w:ascii="Wingdings" w:hAnsi="Wingdings" w:cs="StarSymbol"/>
      <w:sz w:val="18"/>
      <w:szCs w:val="18"/>
    </w:rPr>
  </w:style>
  <w:style w:type="character" w:customStyle="1" w:styleId="WW8Num224z1">
    <w:name w:val="WW8Num224z1"/>
    <w:rsid w:val="00436D5D"/>
    <w:rPr>
      <w:rFonts w:ascii="Wingdings 2" w:hAnsi="Wingdings 2" w:cs="StarSymbol"/>
      <w:sz w:val="18"/>
      <w:szCs w:val="18"/>
    </w:rPr>
  </w:style>
  <w:style w:type="character" w:customStyle="1" w:styleId="WW8Num224z2">
    <w:name w:val="WW8Num224z2"/>
    <w:rsid w:val="00436D5D"/>
    <w:rPr>
      <w:rFonts w:ascii="StarSymbol" w:hAnsi="StarSymbol" w:cs="StarSymbol"/>
      <w:sz w:val="18"/>
      <w:szCs w:val="18"/>
    </w:rPr>
  </w:style>
  <w:style w:type="character" w:customStyle="1" w:styleId="WW8Num225z0">
    <w:name w:val="WW8Num225z0"/>
    <w:rsid w:val="00436D5D"/>
    <w:rPr>
      <w:rFonts w:ascii="Wingdings" w:hAnsi="Wingdings" w:cs="StarSymbol"/>
      <w:sz w:val="18"/>
      <w:szCs w:val="18"/>
    </w:rPr>
  </w:style>
  <w:style w:type="character" w:customStyle="1" w:styleId="WW8Num225z1">
    <w:name w:val="WW8Num225z1"/>
    <w:rsid w:val="00436D5D"/>
    <w:rPr>
      <w:rFonts w:ascii="Wingdings 2" w:hAnsi="Wingdings 2" w:cs="StarSymbol"/>
      <w:sz w:val="18"/>
      <w:szCs w:val="18"/>
    </w:rPr>
  </w:style>
  <w:style w:type="character" w:customStyle="1" w:styleId="WW8Num225z2">
    <w:name w:val="WW8Num225z2"/>
    <w:rsid w:val="00436D5D"/>
    <w:rPr>
      <w:rFonts w:ascii="StarSymbol" w:hAnsi="StarSymbol" w:cs="StarSymbol"/>
      <w:sz w:val="18"/>
      <w:szCs w:val="18"/>
    </w:rPr>
  </w:style>
  <w:style w:type="character" w:customStyle="1" w:styleId="WW8Num226z0">
    <w:name w:val="WW8Num226z0"/>
    <w:rsid w:val="00436D5D"/>
    <w:rPr>
      <w:rFonts w:ascii="Wingdings" w:hAnsi="Wingdings" w:cs="StarSymbol"/>
      <w:sz w:val="18"/>
      <w:szCs w:val="18"/>
    </w:rPr>
  </w:style>
  <w:style w:type="character" w:customStyle="1" w:styleId="WW8Num226z1">
    <w:name w:val="WW8Num226z1"/>
    <w:rsid w:val="00436D5D"/>
    <w:rPr>
      <w:rFonts w:ascii="Wingdings 2" w:hAnsi="Wingdings 2" w:cs="StarSymbol"/>
      <w:sz w:val="18"/>
      <w:szCs w:val="18"/>
    </w:rPr>
  </w:style>
  <w:style w:type="character" w:customStyle="1" w:styleId="WW8Num226z2">
    <w:name w:val="WW8Num226z2"/>
    <w:rsid w:val="00436D5D"/>
    <w:rPr>
      <w:rFonts w:ascii="StarSymbol" w:hAnsi="StarSymbol" w:cs="StarSymbol"/>
      <w:sz w:val="18"/>
      <w:szCs w:val="18"/>
    </w:rPr>
  </w:style>
  <w:style w:type="character" w:customStyle="1" w:styleId="WW8Num227z0">
    <w:name w:val="WW8Num227z0"/>
    <w:rsid w:val="00436D5D"/>
    <w:rPr>
      <w:rFonts w:ascii="Wingdings" w:hAnsi="Wingdings" w:cs="StarSymbol"/>
      <w:sz w:val="18"/>
      <w:szCs w:val="18"/>
    </w:rPr>
  </w:style>
  <w:style w:type="character" w:customStyle="1" w:styleId="WW8Num227z1">
    <w:name w:val="WW8Num227z1"/>
    <w:rsid w:val="00436D5D"/>
    <w:rPr>
      <w:rFonts w:ascii="Wingdings 2" w:hAnsi="Wingdings 2" w:cs="StarSymbol"/>
      <w:sz w:val="18"/>
      <w:szCs w:val="18"/>
    </w:rPr>
  </w:style>
  <w:style w:type="character" w:customStyle="1" w:styleId="WW8Num227z2">
    <w:name w:val="WW8Num227z2"/>
    <w:rsid w:val="00436D5D"/>
    <w:rPr>
      <w:rFonts w:ascii="StarSymbol" w:hAnsi="StarSymbol" w:cs="StarSymbol"/>
      <w:sz w:val="18"/>
      <w:szCs w:val="18"/>
    </w:rPr>
  </w:style>
  <w:style w:type="character" w:customStyle="1" w:styleId="WW8Num228z0">
    <w:name w:val="WW8Num228z0"/>
    <w:rsid w:val="00436D5D"/>
    <w:rPr>
      <w:rFonts w:ascii="Wingdings" w:hAnsi="Wingdings" w:cs="StarSymbol"/>
      <w:sz w:val="18"/>
      <w:szCs w:val="18"/>
    </w:rPr>
  </w:style>
  <w:style w:type="character" w:customStyle="1" w:styleId="WW8Num228z1">
    <w:name w:val="WW8Num228z1"/>
    <w:rsid w:val="00436D5D"/>
    <w:rPr>
      <w:rFonts w:ascii="Wingdings 2" w:hAnsi="Wingdings 2" w:cs="StarSymbol"/>
      <w:sz w:val="18"/>
      <w:szCs w:val="18"/>
    </w:rPr>
  </w:style>
  <w:style w:type="character" w:customStyle="1" w:styleId="WW8Num228z2">
    <w:name w:val="WW8Num228z2"/>
    <w:rsid w:val="00436D5D"/>
    <w:rPr>
      <w:rFonts w:ascii="StarSymbol" w:hAnsi="StarSymbol" w:cs="StarSymbol"/>
      <w:sz w:val="18"/>
      <w:szCs w:val="18"/>
    </w:rPr>
  </w:style>
  <w:style w:type="character" w:customStyle="1" w:styleId="WW8Num229z0">
    <w:name w:val="WW8Num229z0"/>
    <w:rsid w:val="00436D5D"/>
    <w:rPr>
      <w:rFonts w:ascii="Wingdings" w:hAnsi="Wingdings" w:cs="StarSymbol"/>
      <w:sz w:val="18"/>
      <w:szCs w:val="18"/>
    </w:rPr>
  </w:style>
  <w:style w:type="character" w:customStyle="1" w:styleId="WW8Num229z1">
    <w:name w:val="WW8Num229z1"/>
    <w:rsid w:val="00436D5D"/>
    <w:rPr>
      <w:rFonts w:ascii="Wingdings 2" w:hAnsi="Wingdings 2" w:cs="StarSymbol"/>
      <w:sz w:val="18"/>
      <w:szCs w:val="18"/>
    </w:rPr>
  </w:style>
  <w:style w:type="character" w:customStyle="1" w:styleId="WW8Num229z2">
    <w:name w:val="WW8Num229z2"/>
    <w:rsid w:val="00436D5D"/>
    <w:rPr>
      <w:rFonts w:ascii="StarSymbol" w:hAnsi="StarSymbol" w:cs="StarSymbol"/>
      <w:sz w:val="18"/>
      <w:szCs w:val="18"/>
    </w:rPr>
  </w:style>
  <w:style w:type="character" w:customStyle="1" w:styleId="WW8Num230z0">
    <w:name w:val="WW8Num230z0"/>
    <w:rsid w:val="00436D5D"/>
    <w:rPr>
      <w:rFonts w:ascii="Wingdings" w:hAnsi="Wingdings" w:cs="StarSymbol"/>
      <w:sz w:val="18"/>
      <w:szCs w:val="18"/>
    </w:rPr>
  </w:style>
  <w:style w:type="character" w:customStyle="1" w:styleId="WW8Num230z1">
    <w:name w:val="WW8Num230z1"/>
    <w:rsid w:val="00436D5D"/>
    <w:rPr>
      <w:rFonts w:ascii="Wingdings 2" w:hAnsi="Wingdings 2" w:cs="StarSymbol"/>
      <w:sz w:val="18"/>
      <w:szCs w:val="18"/>
    </w:rPr>
  </w:style>
  <w:style w:type="character" w:customStyle="1" w:styleId="WW8Num230z2">
    <w:name w:val="WW8Num230z2"/>
    <w:rsid w:val="00436D5D"/>
    <w:rPr>
      <w:rFonts w:ascii="StarSymbol" w:hAnsi="StarSymbol" w:cs="StarSymbol"/>
      <w:sz w:val="18"/>
      <w:szCs w:val="18"/>
    </w:rPr>
  </w:style>
  <w:style w:type="character" w:customStyle="1" w:styleId="WW8Num231z0">
    <w:name w:val="WW8Num231z0"/>
    <w:rsid w:val="00436D5D"/>
    <w:rPr>
      <w:rFonts w:ascii="Wingdings" w:hAnsi="Wingdings" w:cs="StarSymbol"/>
      <w:sz w:val="18"/>
      <w:szCs w:val="18"/>
    </w:rPr>
  </w:style>
  <w:style w:type="character" w:customStyle="1" w:styleId="WW8Num231z1">
    <w:name w:val="WW8Num231z1"/>
    <w:rsid w:val="00436D5D"/>
    <w:rPr>
      <w:rFonts w:ascii="Wingdings 2" w:hAnsi="Wingdings 2" w:cs="StarSymbol"/>
      <w:sz w:val="18"/>
      <w:szCs w:val="18"/>
    </w:rPr>
  </w:style>
  <w:style w:type="character" w:customStyle="1" w:styleId="WW8Num231z2">
    <w:name w:val="WW8Num231z2"/>
    <w:rsid w:val="00436D5D"/>
    <w:rPr>
      <w:rFonts w:ascii="StarSymbol" w:hAnsi="StarSymbol" w:cs="StarSymbol"/>
      <w:sz w:val="18"/>
      <w:szCs w:val="18"/>
    </w:rPr>
  </w:style>
  <w:style w:type="character" w:customStyle="1" w:styleId="WW8Num232z0">
    <w:name w:val="WW8Num232z0"/>
    <w:rsid w:val="00436D5D"/>
    <w:rPr>
      <w:rFonts w:ascii="Wingdings" w:hAnsi="Wingdings" w:cs="StarSymbol"/>
      <w:sz w:val="18"/>
      <w:szCs w:val="18"/>
    </w:rPr>
  </w:style>
  <w:style w:type="character" w:customStyle="1" w:styleId="WW8Num232z2">
    <w:name w:val="WW8Num232z2"/>
    <w:rsid w:val="00436D5D"/>
    <w:rPr>
      <w:rFonts w:ascii="StarSymbol" w:hAnsi="StarSymbol" w:cs="StarSymbol"/>
      <w:sz w:val="18"/>
      <w:szCs w:val="18"/>
    </w:rPr>
  </w:style>
  <w:style w:type="character" w:customStyle="1" w:styleId="WW8Num232z4">
    <w:name w:val="WW8Num232z4"/>
    <w:rsid w:val="00436D5D"/>
    <w:rPr>
      <w:rFonts w:ascii="Wingdings 2" w:hAnsi="Wingdings 2" w:cs="StarSymbol"/>
      <w:sz w:val="18"/>
      <w:szCs w:val="18"/>
    </w:rPr>
  </w:style>
  <w:style w:type="character" w:customStyle="1" w:styleId="WW8Num233z0">
    <w:name w:val="WW8Num233z0"/>
    <w:rsid w:val="00436D5D"/>
    <w:rPr>
      <w:rFonts w:ascii="Wingdings" w:hAnsi="Wingdings" w:cs="StarSymbol"/>
      <w:sz w:val="18"/>
      <w:szCs w:val="18"/>
    </w:rPr>
  </w:style>
  <w:style w:type="character" w:customStyle="1" w:styleId="WW8Num233z2">
    <w:name w:val="WW8Num233z2"/>
    <w:rsid w:val="00436D5D"/>
    <w:rPr>
      <w:rFonts w:ascii="StarSymbol" w:hAnsi="StarSymbol" w:cs="StarSymbol"/>
      <w:sz w:val="18"/>
      <w:szCs w:val="18"/>
    </w:rPr>
  </w:style>
  <w:style w:type="character" w:customStyle="1" w:styleId="WW8Num233z4">
    <w:name w:val="WW8Num233z4"/>
    <w:rsid w:val="00436D5D"/>
    <w:rPr>
      <w:rFonts w:ascii="Wingdings 2" w:hAnsi="Wingdings 2" w:cs="StarSymbol"/>
      <w:sz w:val="18"/>
      <w:szCs w:val="18"/>
    </w:rPr>
  </w:style>
  <w:style w:type="character" w:customStyle="1" w:styleId="WW8Num235z0">
    <w:name w:val="WW8Num235z0"/>
    <w:rsid w:val="00436D5D"/>
    <w:rPr>
      <w:rFonts w:ascii="Times New Roman" w:hAnsi="Times New Roman"/>
      <w:u w:val="none"/>
    </w:rPr>
  </w:style>
  <w:style w:type="character" w:customStyle="1" w:styleId="WW8Num237z0">
    <w:name w:val="WW8Num237z0"/>
    <w:rsid w:val="00436D5D"/>
    <w:rPr>
      <w:rFonts w:ascii="Symbol" w:hAnsi="Symbol"/>
      <w:color w:val="auto"/>
    </w:rPr>
  </w:style>
  <w:style w:type="character" w:customStyle="1" w:styleId="WW8Num239z1">
    <w:name w:val="WW8Num239z1"/>
    <w:rsid w:val="00436D5D"/>
    <w:rPr>
      <w:rFonts w:ascii="Courier New" w:hAnsi="Courier New" w:cs="Courier New"/>
    </w:rPr>
  </w:style>
  <w:style w:type="character" w:customStyle="1" w:styleId="WW8Num241z0">
    <w:name w:val="WW8Num241z0"/>
    <w:rsid w:val="00436D5D"/>
    <w:rPr>
      <w:rFonts w:ascii="Symbol" w:hAnsi="Symbol"/>
    </w:rPr>
  </w:style>
  <w:style w:type="character" w:customStyle="1" w:styleId="WW8Num242z0">
    <w:name w:val="WW8Num242z0"/>
    <w:rsid w:val="00436D5D"/>
    <w:rPr>
      <w:rFonts w:ascii="Symbol" w:hAnsi="Symbol"/>
      <w:color w:val="auto"/>
    </w:rPr>
  </w:style>
  <w:style w:type="character" w:customStyle="1" w:styleId="WW8Num243z1">
    <w:name w:val="WW8Num243z1"/>
    <w:rsid w:val="00436D5D"/>
    <w:rPr>
      <w:b/>
    </w:rPr>
  </w:style>
  <w:style w:type="character" w:customStyle="1" w:styleId="WW8Num247z0">
    <w:name w:val="WW8Num247z0"/>
    <w:rsid w:val="00436D5D"/>
    <w:rPr>
      <w:rFonts w:ascii="Symbol" w:hAnsi="Symbol"/>
    </w:rPr>
  </w:style>
  <w:style w:type="character" w:customStyle="1" w:styleId="WW8Num248z0">
    <w:name w:val="WW8Num248z0"/>
    <w:rsid w:val="00436D5D"/>
    <w:rPr>
      <w:rFonts w:ascii="Symbol" w:hAnsi="Symbol"/>
    </w:rPr>
  </w:style>
  <w:style w:type="character" w:customStyle="1" w:styleId="Domylnaczcionkaakapitu3">
    <w:name w:val="Domyślna czcionka akapitu3"/>
    <w:rsid w:val="00436D5D"/>
  </w:style>
  <w:style w:type="character" w:customStyle="1" w:styleId="WW8Num2z0">
    <w:name w:val="WW8Num2z0"/>
    <w:rsid w:val="00436D5D"/>
    <w:rPr>
      <w:rFonts w:ascii="Times New Roman" w:eastAsia="Times New Roman" w:hAnsi="Times New Roman" w:cs="Times New Roman"/>
    </w:rPr>
  </w:style>
  <w:style w:type="character" w:customStyle="1" w:styleId="WW8Num232z1">
    <w:name w:val="WW8Num232z1"/>
    <w:rsid w:val="00436D5D"/>
    <w:rPr>
      <w:rFonts w:ascii="Wingdings 2" w:hAnsi="Wingdings 2" w:cs="StarSymbol"/>
      <w:sz w:val="18"/>
      <w:szCs w:val="18"/>
    </w:rPr>
  </w:style>
  <w:style w:type="character" w:customStyle="1" w:styleId="WW8Num234z0">
    <w:name w:val="WW8Num234z0"/>
    <w:rsid w:val="00436D5D"/>
    <w:rPr>
      <w:rFonts w:ascii="Wingdings" w:hAnsi="Wingdings" w:cs="StarSymbol"/>
      <w:sz w:val="18"/>
      <w:szCs w:val="18"/>
    </w:rPr>
  </w:style>
  <w:style w:type="character" w:customStyle="1" w:styleId="WW8Num234z2">
    <w:name w:val="WW8Num234z2"/>
    <w:rsid w:val="00436D5D"/>
    <w:rPr>
      <w:rFonts w:ascii="StarSymbol" w:hAnsi="StarSymbol" w:cs="StarSymbol"/>
      <w:sz w:val="18"/>
      <w:szCs w:val="18"/>
    </w:rPr>
  </w:style>
  <w:style w:type="character" w:customStyle="1" w:styleId="WW8Num234z4">
    <w:name w:val="WW8Num234z4"/>
    <w:rsid w:val="00436D5D"/>
    <w:rPr>
      <w:rFonts w:ascii="Wingdings 2" w:hAnsi="Wingdings 2" w:cs="StarSymbol"/>
      <w:sz w:val="18"/>
      <w:szCs w:val="18"/>
    </w:rPr>
  </w:style>
  <w:style w:type="character" w:customStyle="1" w:styleId="WW8Num236z0">
    <w:name w:val="WW8Num236z0"/>
    <w:rsid w:val="00436D5D"/>
    <w:rPr>
      <w:u w:val="none"/>
    </w:rPr>
  </w:style>
  <w:style w:type="character" w:customStyle="1" w:styleId="WW8Num238z0">
    <w:name w:val="WW8Num238z0"/>
    <w:rsid w:val="00436D5D"/>
    <w:rPr>
      <w:rFonts w:ascii="Symbol" w:hAnsi="Symbol"/>
      <w:color w:val="auto"/>
    </w:rPr>
  </w:style>
  <w:style w:type="character" w:customStyle="1" w:styleId="WW8Num238z1">
    <w:name w:val="WW8Num238z1"/>
    <w:rsid w:val="00436D5D"/>
    <w:rPr>
      <w:rFonts w:ascii="Courier New" w:hAnsi="Courier New" w:cs="Courier New"/>
    </w:rPr>
  </w:style>
  <w:style w:type="character" w:customStyle="1" w:styleId="WW8Num238z2">
    <w:name w:val="WW8Num238z2"/>
    <w:rsid w:val="00436D5D"/>
    <w:rPr>
      <w:rFonts w:ascii="Wingdings" w:hAnsi="Wingdings"/>
    </w:rPr>
  </w:style>
  <w:style w:type="character" w:customStyle="1" w:styleId="WW8Num238z3">
    <w:name w:val="WW8Num238z3"/>
    <w:rsid w:val="00436D5D"/>
    <w:rPr>
      <w:rFonts w:ascii="Symbol" w:hAnsi="Symbol"/>
    </w:rPr>
  </w:style>
  <w:style w:type="character" w:customStyle="1" w:styleId="WW8Num239z0">
    <w:name w:val="WW8Num239z0"/>
    <w:rsid w:val="00436D5D"/>
    <w:rPr>
      <w:rFonts w:ascii="Symbol" w:hAnsi="Symbol"/>
    </w:rPr>
  </w:style>
  <w:style w:type="character" w:customStyle="1" w:styleId="WW8Num239z2">
    <w:name w:val="WW8Num239z2"/>
    <w:rsid w:val="00436D5D"/>
    <w:rPr>
      <w:rFonts w:ascii="Wingdings" w:hAnsi="Wingdings"/>
    </w:rPr>
  </w:style>
  <w:style w:type="character" w:customStyle="1" w:styleId="WW8Num241z1">
    <w:name w:val="WW8Num241z1"/>
    <w:rsid w:val="00436D5D"/>
    <w:rPr>
      <w:rFonts w:ascii="Courier New" w:hAnsi="Courier New" w:cs="Courier New"/>
    </w:rPr>
  </w:style>
  <w:style w:type="character" w:customStyle="1" w:styleId="WW8Num241z2">
    <w:name w:val="WW8Num241z2"/>
    <w:rsid w:val="00436D5D"/>
    <w:rPr>
      <w:rFonts w:ascii="Wingdings" w:hAnsi="Wingdings"/>
    </w:rPr>
  </w:style>
  <w:style w:type="character" w:customStyle="1" w:styleId="WW8Num242z1">
    <w:name w:val="WW8Num242z1"/>
    <w:rsid w:val="00436D5D"/>
    <w:rPr>
      <w:b/>
    </w:rPr>
  </w:style>
  <w:style w:type="character" w:customStyle="1" w:styleId="WW8Num244z0">
    <w:name w:val="WW8Num244z0"/>
    <w:rsid w:val="00436D5D"/>
    <w:rPr>
      <w:rFonts w:ascii="Wingdings" w:hAnsi="Wingdings"/>
    </w:rPr>
  </w:style>
  <w:style w:type="character" w:customStyle="1" w:styleId="WW8Num244z1">
    <w:name w:val="WW8Num244z1"/>
    <w:rsid w:val="00436D5D"/>
    <w:rPr>
      <w:rFonts w:ascii="Courier New" w:hAnsi="Courier New" w:cs="Courier New"/>
    </w:rPr>
  </w:style>
  <w:style w:type="character" w:customStyle="1" w:styleId="WW8Num244z3">
    <w:name w:val="WW8Num244z3"/>
    <w:rsid w:val="00436D5D"/>
    <w:rPr>
      <w:rFonts w:ascii="Symbol" w:hAnsi="Symbol"/>
    </w:rPr>
  </w:style>
  <w:style w:type="character" w:customStyle="1" w:styleId="WW8Num245z0">
    <w:name w:val="WW8Num245z0"/>
    <w:rsid w:val="00436D5D"/>
    <w:rPr>
      <w:rFonts w:ascii="Symbol" w:hAnsi="Symbol"/>
      <w:color w:val="auto"/>
    </w:rPr>
  </w:style>
  <w:style w:type="character" w:customStyle="1" w:styleId="WW8Num245z1">
    <w:name w:val="WW8Num245z1"/>
    <w:rsid w:val="00436D5D"/>
    <w:rPr>
      <w:rFonts w:ascii="Courier New" w:hAnsi="Courier New" w:cs="Courier New"/>
    </w:rPr>
  </w:style>
  <w:style w:type="character" w:customStyle="1" w:styleId="WW8Num245z2">
    <w:name w:val="WW8Num245z2"/>
    <w:rsid w:val="00436D5D"/>
    <w:rPr>
      <w:rFonts w:ascii="Wingdings" w:hAnsi="Wingdings"/>
    </w:rPr>
  </w:style>
  <w:style w:type="character" w:customStyle="1" w:styleId="WW8Num245z3">
    <w:name w:val="WW8Num245z3"/>
    <w:rsid w:val="00436D5D"/>
    <w:rPr>
      <w:rFonts w:ascii="Symbol" w:hAnsi="Symbol"/>
    </w:rPr>
  </w:style>
  <w:style w:type="character" w:customStyle="1" w:styleId="WW8Num246z0">
    <w:name w:val="WW8Num246z0"/>
    <w:rsid w:val="00436D5D"/>
    <w:rPr>
      <w:rFonts w:ascii="Symbol" w:hAnsi="Symbol"/>
    </w:rPr>
  </w:style>
  <w:style w:type="character" w:customStyle="1" w:styleId="WW8Num246z1">
    <w:name w:val="WW8Num246z1"/>
    <w:rsid w:val="00436D5D"/>
    <w:rPr>
      <w:rFonts w:ascii="Courier New" w:hAnsi="Courier New" w:cs="Courier New"/>
    </w:rPr>
  </w:style>
  <w:style w:type="character" w:customStyle="1" w:styleId="WW8Num246z2">
    <w:name w:val="WW8Num246z2"/>
    <w:rsid w:val="00436D5D"/>
    <w:rPr>
      <w:rFonts w:ascii="Wingdings" w:hAnsi="Wingdings"/>
    </w:rPr>
  </w:style>
  <w:style w:type="character" w:customStyle="1" w:styleId="WW8Num247z1">
    <w:name w:val="WW8Num247z1"/>
    <w:rsid w:val="00436D5D"/>
    <w:rPr>
      <w:b/>
    </w:rPr>
  </w:style>
  <w:style w:type="character" w:customStyle="1" w:styleId="WW8Num250z0">
    <w:name w:val="WW8Num250z0"/>
    <w:rsid w:val="00436D5D"/>
    <w:rPr>
      <w:rFonts w:ascii="Symbol" w:hAnsi="Symbol"/>
      <w:color w:val="auto"/>
    </w:rPr>
  </w:style>
  <w:style w:type="character" w:customStyle="1" w:styleId="WW8Num250z1">
    <w:name w:val="WW8Num250z1"/>
    <w:rsid w:val="00436D5D"/>
    <w:rPr>
      <w:rFonts w:ascii="Courier New" w:hAnsi="Courier New" w:cs="Courier New"/>
    </w:rPr>
  </w:style>
  <w:style w:type="character" w:customStyle="1" w:styleId="WW8Num250z2">
    <w:name w:val="WW8Num250z2"/>
    <w:rsid w:val="00436D5D"/>
    <w:rPr>
      <w:rFonts w:ascii="Wingdings" w:hAnsi="Wingdings"/>
    </w:rPr>
  </w:style>
  <w:style w:type="character" w:customStyle="1" w:styleId="WW8Num250z3">
    <w:name w:val="WW8Num250z3"/>
    <w:rsid w:val="00436D5D"/>
    <w:rPr>
      <w:rFonts w:ascii="Symbol" w:hAnsi="Symbol"/>
    </w:rPr>
  </w:style>
  <w:style w:type="character" w:customStyle="1" w:styleId="WW8Num251z0">
    <w:name w:val="WW8Num251z0"/>
    <w:rsid w:val="00436D5D"/>
    <w:rPr>
      <w:rFonts w:ascii="Symbol" w:hAnsi="Symbol"/>
      <w:color w:val="auto"/>
    </w:rPr>
  </w:style>
  <w:style w:type="character" w:customStyle="1" w:styleId="WW8Num251z1">
    <w:name w:val="WW8Num251z1"/>
    <w:rsid w:val="00436D5D"/>
    <w:rPr>
      <w:rFonts w:ascii="Courier New" w:hAnsi="Courier New" w:cs="Courier New"/>
    </w:rPr>
  </w:style>
  <w:style w:type="character" w:customStyle="1" w:styleId="WW8Num251z2">
    <w:name w:val="WW8Num251z2"/>
    <w:rsid w:val="00436D5D"/>
    <w:rPr>
      <w:rFonts w:ascii="Wingdings" w:hAnsi="Wingdings"/>
    </w:rPr>
  </w:style>
  <w:style w:type="character" w:customStyle="1" w:styleId="WW8Num251z3">
    <w:name w:val="WW8Num251z3"/>
    <w:rsid w:val="00436D5D"/>
    <w:rPr>
      <w:rFonts w:ascii="Symbol" w:hAnsi="Symbol"/>
    </w:rPr>
  </w:style>
  <w:style w:type="character" w:customStyle="1" w:styleId="WW8Num254z0">
    <w:name w:val="WW8Num254z0"/>
    <w:rsid w:val="00436D5D"/>
    <w:rPr>
      <w:rFonts w:ascii="Symbol" w:hAnsi="Symbol"/>
    </w:rPr>
  </w:style>
  <w:style w:type="character" w:customStyle="1" w:styleId="WW8Num254z1">
    <w:name w:val="WW8Num254z1"/>
    <w:rsid w:val="00436D5D"/>
    <w:rPr>
      <w:rFonts w:ascii="Courier New" w:hAnsi="Courier New" w:cs="Courier New"/>
    </w:rPr>
  </w:style>
  <w:style w:type="character" w:customStyle="1" w:styleId="WW8Num254z2">
    <w:name w:val="WW8Num254z2"/>
    <w:rsid w:val="00436D5D"/>
    <w:rPr>
      <w:rFonts w:ascii="Wingdings" w:hAnsi="Wingdings"/>
    </w:rPr>
  </w:style>
  <w:style w:type="character" w:customStyle="1" w:styleId="WW8Num256z0">
    <w:name w:val="WW8Num256z0"/>
    <w:rsid w:val="00436D5D"/>
    <w:rPr>
      <w:rFonts w:ascii="Symbol" w:hAnsi="Symbol"/>
    </w:rPr>
  </w:style>
  <w:style w:type="character" w:customStyle="1" w:styleId="WW8Num256z1">
    <w:name w:val="WW8Num256z1"/>
    <w:rsid w:val="00436D5D"/>
    <w:rPr>
      <w:rFonts w:ascii="Courier New" w:hAnsi="Courier New" w:cs="Courier New"/>
    </w:rPr>
  </w:style>
  <w:style w:type="character" w:customStyle="1" w:styleId="WW8Num256z2">
    <w:name w:val="WW8Num256z2"/>
    <w:rsid w:val="00436D5D"/>
    <w:rPr>
      <w:rFonts w:ascii="Wingdings" w:hAnsi="Wingdings"/>
    </w:rPr>
  </w:style>
  <w:style w:type="character" w:customStyle="1" w:styleId="Domylnaczcionkaakapitu2">
    <w:name w:val="Domyślna czcionka akapitu2"/>
    <w:rsid w:val="00436D5D"/>
  </w:style>
  <w:style w:type="character" w:customStyle="1" w:styleId="WW8Num1z0">
    <w:name w:val="WW8Num1z0"/>
    <w:rsid w:val="00436D5D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436D5D"/>
    <w:rPr>
      <w:rFonts w:ascii="Wingdings" w:hAnsi="Wingdings"/>
    </w:rPr>
  </w:style>
  <w:style w:type="character" w:customStyle="1" w:styleId="WW8Num1z3">
    <w:name w:val="WW8Num1z3"/>
    <w:rsid w:val="00436D5D"/>
    <w:rPr>
      <w:rFonts w:ascii="Symbol" w:hAnsi="Symbol"/>
    </w:rPr>
  </w:style>
  <w:style w:type="character" w:customStyle="1" w:styleId="WW8Num1z4">
    <w:name w:val="WW8Num1z4"/>
    <w:rsid w:val="00436D5D"/>
    <w:rPr>
      <w:rFonts w:ascii="Courier New" w:hAnsi="Courier New"/>
    </w:rPr>
  </w:style>
  <w:style w:type="character" w:customStyle="1" w:styleId="WW8Num2z2">
    <w:name w:val="WW8Num2z2"/>
    <w:rsid w:val="00436D5D"/>
    <w:rPr>
      <w:rFonts w:ascii="Wingdings" w:hAnsi="Wingdings"/>
    </w:rPr>
  </w:style>
  <w:style w:type="character" w:customStyle="1" w:styleId="WW8Num2z3">
    <w:name w:val="WW8Num2z3"/>
    <w:rsid w:val="00436D5D"/>
    <w:rPr>
      <w:rFonts w:ascii="Symbol" w:hAnsi="Symbol"/>
    </w:rPr>
  </w:style>
  <w:style w:type="character" w:customStyle="1" w:styleId="WW8Num2z4">
    <w:name w:val="WW8Num2z4"/>
    <w:rsid w:val="00436D5D"/>
    <w:rPr>
      <w:rFonts w:ascii="Courier New" w:hAnsi="Courier New"/>
    </w:rPr>
  </w:style>
  <w:style w:type="character" w:customStyle="1" w:styleId="WW8Num3z1">
    <w:name w:val="WW8Num3z1"/>
    <w:rsid w:val="00436D5D"/>
    <w:rPr>
      <w:rFonts w:ascii="Courier New" w:hAnsi="Courier New"/>
    </w:rPr>
  </w:style>
  <w:style w:type="character" w:customStyle="1" w:styleId="WW8Num3z2">
    <w:name w:val="WW8Num3z2"/>
    <w:rsid w:val="00436D5D"/>
    <w:rPr>
      <w:rFonts w:ascii="Wingdings" w:hAnsi="Wingdings"/>
    </w:rPr>
  </w:style>
  <w:style w:type="character" w:customStyle="1" w:styleId="WW8Num3z3">
    <w:name w:val="WW8Num3z3"/>
    <w:rsid w:val="00436D5D"/>
    <w:rPr>
      <w:rFonts w:ascii="Symbol" w:hAnsi="Symbol"/>
    </w:rPr>
  </w:style>
  <w:style w:type="character" w:customStyle="1" w:styleId="WW8Num9z3">
    <w:name w:val="WW8Num9z3"/>
    <w:rsid w:val="00436D5D"/>
    <w:rPr>
      <w:rFonts w:ascii="Symbol" w:hAnsi="Symbol"/>
    </w:rPr>
  </w:style>
  <w:style w:type="character" w:customStyle="1" w:styleId="Domylnaczcionkaakapitu1">
    <w:name w:val="Domyślna czcionka akapitu1"/>
    <w:rsid w:val="00436D5D"/>
  </w:style>
  <w:style w:type="character" w:styleId="Numerstrony">
    <w:name w:val="page number"/>
    <w:basedOn w:val="Domylnaczcionkaakapitu1"/>
    <w:rsid w:val="00436D5D"/>
  </w:style>
  <w:style w:type="character" w:customStyle="1" w:styleId="ZnakZnak2">
    <w:name w:val="Znak Znak2"/>
    <w:rsid w:val="00436D5D"/>
    <w:rPr>
      <w:sz w:val="24"/>
      <w:szCs w:val="24"/>
      <w:lang w:val="pl-PL" w:eastAsia="ar-SA" w:bidi="ar-SA"/>
    </w:rPr>
  </w:style>
  <w:style w:type="character" w:customStyle="1" w:styleId="ZnakZnak3">
    <w:name w:val="Znak Znak3"/>
    <w:rsid w:val="00436D5D"/>
    <w:rPr>
      <w:sz w:val="24"/>
      <w:szCs w:val="24"/>
      <w:lang w:val="pl-PL" w:eastAsia="ar-SA" w:bidi="ar-SA"/>
    </w:rPr>
  </w:style>
  <w:style w:type="character" w:customStyle="1" w:styleId="drukujtytul1">
    <w:name w:val="drukuj_tytul1"/>
    <w:rsid w:val="00436D5D"/>
    <w:rPr>
      <w:rFonts w:ascii="Tahoma" w:hAnsi="Tahoma" w:cs="Tahoma"/>
      <w:b/>
      <w:bCs/>
      <w:color w:val="000000"/>
      <w:sz w:val="36"/>
      <w:szCs w:val="36"/>
    </w:rPr>
  </w:style>
  <w:style w:type="character" w:customStyle="1" w:styleId="ZnakZnak1">
    <w:name w:val="Znak Znak1"/>
    <w:rsid w:val="00436D5D"/>
    <w:rPr>
      <w:lang w:val="pl-PL" w:eastAsia="ar-SA" w:bidi="ar-SA"/>
    </w:rPr>
  </w:style>
  <w:style w:type="character" w:styleId="Hipercze">
    <w:name w:val="Hyperlink"/>
    <w:rsid w:val="00436D5D"/>
    <w:rPr>
      <w:color w:val="0000FF"/>
      <w:u w:val="single"/>
    </w:rPr>
  </w:style>
  <w:style w:type="character" w:customStyle="1" w:styleId="Znakinumeracji">
    <w:name w:val="Znaki numeracji"/>
    <w:rsid w:val="00436D5D"/>
  </w:style>
  <w:style w:type="character" w:customStyle="1" w:styleId="Symbolewypunktowania">
    <w:name w:val="Symbole wypunktowania"/>
    <w:rsid w:val="00436D5D"/>
    <w:rPr>
      <w:rFonts w:ascii="StarSymbol" w:eastAsia="StarSymbol" w:hAnsi="StarSymbol" w:cs="StarSymbol"/>
      <w:sz w:val="18"/>
      <w:szCs w:val="18"/>
    </w:rPr>
  </w:style>
  <w:style w:type="character" w:styleId="Uwydatnienie">
    <w:name w:val="Emphasis"/>
    <w:qFormat/>
    <w:rsid w:val="00436D5D"/>
    <w:rPr>
      <w:i/>
      <w:iCs/>
    </w:rPr>
  </w:style>
  <w:style w:type="character" w:customStyle="1" w:styleId="ZnakZnak">
    <w:name w:val="Znak Znak"/>
    <w:rsid w:val="00436D5D"/>
    <w:rPr>
      <w:b/>
      <w:bCs/>
      <w:lang w:val="pl-PL" w:eastAsia="ar-SA" w:bidi="ar-SA"/>
    </w:rPr>
  </w:style>
  <w:style w:type="paragraph" w:customStyle="1" w:styleId="Nagwek30">
    <w:name w:val="Nagłówek3"/>
    <w:basedOn w:val="Normalny"/>
    <w:next w:val="Tekstpodstawowy"/>
    <w:rsid w:val="00436D5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36D5D"/>
    <w:rPr>
      <w:szCs w:val="20"/>
    </w:rPr>
  </w:style>
  <w:style w:type="paragraph" w:styleId="Lista">
    <w:name w:val="List"/>
    <w:basedOn w:val="Tekstpodstawowy"/>
    <w:rsid w:val="00436D5D"/>
    <w:rPr>
      <w:rFonts w:cs="Tahoma"/>
    </w:rPr>
  </w:style>
  <w:style w:type="paragraph" w:customStyle="1" w:styleId="Podpis3">
    <w:name w:val="Podpis3"/>
    <w:basedOn w:val="Normalny"/>
    <w:rsid w:val="00436D5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36D5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36D5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436D5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436D5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36D5D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rsid w:val="00436D5D"/>
    <w:pPr>
      <w:tabs>
        <w:tab w:val="left" w:pos="1080"/>
      </w:tabs>
      <w:ind w:left="720" w:firstLine="180"/>
      <w:jc w:val="both"/>
    </w:pPr>
  </w:style>
  <w:style w:type="paragraph" w:styleId="Stopka">
    <w:name w:val="footer"/>
    <w:basedOn w:val="Normalny"/>
    <w:link w:val="StopkaZnak"/>
    <w:rsid w:val="00436D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link w:val="TytuZnak"/>
    <w:qFormat/>
    <w:rsid w:val="00436D5D"/>
    <w:pPr>
      <w:spacing w:line="240" w:lineRule="atLeast"/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rsid w:val="00436D5D"/>
    <w:pPr>
      <w:ind w:left="360"/>
      <w:jc w:val="center"/>
    </w:pPr>
    <w:rPr>
      <w:b/>
      <w:bCs/>
      <w:szCs w:val="20"/>
    </w:rPr>
  </w:style>
  <w:style w:type="paragraph" w:styleId="Tekstpodstawowywcity">
    <w:name w:val="Body Text Indent"/>
    <w:basedOn w:val="Normalny"/>
    <w:link w:val="TekstpodstawowywcityZnak"/>
    <w:rsid w:val="00436D5D"/>
    <w:pPr>
      <w:widowControl w:val="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436D5D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436D5D"/>
    <w:pPr>
      <w:ind w:left="180"/>
      <w:jc w:val="both"/>
    </w:pPr>
  </w:style>
  <w:style w:type="paragraph" w:customStyle="1" w:styleId="Zawartotabeli">
    <w:name w:val="Zawartość tabeli"/>
    <w:basedOn w:val="Normalny"/>
    <w:rsid w:val="00436D5D"/>
    <w:pPr>
      <w:suppressLineNumbers/>
    </w:pPr>
  </w:style>
  <w:style w:type="paragraph" w:customStyle="1" w:styleId="Nagwektabeli">
    <w:name w:val="Nagłówek tabeli"/>
    <w:basedOn w:val="Zawartotabeli"/>
    <w:rsid w:val="00436D5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36D5D"/>
  </w:style>
  <w:style w:type="paragraph" w:styleId="Nagwek">
    <w:name w:val="header"/>
    <w:basedOn w:val="Normalny"/>
    <w:link w:val="NagwekZnak"/>
    <w:uiPriority w:val="99"/>
    <w:rsid w:val="00436D5D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436D5D"/>
    <w:pPr>
      <w:suppressAutoHyphens w:val="0"/>
    </w:pPr>
    <w:rPr>
      <w:sz w:val="20"/>
      <w:szCs w:val="20"/>
    </w:rPr>
  </w:style>
  <w:style w:type="paragraph" w:customStyle="1" w:styleId="Styl1">
    <w:name w:val="Styl1"/>
    <w:basedOn w:val="Normalny"/>
    <w:rsid w:val="00436D5D"/>
    <w:pPr>
      <w:widowControl w:val="0"/>
      <w:suppressAutoHyphens w:val="0"/>
      <w:spacing w:before="240"/>
      <w:jc w:val="both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436D5D"/>
    <w:pPr>
      <w:spacing w:after="120"/>
    </w:pPr>
    <w:rPr>
      <w:sz w:val="16"/>
      <w:szCs w:val="16"/>
    </w:rPr>
  </w:style>
  <w:style w:type="paragraph" w:customStyle="1" w:styleId="Tekstblokowy1">
    <w:name w:val="Tekst blokowy1"/>
    <w:basedOn w:val="Normalny"/>
    <w:rsid w:val="00436D5D"/>
    <w:pPr>
      <w:widowControl w:val="0"/>
      <w:suppressAutoHyphens w:val="0"/>
      <w:spacing w:line="80" w:lineRule="atLeast"/>
      <w:ind w:left="360" w:right="4"/>
      <w:jc w:val="both"/>
    </w:pPr>
    <w:rPr>
      <w:b/>
      <w:szCs w:val="20"/>
      <w:u w:val="single"/>
    </w:rPr>
  </w:style>
  <w:style w:type="paragraph" w:customStyle="1" w:styleId="western">
    <w:name w:val="western"/>
    <w:basedOn w:val="Normalny"/>
    <w:uiPriority w:val="99"/>
    <w:rsid w:val="00436D5D"/>
    <w:pPr>
      <w:spacing w:before="100" w:after="100"/>
    </w:pPr>
  </w:style>
  <w:style w:type="paragraph" w:customStyle="1" w:styleId="Tekstpodstawowywcity22">
    <w:name w:val="Tekst podstawowy wcięty 22"/>
    <w:basedOn w:val="Normalny"/>
    <w:rsid w:val="00436D5D"/>
    <w:pPr>
      <w:spacing w:after="120" w:line="480" w:lineRule="auto"/>
      <w:ind w:left="283"/>
    </w:pPr>
  </w:style>
  <w:style w:type="paragraph" w:styleId="Tematkomentarza">
    <w:name w:val="annotation subject"/>
    <w:basedOn w:val="Tekstkomentarza1"/>
    <w:next w:val="Tekstkomentarza1"/>
    <w:rsid w:val="00436D5D"/>
    <w:rPr>
      <w:b/>
      <w:bCs/>
    </w:rPr>
  </w:style>
  <w:style w:type="paragraph" w:styleId="Tekstpodstawowy3">
    <w:name w:val="Body Text 3"/>
    <w:basedOn w:val="Normalny"/>
    <w:link w:val="Tekstpodstawowy3Znak"/>
    <w:rsid w:val="00436D5D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436D5D"/>
    <w:pPr>
      <w:suppressAutoHyphens w:val="0"/>
      <w:spacing w:after="120"/>
      <w:ind w:left="283"/>
    </w:pPr>
    <w:rPr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436D5D"/>
    <w:pPr>
      <w:spacing w:after="120" w:line="480" w:lineRule="auto"/>
    </w:pPr>
  </w:style>
  <w:style w:type="paragraph" w:customStyle="1" w:styleId="FR1">
    <w:name w:val="FR1"/>
    <w:rsid w:val="00436D5D"/>
    <w:pPr>
      <w:widowControl w:val="0"/>
      <w:autoSpaceDE w:val="0"/>
      <w:autoSpaceDN w:val="0"/>
      <w:adjustRightInd w:val="0"/>
      <w:spacing w:before="20"/>
    </w:pPr>
    <w:rPr>
      <w:rFonts w:ascii="Arial" w:hAnsi="Arial" w:cs="Arial"/>
      <w:noProof/>
      <w:lang w:val="pl-PL" w:eastAsia="pl-PL"/>
    </w:rPr>
  </w:style>
  <w:style w:type="paragraph" w:styleId="NormalnyWeb">
    <w:name w:val="Normal (Web)"/>
    <w:basedOn w:val="Normalny"/>
    <w:rsid w:val="00436D5D"/>
    <w:pPr>
      <w:suppressAutoHyphens w:val="0"/>
      <w:spacing w:before="280" w:after="119"/>
    </w:pPr>
  </w:style>
  <w:style w:type="character" w:customStyle="1" w:styleId="textbold">
    <w:name w:val="text bold"/>
    <w:basedOn w:val="Domylnaczcionkaakapitu"/>
    <w:rsid w:val="00436D5D"/>
  </w:style>
  <w:style w:type="paragraph" w:styleId="Tekstdymka">
    <w:name w:val="Balloon Text"/>
    <w:basedOn w:val="Normalny"/>
    <w:link w:val="TekstdymkaZnak"/>
    <w:rsid w:val="00436D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36D5D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D07BD8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character" w:styleId="Odwoaniedokomentarza">
    <w:name w:val="annotation reference"/>
    <w:rsid w:val="002108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08C0"/>
    <w:rPr>
      <w:sz w:val="20"/>
      <w:szCs w:val="20"/>
    </w:rPr>
  </w:style>
  <w:style w:type="character" w:customStyle="1" w:styleId="TekstkomentarzaZnak">
    <w:name w:val="Tekst komentarza Znak"/>
    <w:link w:val="Tekstkomentarza"/>
    <w:rsid w:val="002108C0"/>
    <w:rPr>
      <w:lang w:eastAsia="ar-SA"/>
    </w:rPr>
  </w:style>
  <w:style w:type="paragraph" w:customStyle="1" w:styleId="Akapitzlist1">
    <w:name w:val="Akapit z listą1"/>
    <w:basedOn w:val="Normalny"/>
    <w:rsid w:val="00F73D25"/>
    <w:pPr>
      <w:ind w:left="720"/>
      <w:contextualSpacing/>
    </w:pPr>
    <w:rPr>
      <w:rFonts w:eastAsia="Calibri"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80A4E"/>
    <w:pPr>
      <w:ind w:left="708"/>
    </w:pPr>
  </w:style>
  <w:style w:type="character" w:customStyle="1" w:styleId="TekstpodstawowyZnak">
    <w:name w:val="Tekst podstawowy Znak"/>
    <w:link w:val="Tekstpodstawowy"/>
    <w:uiPriority w:val="99"/>
    <w:rsid w:val="00D44499"/>
    <w:rPr>
      <w:sz w:val="24"/>
      <w:lang w:eastAsia="ar-SA"/>
    </w:rPr>
  </w:style>
  <w:style w:type="character" w:customStyle="1" w:styleId="NagwekZnak">
    <w:name w:val="Nagłówek Znak"/>
    <w:link w:val="Nagwek"/>
    <w:uiPriority w:val="99"/>
    <w:rsid w:val="00B2434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2D55B1"/>
    <w:rPr>
      <w:sz w:val="24"/>
      <w:lang w:eastAsia="ar-SA"/>
    </w:rPr>
  </w:style>
  <w:style w:type="paragraph" w:customStyle="1" w:styleId="Bezodstpw1">
    <w:name w:val="Bez odstępów1"/>
    <w:rsid w:val="00F62FEF"/>
    <w:rPr>
      <w:sz w:val="24"/>
      <w:szCs w:val="24"/>
      <w:lang w:val="pl-PL" w:eastAsia="pl-PL"/>
    </w:rPr>
  </w:style>
  <w:style w:type="paragraph" w:customStyle="1" w:styleId="mcntmsonormal">
    <w:name w:val="mcntmsonormal"/>
    <w:basedOn w:val="Normalny"/>
    <w:rsid w:val="00021D5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przypisudolnego">
    <w:name w:val="footnote reference"/>
    <w:rsid w:val="00A675E6"/>
    <w:rPr>
      <w:vertAlign w:val="superscript"/>
    </w:rPr>
  </w:style>
  <w:style w:type="paragraph" w:customStyle="1" w:styleId="Lista21">
    <w:name w:val="Lista 21"/>
    <w:basedOn w:val="Normalny"/>
    <w:rsid w:val="00A675E6"/>
    <w:pPr>
      <w:widowControl w:val="0"/>
      <w:ind w:left="566" w:hanging="283"/>
    </w:pPr>
    <w:rPr>
      <w:rFonts w:eastAsia="SimSun" w:cs="Mangal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A675E6"/>
    <w:pPr>
      <w:widowControl w:val="0"/>
      <w:suppressLineNumbers/>
      <w:ind w:left="283" w:hanging="283"/>
    </w:pPr>
    <w:rPr>
      <w:rFonts w:eastAsia="SimSu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A675E6"/>
    <w:rPr>
      <w:rFonts w:eastAsia="SimSun" w:cs="Mangal"/>
      <w:kern w:val="1"/>
      <w:lang w:eastAsia="hi-IN" w:bidi="hi-IN"/>
    </w:rPr>
  </w:style>
  <w:style w:type="table" w:styleId="Tabela-Siatka">
    <w:name w:val="Table Grid"/>
    <w:basedOn w:val="Standardowy"/>
    <w:rsid w:val="00852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link w:val="Nagwek5"/>
    <w:rsid w:val="005B7718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Bezodstpw">
    <w:name w:val="No Spacing"/>
    <w:link w:val="BezodstpwZnak"/>
    <w:qFormat/>
    <w:rsid w:val="005B7718"/>
    <w:rPr>
      <w:rFonts w:ascii="Calibri" w:eastAsia="Calibri" w:hAnsi="Calibri"/>
      <w:sz w:val="22"/>
      <w:lang w:val="pl-PL" w:eastAsia="pl-PL"/>
    </w:rPr>
  </w:style>
  <w:style w:type="character" w:customStyle="1" w:styleId="Tekstpodstawowy3Znak">
    <w:name w:val="Tekst podstawowy 3 Znak"/>
    <w:link w:val="Tekstpodstawowy3"/>
    <w:locked/>
    <w:rsid w:val="002C141C"/>
    <w:rPr>
      <w:sz w:val="16"/>
      <w:szCs w:val="16"/>
      <w:lang w:eastAsia="ar-SA"/>
    </w:rPr>
  </w:style>
  <w:style w:type="character" w:styleId="Pogrubienie">
    <w:name w:val="Strong"/>
    <w:uiPriority w:val="22"/>
    <w:qFormat/>
    <w:rsid w:val="002C141C"/>
    <w:rPr>
      <w:rFonts w:cs="Times New Roman"/>
      <w:b/>
      <w:bCs/>
    </w:rPr>
  </w:style>
  <w:style w:type="character" w:customStyle="1" w:styleId="StopkaZnak">
    <w:name w:val="Stopka Znak"/>
    <w:link w:val="Stopka"/>
    <w:uiPriority w:val="99"/>
    <w:rsid w:val="00615369"/>
    <w:rPr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BB50F8"/>
  </w:style>
  <w:style w:type="character" w:customStyle="1" w:styleId="Tekstpodstawowy2Znak">
    <w:name w:val="Tekst podstawowy 2 Znak"/>
    <w:link w:val="Tekstpodstawowy2"/>
    <w:locked/>
    <w:rsid w:val="00D6711A"/>
    <w:rPr>
      <w:sz w:val="24"/>
      <w:szCs w:val="24"/>
      <w:lang w:val="pl-PL" w:eastAsia="ar-SA"/>
    </w:rPr>
  </w:style>
  <w:style w:type="numbering" w:customStyle="1" w:styleId="WW8Num131">
    <w:name w:val="WW8Num131"/>
    <w:rsid w:val="00E9070A"/>
    <w:pPr>
      <w:numPr>
        <w:numId w:val="5"/>
      </w:numPr>
    </w:pPr>
  </w:style>
  <w:style w:type="numbering" w:customStyle="1" w:styleId="WW8Num61">
    <w:name w:val="WW8Num61"/>
    <w:rsid w:val="001277DB"/>
    <w:pPr>
      <w:numPr>
        <w:numId w:val="6"/>
      </w:numPr>
    </w:pPr>
  </w:style>
  <w:style w:type="numbering" w:customStyle="1" w:styleId="WW8Num71">
    <w:name w:val="WW8Num71"/>
    <w:rsid w:val="00E062D0"/>
    <w:pPr>
      <w:numPr>
        <w:numId w:val="7"/>
      </w:numPr>
    </w:pPr>
  </w:style>
  <w:style w:type="numbering" w:customStyle="1" w:styleId="WW8Num101">
    <w:name w:val="WW8Num101"/>
    <w:rsid w:val="00E062D0"/>
    <w:pPr>
      <w:numPr>
        <w:numId w:val="10"/>
      </w:numPr>
    </w:pPr>
  </w:style>
  <w:style w:type="numbering" w:customStyle="1" w:styleId="WW8Num81">
    <w:name w:val="WW8Num81"/>
    <w:rsid w:val="00E062D0"/>
    <w:pPr>
      <w:numPr>
        <w:numId w:val="8"/>
      </w:numPr>
    </w:pPr>
  </w:style>
  <w:style w:type="numbering" w:customStyle="1" w:styleId="WW8Num111">
    <w:name w:val="WW8Num111"/>
    <w:rsid w:val="00E062D0"/>
    <w:pPr>
      <w:numPr>
        <w:numId w:val="11"/>
      </w:numPr>
    </w:pPr>
  </w:style>
  <w:style w:type="numbering" w:customStyle="1" w:styleId="WW8Num91">
    <w:name w:val="WW8Num91"/>
    <w:rsid w:val="00E062D0"/>
    <w:pPr>
      <w:numPr>
        <w:numId w:val="9"/>
      </w:numPr>
    </w:pPr>
  </w:style>
  <w:style w:type="numbering" w:customStyle="1" w:styleId="WW8Num121">
    <w:name w:val="WW8Num121"/>
    <w:rsid w:val="00E062D0"/>
    <w:pPr>
      <w:numPr>
        <w:numId w:val="12"/>
      </w:numPr>
    </w:pPr>
  </w:style>
  <w:style w:type="paragraph" w:customStyle="1" w:styleId="Bezodstpw2">
    <w:name w:val="Bez odstępów2"/>
    <w:rsid w:val="000838BB"/>
    <w:rPr>
      <w:sz w:val="24"/>
      <w:szCs w:val="24"/>
      <w:lang w:val="pl-PL"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6E321B"/>
    <w:rPr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B51F8"/>
    <w:rPr>
      <w:b/>
      <w:sz w:val="24"/>
      <w:lang w:val="pl-PL" w:eastAsia="ar-SA"/>
    </w:rPr>
  </w:style>
  <w:style w:type="paragraph" w:customStyle="1" w:styleId="Akapitzlist2">
    <w:name w:val="Akapit z listą2"/>
    <w:basedOn w:val="Normalny"/>
    <w:rsid w:val="0030665B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14BB2"/>
    <w:rPr>
      <w:rFonts w:ascii="Calibri" w:eastAsia="Calibri" w:hAnsi="Calibri"/>
      <w:sz w:val="22"/>
      <w:lang w:val="pl-PL" w:eastAsia="pl-PL"/>
    </w:rPr>
  </w:style>
  <w:style w:type="paragraph" w:customStyle="1" w:styleId="mcntmcntmcntmcntmcntmcntmsonormal">
    <w:name w:val="mcntmcntmcntmcntmcntmcntmsonormal"/>
    <w:basedOn w:val="Normalny"/>
    <w:rsid w:val="003713A1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5D"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rsid w:val="00436D5D"/>
    <w:pPr>
      <w:keepNext/>
      <w:numPr>
        <w:numId w:val="1"/>
      </w:numPr>
      <w:spacing w:line="240" w:lineRule="atLeast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436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36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3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B77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436D5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36D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36D5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36D5D"/>
    <w:rPr>
      <w:b/>
    </w:rPr>
  </w:style>
  <w:style w:type="character" w:customStyle="1" w:styleId="WW8Num8z0">
    <w:name w:val="WW8Num8z0"/>
    <w:rsid w:val="00436D5D"/>
    <w:rPr>
      <w:rFonts w:ascii="Wingdings" w:hAnsi="Wingdings" w:cs="StarSymbol"/>
      <w:sz w:val="18"/>
      <w:szCs w:val="18"/>
    </w:rPr>
  </w:style>
  <w:style w:type="character" w:customStyle="1" w:styleId="WW8Num8z4">
    <w:name w:val="WW8Num8z4"/>
    <w:rsid w:val="00436D5D"/>
    <w:rPr>
      <w:rFonts w:ascii="Wingdings 2" w:hAnsi="Wingdings 2" w:cs="StarSymbol"/>
      <w:sz w:val="18"/>
      <w:szCs w:val="18"/>
    </w:rPr>
  </w:style>
  <w:style w:type="character" w:customStyle="1" w:styleId="WW8Num8z5">
    <w:name w:val="WW8Num8z5"/>
    <w:rsid w:val="00436D5D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436D5D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36D5D"/>
    <w:rPr>
      <w:rFonts w:ascii="Courier New" w:hAnsi="Courier New"/>
    </w:rPr>
  </w:style>
  <w:style w:type="character" w:customStyle="1" w:styleId="WW8Num9z2">
    <w:name w:val="WW8Num9z2"/>
    <w:rsid w:val="00436D5D"/>
    <w:rPr>
      <w:rFonts w:ascii="Wingdings" w:hAnsi="Wingdings"/>
    </w:rPr>
  </w:style>
  <w:style w:type="character" w:customStyle="1" w:styleId="WW8Num10z0">
    <w:name w:val="WW8Num10z0"/>
    <w:rsid w:val="00436D5D"/>
    <w:rPr>
      <w:b/>
    </w:rPr>
  </w:style>
  <w:style w:type="character" w:customStyle="1" w:styleId="WW8Num10z1">
    <w:name w:val="WW8Num10z1"/>
    <w:rsid w:val="00436D5D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436D5D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436D5D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436D5D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436D5D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436D5D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436D5D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436D5D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436D5D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436D5D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436D5D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436D5D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436D5D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436D5D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436D5D"/>
    <w:rPr>
      <w:rFonts w:ascii="Wingdings" w:hAnsi="Wingdings" w:cs="StarSymbol"/>
      <w:sz w:val="18"/>
      <w:szCs w:val="18"/>
    </w:rPr>
  </w:style>
  <w:style w:type="character" w:customStyle="1" w:styleId="WW8Num15z2">
    <w:name w:val="WW8Num15z2"/>
    <w:rsid w:val="00436D5D"/>
    <w:rPr>
      <w:rFonts w:ascii="StarSymbol" w:hAnsi="StarSymbol" w:cs="StarSymbol"/>
      <w:sz w:val="18"/>
      <w:szCs w:val="18"/>
    </w:rPr>
  </w:style>
  <w:style w:type="character" w:customStyle="1" w:styleId="WW8Num15z4">
    <w:name w:val="WW8Num15z4"/>
    <w:rsid w:val="00436D5D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436D5D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436D5D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436D5D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436D5D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436D5D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436D5D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436D5D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436D5D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436D5D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436D5D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436D5D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436D5D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436D5D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436D5D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436D5D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436D5D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436D5D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436D5D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436D5D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436D5D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436D5D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436D5D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436D5D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436D5D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436D5D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436D5D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436D5D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436D5D"/>
    <w:rPr>
      <w:rFonts w:ascii="Wingdings" w:hAnsi="Wingdings" w:cs="StarSymbol"/>
      <w:sz w:val="18"/>
      <w:szCs w:val="18"/>
    </w:rPr>
  </w:style>
  <w:style w:type="character" w:customStyle="1" w:styleId="WW8Num25z1">
    <w:name w:val="WW8Num25z1"/>
    <w:rsid w:val="00436D5D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436D5D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436D5D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436D5D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436D5D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436D5D"/>
    <w:rPr>
      <w:rFonts w:ascii="Wingdings" w:hAnsi="Wingdings" w:cs="StarSymbol"/>
      <w:sz w:val="18"/>
      <w:szCs w:val="18"/>
    </w:rPr>
  </w:style>
  <w:style w:type="character" w:customStyle="1" w:styleId="WW8Num27z1">
    <w:name w:val="WW8Num27z1"/>
    <w:rsid w:val="00436D5D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436D5D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436D5D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436D5D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sid w:val="00436D5D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436D5D"/>
    <w:rPr>
      <w:rFonts w:ascii="Wingdings" w:hAnsi="Wingdings" w:cs="StarSymbol"/>
      <w:sz w:val="18"/>
      <w:szCs w:val="18"/>
    </w:rPr>
  </w:style>
  <w:style w:type="character" w:customStyle="1" w:styleId="WW8Num29z1">
    <w:name w:val="WW8Num29z1"/>
    <w:rsid w:val="00436D5D"/>
    <w:rPr>
      <w:rFonts w:ascii="Wingdings 2" w:hAnsi="Wingdings 2" w:cs="StarSymbol"/>
      <w:sz w:val="18"/>
      <w:szCs w:val="18"/>
    </w:rPr>
  </w:style>
  <w:style w:type="character" w:customStyle="1" w:styleId="WW8Num29z2">
    <w:name w:val="WW8Num29z2"/>
    <w:rsid w:val="00436D5D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436D5D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sid w:val="00436D5D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sid w:val="00436D5D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sid w:val="00436D5D"/>
    <w:rPr>
      <w:rFonts w:ascii="Wingdings" w:hAnsi="Wingdings" w:cs="StarSymbol"/>
      <w:sz w:val="18"/>
      <w:szCs w:val="18"/>
    </w:rPr>
  </w:style>
  <w:style w:type="character" w:customStyle="1" w:styleId="WW8Num33z2">
    <w:name w:val="WW8Num33z2"/>
    <w:rsid w:val="00436D5D"/>
    <w:rPr>
      <w:rFonts w:ascii="StarSymbol" w:hAnsi="StarSymbol" w:cs="StarSymbol"/>
      <w:sz w:val="18"/>
      <w:szCs w:val="18"/>
    </w:rPr>
  </w:style>
  <w:style w:type="character" w:customStyle="1" w:styleId="WW8Num33z4">
    <w:name w:val="WW8Num33z4"/>
    <w:rsid w:val="00436D5D"/>
    <w:rPr>
      <w:rFonts w:ascii="Wingdings 2" w:hAnsi="Wingdings 2" w:cs="StarSymbol"/>
      <w:sz w:val="18"/>
      <w:szCs w:val="18"/>
    </w:rPr>
  </w:style>
  <w:style w:type="character" w:customStyle="1" w:styleId="WW8Num34z0">
    <w:name w:val="WW8Num34z0"/>
    <w:rsid w:val="00436D5D"/>
    <w:rPr>
      <w:rFonts w:ascii="Wingdings" w:hAnsi="Wingdings" w:cs="StarSymbol"/>
      <w:sz w:val="18"/>
      <w:szCs w:val="18"/>
    </w:rPr>
  </w:style>
  <w:style w:type="character" w:customStyle="1" w:styleId="WW8Num34z4">
    <w:name w:val="WW8Num34z4"/>
    <w:rsid w:val="00436D5D"/>
    <w:rPr>
      <w:rFonts w:ascii="Wingdings 2" w:hAnsi="Wingdings 2" w:cs="StarSymbol"/>
      <w:sz w:val="18"/>
      <w:szCs w:val="18"/>
    </w:rPr>
  </w:style>
  <w:style w:type="character" w:customStyle="1" w:styleId="WW8Num34z5">
    <w:name w:val="WW8Num34z5"/>
    <w:rsid w:val="00436D5D"/>
    <w:rPr>
      <w:rFonts w:ascii="StarSymbol" w:hAnsi="StarSymbol" w:cs="StarSymbol"/>
      <w:sz w:val="18"/>
      <w:szCs w:val="18"/>
    </w:rPr>
  </w:style>
  <w:style w:type="character" w:customStyle="1" w:styleId="WW8Num35z0">
    <w:name w:val="WW8Num35z0"/>
    <w:rsid w:val="00436D5D"/>
    <w:rPr>
      <w:rFonts w:ascii="Wingdings" w:hAnsi="Wingdings" w:cs="StarSymbol"/>
      <w:sz w:val="18"/>
      <w:szCs w:val="18"/>
    </w:rPr>
  </w:style>
  <w:style w:type="character" w:customStyle="1" w:styleId="WW8Num35z4">
    <w:name w:val="WW8Num35z4"/>
    <w:rsid w:val="00436D5D"/>
    <w:rPr>
      <w:rFonts w:ascii="Wingdings 2" w:hAnsi="Wingdings 2" w:cs="StarSymbol"/>
      <w:sz w:val="18"/>
      <w:szCs w:val="18"/>
    </w:rPr>
  </w:style>
  <w:style w:type="character" w:customStyle="1" w:styleId="WW8Num35z5">
    <w:name w:val="WW8Num35z5"/>
    <w:rsid w:val="00436D5D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436D5D"/>
    <w:rPr>
      <w:rFonts w:ascii="Wingdings" w:hAnsi="Wingdings" w:cs="StarSymbol"/>
      <w:sz w:val="18"/>
      <w:szCs w:val="18"/>
    </w:rPr>
  </w:style>
  <w:style w:type="character" w:customStyle="1" w:styleId="WW8Num36z2">
    <w:name w:val="WW8Num36z2"/>
    <w:rsid w:val="00436D5D"/>
    <w:rPr>
      <w:rFonts w:ascii="StarSymbol" w:hAnsi="StarSymbol" w:cs="StarSymbol"/>
      <w:sz w:val="18"/>
      <w:szCs w:val="18"/>
    </w:rPr>
  </w:style>
  <w:style w:type="character" w:customStyle="1" w:styleId="WW8Num36z4">
    <w:name w:val="WW8Num36z4"/>
    <w:rsid w:val="00436D5D"/>
    <w:rPr>
      <w:rFonts w:ascii="Wingdings 2" w:hAnsi="Wingdings 2" w:cs="StarSymbol"/>
      <w:sz w:val="18"/>
      <w:szCs w:val="18"/>
    </w:rPr>
  </w:style>
  <w:style w:type="character" w:customStyle="1" w:styleId="WW8Num37z0">
    <w:name w:val="WW8Num37z0"/>
    <w:rsid w:val="00436D5D"/>
    <w:rPr>
      <w:rFonts w:ascii="Wingdings" w:hAnsi="Wingdings" w:cs="StarSymbol"/>
      <w:sz w:val="18"/>
      <w:szCs w:val="18"/>
    </w:rPr>
  </w:style>
  <w:style w:type="character" w:customStyle="1" w:styleId="WW8Num37z2">
    <w:name w:val="WW8Num37z2"/>
    <w:rsid w:val="00436D5D"/>
    <w:rPr>
      <w:rFonts w:ascii="StarSymbol" w:hAnsi="StarSymbol" w:cs="StarSymbol"/>
      <w:sz w:val="18"/>
      <w:szCs w:val="18"/>
    </w:rPr>
  </w:style>
  <w:style w:type="character" w:customStyle="1" w:styleId="WW8Num37z4">
    <w:name w:val="WW8Num37z4"/>
    <w:rsid w:val="00436D5D"/>
    <w:rPr>
      <w:rFonts w:ascii="Wingdings 2" w:hAnsi="Wingdings 2" w:cs="StarSymbol"/>
      <w:sz w:val="18"/>
      <w:szCs w:val="18"/>
    </w:rPr>
  </w:style>
  <w:style w:type="character" w:customStyle="1" w:styleId="WW8Num38z0">
    <w:name w:val="WW8Num38z0"/>
    <w:rsid w:val="00436D5D"/>
    <w:rPr>
      <w:rFonts w:ascii="Wingdings" w:hAnsi="Wingdings" w:cs="StarSymbol"/>
      <w:sz w:val="18"/>
      <w:szCs w:val="18"/>
    </w:rPr>
  </w:style>
  <w:style w:type="character" w:customStyle="1" w:styleId="WW8Num38z2">
    <w:name w:val="WW8Num38z2"/>
    <w:rsid w:val="00436D5D"/>
    <w:rPr>
      <w:rFonts w:ascii="StarSymbol" w:hAnsi="StarSymbol" w:cs="StarSymbol"/>
      <w:sz w:val="18"/>
      <w:szCs w:val="18"/>
    </w:rPr>
  </w:style>
  <w:style w:type="character" w:customStyle="1" w:styleId="WW8Num38z4">
    <w:name w:val="WW8Num38z4"/>
    <w:rsid w:val="00436D5D"/>
    <w:rPr>
      <w:rFonts w:ascii="Wingdings 2" w:hAnsi="Wingdings 2" w:cs="StarSymbol"/>
      <w:sz w:val="18"/>
      <w:szCs w:val="18"/>
    </w:rPr>
  </w:style>
  <w:style w:type="character" w:customStyle="1" w:styleId="WW8Num39z0">
    <w:name w:val="WW8Num39z0"/>
    <w:rsid w:val="00436D5D"/>
    <w:rPr>
      <w:rFonts w:ascii="Wingdings" w:hAnsi="Wingdings" w:cs="StarSymbol"/>
      <w:sz w:val="18"/>
      <w:szCs w:val="18"/>
    </w:rPr>
  </w:style>
  <w:style w:type="character" w:customStyle="1" w:styleId="WW8Num39z2">
    <w:name w:val="WW8Num39z2"/>
    <w:rsid w:val="00436D5D"/>
    <w:rPr>
      <w:rFonts w:ascii="StarSymbol" w:hAnsi="StarSymbol" w:cs="StarSymbol"/>
      <w:sz w:val="18"/>
      <w:szCs w:val="18"/>
    </w:rPr>
  </w:style>
  <w:style w:type="character" w:customStyle="1" w:styleId="WW8Num39z4">
    <w:name w:val="WW8Num39z4"/>
    <w:rsid w:val="00436D5D"/>
    <w:rPr>
      <w:rFonts w:ascii="Wingdings 2" w:hAnsi="Wingdings 2" w:cs="StarSymbol"/>
      <w:sz w:val="18"/>
      <w:szCs w:val="18"/>
    </w:rPr>
  </w:style>
  <w:style w:type="character" w:customStyle="1" w:styleId="WW8Num40z0">
    <w:name w:val="WW8Num40z0"/>
    <w:rsid w:val="00436D5D"/>
    <w:rPr>
      <w:rFonts w:ascii="Wingdings" w:hAnsi="Wingdings" w:cs="StarSymbol"/>
      <w:sz w:val="18"/>
      <w:szCs w:val="18"/>
    </w:rPr>
  </w:style>
  <w:style w:type="character" w:customStyle="1" w:styleId="WW8Num40z2">
    <w:name w:val="WW8Num40z2"/>
    <w:rsid w:val="00436D5D"/>
    <w:rPr>
      <w:rFonts w:ascii="StarSymbol" w:hAnsi="StarSymbol" w:cs="StarSymbol"/>
      <w:sz w:val="18"/>
      <w:szCs w:val="18"/>
    </w:rPr>
  </w:style>
  <w:style w:type="character" w:customStyle="1" w:styleId="WW8Num40z4">
    <w:name w:val="WW8Num40z4"/>
    <w:rsid w:val="00436D5D"/>
    <w:rPr>
      <w:rFonts w:ascii="Wingdings 2" w:hAnsi="Wingdings 2" w:cs="StarSymbol"/>
      <w:sz w:val="18"/>
      <w:szCs w:val="18"/>
    </w:rPr>
  </w:style>
  <w:style w:type="character" w:customStyle="1" w:styleId="WW8Num41z0">
    <w:name w:val="WW8Num41z0"/>
    <w:rsid w:val="00436D5D"/>
    <w:rPr>
      <w:rFonts w:ascii="Wingdings" w:hAnsi="Wingdings" w:cs="StarSymbol"/>
      <w:sz w:val="18"/>
      <w:szCs w:val="18"/>
    </w:rPr>
  </w:style>
  <w:style w:type="character" w:customStyle="1" w:styleId="WW8Num41z2">
    <w:name w:val="WW8Num41z2"/>
    <w:rsid w:val="00436D5D"/>
    <w:rPr>
      <w:rFonts w:ascii="StarSymbol" w:hAnsi="StarSymbol" w:cs="StarSymbol"/>
      <w:sz w:val="18"/>
      <w:szCs w:val="18"/>
    </w:rPr>
  </w:style>
  <w:style w:type="character" w:customStyle="1" w:styleId="WW8Num41z4">
    <w:name w:val="WW8Num41z4"/>
    <w:rsid w:val="00436D5D"/>
    <w:rPr>
      <w:rFonts w:ascii="Wingdings 2" w:hAnsi="Wingdings 2" w:cs="StarSymbol"/>
      <w:sz w:val="18"/>
      <w:szCs w:val="18"/>
    </w:rPr>
  </w:style>
  <w:style w:type="character" w:customStyle="1" w:styleId="WW8Num42z0">
    <w:name w:val="WW8Num42z0"/>
    <w:rsid w:val="00436D5D"/>
    <w:rPr>
      <w:rFonts w:ascii="Wingdings" w:hAnsi="Wingdings" w:cs="StarSymbol"/>
      <w:sz w:val="18"/>
      <w:szCs w:val="18"/>
    </w:rPr>
  </w:style>
  <w:style w:type="character" w:customStyle="1" w:styleId="WW8Num42z2">
    <w:name w:val="WW8Num42z2"/>
    <w:rsid w:val="00436D5D"/>
    <w:rPr>
      <w:rFonts w:ascii="StarSymbol" w:hAnsi="StarSymbol" w:cs="StarSymbol"/>
      <w:sz w:val="18"/>
      <w:szCs w:val="18"/>
    </w:rPr>
  </w:style>
  <w:style w:type="character" w:customStyle="1" w:styleId="WW8Num42z4">
    <w:name w:val="WW8Num42z4"/>
    <w:rsid w:val="00436D5D"/>
    <w:rPr>
      <w:rFonts w:ascii="Wingdings 2" w:hAnsi="Wingdings 2" w:cs="StarSymbol"/>
      <w:sz w:val="18"/>
      <w:szCs w:val="18"/>
    </w:rPr>
  </w:style>
  <w:style w:type="character" w:customStyle="1" w:styleId="WW8Num43z0">
    <w:name w:val="WW8Num43z0"/>
    <w:rsid w:val="00436D5D"/>
    <w:rPr>
      <w:rFonts w:ascii="Wingdings" w:hAnsi="Wingdings" w:cs="StarSymbol"/>
      <w:sz w:val="18"/>
      <w:szCs w:val="18"/>
    </w:rPr>
  </w:style>
  <w:style w:type="character" w:customStyle="1" w:styleId="WW8Num43z2">
    <w:name w:val="WW8Num43z2"/>
    <w:rsid w:val="00436D5D"/>
    <w:rPr>
      <w:rFonts w:ascii="StarSymbol" w:hAnsi="StarSymbol" w:cs="StarSymbol"/>
      <w:sz w:val="18"/>
      <w:szCs w:val="18"/>
    </w:rPr>
  </w:style>
  <w:style w:type="character" w:customStyle="1" w:styleId="WW8Num43z4">
    <w:name w:val="WW8Num43z4"/>
    <w:rsid w:val="00436D5D"/>
    <w:rPr>
      <w:rFonts w:ascii="Wingdings 2" w:hAnsi="Wingdings 2" w:cs="StarSymbol"/>
      <w:sz w:val="18"/>
      <w:szCs w:val="18"/>
    </w:rPr>
  </w:style>
  <w:style w:type="character" w:customStyle="1" w:styleId="WW8Num44z0">
    <w:name w:val="WW8Num44z0"/>
    <w:rsid w:val="00436D5D"/>
    <w:rPr>
      <w:rFonts w:ascii="Wingdings" w:hAnsi="Wingdings" w:cs="StarSymbol"/>
      <w:sz w:val="18"/>
      <w:szCs w:val="18"/>
    </w:rPr>
  </w:style>
  <w:style w:type="character" w:customStyle="1" w:styleId="WW8Num44z2">
    <w:name w:val="WW8Num44z2"/>
    <w:rsid w:val="00436D5D"/>
    <w:rPr>
      <w:rFonts w:ascii="StarSymbol" w:hAnsi="StarSymbol" w:cs="StarSymbol"/>
      <w:sz w:val="18"/>
      <w:szCs w:val="18"/>
    </w:rPr>
  </w:style>
  <w:style w:type="character" w:customStyle="1" w:styleId="WW8Num44z4">
    <w:name w:val="WW8Num44z4"/>
    <w:rsid w:val="00436D5D"/>
    <w:rPr>
      <w:rFonts w:ascii="Wingdings 2" w:hAnsi="Wingdings 2" w:cs="StarSymbol"/>
      <w:sz w:val="18"/>
      <w:szCs w:val="18"/>
    </w:rPr>
  </w:style>
  <w:style w:type="character" w:customStyle="1" w:styleId="WW8Num45z0">
    <w:name w:val="WW8Num45z0"/>
    <w:rsid w:val="00436D5D"/>
    <w:rPr>
      <w:rFonts w:ascii="Wingdings" w:hAnsi="Wingdings" w:cs="StarSymbol"/>
      <w:sz w:val="18"/>
      <w:szCs w:val="18"/>
    </w:rPr>
  </w:style>
  <w:style w:type="character" w:customStyle="1" w:styleId="WW8Num45z2">
    <w:name w:val="WW8Num45z2"/>
    <w:rsid w:val="00436D5D"/>
    <w:rPr>
      <w:rFonts w:ascii="StarSymbol" w:hAnsi="StarSymbol" w:cs="StarSymbol"/>
      <w:sz w:val="18"/>
      <w:szCs w:val="18"/>
    </w:rPr>
  </w:style>
  <w:style w:type="character" w:customStyle="1" w:styleId="WW8Num45z4">
    <w:name w:val="WW8Num45z4"/>
    <w:rsid w:val="00436D5D"/>
    <w:rPr>
      <w:rFonts w:ascii="Wingdings 2" w:hAnsi="Wingdings 2" w:cs="StarSymbol"/>
      <w:sz w:val="18"/>
      <w:szCs w:val="18"/>
    </w:rPr>
  </w:style>
  <w:style w:type="character" w:customStyle="1" w:styleId="WW8Num46z0">
    <w:name w:val="WW8Num46z0"/>
    <w:rsid w:val="00436D5D"/>
    <w:rPr>
      <w:rFonts w:ascii="Wingdings" w:hAnsi="Wingdings" w:cs="StarSymbol"/>
      <w:sz w:val="18"/>
      <w:szCs w:val="18"/>
    </w:rPr>
  </w:style>
  <w:style w:type="character" w:customStyle="1" w:styleId="WW8Num46z2">
    <w:name w:val="WW8Num46z2"/>
    <w:rsid w:val="00436D5D"/>
    <w:rPr>
      <w:rFonts w:ascii="StarSymbol" w:hAnsi="StarSymbol" w:cs="StarSymbol"/>
      <w:sz w:val="18"/>
      <w:szCs w:val="18"/>
    </w:rPr>
  </w:style>
  <w:style w:type="character" w:customStyle="1" w:styleId="WW8Num46z4">
    <w:name w:val="WW8Num46z4"/>
    <w:rsid w:val="00436D5D"/>
    <w:rPr>
      <w:rFonts w:ascii="Wingdings 2" w:hAnsi="Wingdings 2" w:cs="StarSymbol"/>
      <w:sz w:val="18"/>
      <w:szCs w:val="18"/>
    </w:rPr>
  </w:style>
  <w:style w:type="character" w:customStyle="1" w:styleId="WW8Num47z0">
    <w:name w:val="WW8Num47z0"/>
    <w:rsid w:val="00436D5D"/>
    <w:rPr>
      <w:rFonts w:ascii="Wingdings" w:hAnsi="Wingdings" w:cs="StarSymbol"/>
      <w:sz w:val="18"/>
      <w:szCs w:val="18"/>
    </w:rPr>
  </w:style>
  <w:style w:type="character" w:customStyle="1" w:styleId="WW8Num47z2">
    <w:name w:val="WW8Num47z2"/>
    <w:rsid w:val="00436D5D"/>
    <w:rPr>
      <w:rFonts w:ascii="StarSymbol" w:hAnsi="StarSymbol" w:cs="StarSymbol"/>
      <w:sz w:val="18"/>
      <w:szCs w:val="18"/>
    </w:rPr>
  </w:style>
  <w:style w:type="character" w:customStyle="1" w:styleId="WW8Num47z4">
    <w:name w:val="WW8Num47z4"/>
    <w:rsid w:val="00436D5D"/>
    <w:rPr>
      <w:rFonts w:ascii="Wingdings 2" w:hAnsi="Wingdings 2" w:cs="StarSymbol"/>
      <w:sz w:val="18"/>
      <w:szCs w:val="18"/>
    </w:rPr>
  </w:style>
  <w:style w:type="character" w:customStyle="1" w:styleId="WW8Num48z0">
    <w:name w:val="WW8Num48z0"/>
    <w:rsid w:val="00436D5D"/>
    <w:rPr>
      <w:rFonts w:ascii="Wingdings" w:hAnsi="Wingdings" w:cs="StarSymbol"/>
      <w:sz w:val="18"/>
      <w:szCs w:val="18"/>
    </w:rPr>
  </w:style>
  <w:style w:type="character" w:customStyle="1" w:styleId="WW8Num48z2">
    <w:name w:val="WW8Num48z2"/>
    <w:rsid w:val="00436D5D"/>
    <w:rPr>
      <w:rFonts w:ascii="StarSymbol" w:hAnsi="StarSymbol" w:cs="StarSymbol"/>
      <w:sz w:val="18"/>
      <w:szCs w:val="18"/>
    </w:rPr>
  </w:style>
  <w:style w:type="character" w:customStyle="1" w:styleId="WW8Num48z4">
    <w:name w:val="WW8Num48z4"/>
    <w:rsid w:val="00436D5D"/>
    <w:rPr>
      <w:rFonts w:ascii="Wingdings 2" w:hAnsi="Wingdings 2" w:cs="StarSymbol"/>
      <w:sz w:val="18"/>
      <w:szCs w:val="18"/>
    </w:rPr>
  </w:style>
  <w:style w:type="character" w:customStyle="1" w:styleId="WW8Num49z0">
    <w:name w:val="WW8Num49z0"/>
    <w:rsid w:val="00436D5D"/>
    <w:rPr>
      <w:rFonts w:ascii="Wingdings" w:hAnsi="Wingdings" w:cs="StarSymbol"/>
      <w:sz w:val="18"/>
      <w:szCs w:val="18"/>
    </w:rPr>
  </w:style>
  <w:style w:type="character" w:customStyle="1" w:styleId="WW8Num49z2">
    <w:name w:val="WW8Num49z2"/>
    <w:rsid w:val="00436D5D"/>
    <w:rPr>
      <w:rFonts w:ascii="StarSymbol" w:hAnsi="StarSymbol" w:cs="StarSymbol"/>
      <w:sz w:val="18"/>
      <w:szCs w:val="18"/>
    </w:rPr>
  </w:style>
  <w:style w:type="character" w:customStyle="1" w:styleId="WW8Num49z4">
    <w:name w:val="WW8Num49z4"/>
    <w:rsid w:val="00436D5D"/>
    <w:rPr>
      <w:rFonts w:ascii="Wingdings 2" w:hAnsi="Wingdings 2" w:cs="StarSymbol"/>
      <w:sz w:val="18"/>
      <w:szCs w:val="18"/>
    </w:rPr>
  </w:style>
  <w:style w:type="character" w:customStyle="1" w:styleId="WW8Num50z0">
    <w:name w:val="WW8Num50z0"/>
    <w:rsid w:val="00436D5D"/>
    <w:rPr>
      <w:rFonts w:ascii="Wingdings" w:hAnsi="Wingdings" w:cs="StarSymbol"/>
      <w:sz w:val="18"/>
      <w:szCs w:val="18"/>
    </w:rPr>
  </w:style>
  <w:style w:type="character" w:customStyle="1" w:styleId="WW8Num50z1">
    <w:name w:val="WW8Num50z1"/>
    <w:rsid w:val="00436D5D"/>
    <w:rPr>
      <w:rFonts w:ascii="Wingdings 2" w:hAnsi="Wingdings 2" w:cs="StarSymbol"/>
      <w:sz w:val="18"/>
      <w:szCs w:val="18"/>
    </w:rPr>
  </w:style>
  <w:style w:type="character" w:customStyle="1" w:styleId="WW8Num50z2">
    <w:name w:val="WW8Num50z2"/>
    <w:rsid w:val="00436D5D"/>
    <w:rPr>
      <w:rFonts w:ascii="StarSymbol" w:hAnsi="StarSymbol" w:cs="StarSymbol"/>
      <w:sz w:val="18"/>
      <w:szCs w:val="18"/>
    </w:rPr>
  </w:style>
  <w:style w:type="character" w:customStyle="1" w:styleId="WW8Num51z0">
    <w:name w:val="WW8Num51z0"/>
    <w:rsid w:val="00436D5D"/>
    <w:rPr>
      <w:rFonts w:ascii="Wingdings" w:hAnsi="Wingdings" w:cs="StarSymbol"/>
      <w:sz w:val="18"/>
      <w:szCs w:val="18"/>
    </w:rPr>
  </w:style>
  <w:style w:type="character" w:customStyle="1" w:styleId="WW8Num51z1">
    <w:name w:val="WW8Num51z1"/>
    <w:rsid w:val="00436D5D"/>
    <w:rPr>
      <w:rFonts w:ascii="Wingdings 2" w:hAnsi="Wingdings 2" w:cs="StarSymbol"/>
      <w:sz w:val="18"/>
      <w:szCs w:val="18"/>
    </w:rPr>
  </w:style>
  <w:style w:type="character" w:customStyle="1" w:styleId="WW8Num51z2">
    <w:name w:val="WW8Num51z2"/>
    <w:rsid w:val="00436D5D"/>
    <w:rPr>
      <w:rFonts w:ascii="StarSymbol" w:hAnsi="StarSymbol" w:cs="StarSymbol"/>
      <w:sz w:val="18"/>
      <w:szCs w:val="18"/>
    </w:rPr>
  </w:style>
  <w:style w:type="character" w:customStyle="1" w:styleId="WW8Num52z0">
    <w:name w:val="WW8Num52z0"/>
    <w:rsid w:val="00436D5D"/>
    <w:rPr>
      <w:rFonts w:ascii="Wingdings" w:hAnsi="Wingdings" w:cs="StarSymbol"/>
      <w:sz w:val="18"/>
      <w:szCs w:val="18"/>
    </w:rPr>
  </w:style>
  <w:style w:type="character" w:customStyle="1" w:styleId="WW8Num52z1">
    <w:name w:val="WW8Num52z1"/>
    <w:rsid w:val="00436D5D"/>
    <w:rPr>
      <w:rFonts w:ascii="Wingdings 2" w:hAnsi="Wingdings 2" w:cs="StarSymbol"/>
      <w:sz w:val="18"/>
      <w:szCs w:val="18"/>
    </w:rPr>
  </w:style>
  <w:style w:type="character" w:customStyle="1" w:styleId="WW8Num52z2">
    <w:name w:val="WW8Num52z2"/>
    <w:rsid w:val="00436D5D"/>
    <w:rPr>
      <w:rFonts w:ascii="StarSymbol" w:hAnsi="StarSymbol" w:cs="StarSymbol"/>
      <w:sz w:val="18"/>
      <w:szCs w:val="18"/>
    </w:rPr>
  </w:style>
  <w:style w:type="character" w:customStyle="1" w:styleId="WW8Num53z0">
    <w:name w:val="WW8Num53z0"/>
    <w:rsid w:val="00436D5D"/>
    <w:rPr>
      <w:rFonts w:ascii="Wingdings" w:hAnsi="Wingdings" w:cs="StarSymbol"/>
      <w:sz w:val="18"/>
      <w:szCs w:val="18"/>
    </w:rPr>
  </w:style>
  <w:style w:type="character" w:customStyle="1" w:styleId="WW8Num53z1">
    <w:name w:val="WW8Num53z1"/>
    <w:rsid w:val="00436D5D"/>
    <w:rPr>
      <w:rFonts w:ascii="Wingdings 2" w:hAnsi="Wingdings 2" w:cs="StarSymbol"/>
      <w:sz w:val="18"/>
      <w:szCs w:val="18"/>
    </w:rPr>
  </w:style>
  <w:style w:type="character" w:customStyle="1" w:styleId="WW8Num53z2">
    <w:name w:val="WW8Num53z2"/>
    <w:rsid w:val="00436D5D"/>
    <w:rPr>
      <w:rFonts w:ascii="StarSymbol" w:hAnsi="StarSymbol" w:cs="StarSymbol"/>
      <w:sz w:val="18"/>
      <w:szCs w:val="18"/>
    </w:rPr>
  </w:style>
  <w:style w:type="character" w:customStyle="1" w:styleId="WW8Num54z0">
    <w:name w:val="WW8Num54z0"/>
    <w:rsid w:val="00436D5D"/>
    <w:rPr>
      <w:rFonts w:ascii="Wingdings" w:hAnsi="Wingdings" w:cs="StarSymbol"/>
      <w:sz w:val="18"/>
      <w:szCs w:val="18"/>
    </w:rPr>
  </w:style>
  <w:style w:type="character" w:customStyle="1" w:styleId="WW8Num54z1">
    <w:name w:val="WW8Num54z1"/>
    <w:rsid w:val="00436D5D"/>
    <w:rPr>
      <w:rFonts w:ascii="Wingdings 2" w:hAnsi="Wingdings 2" w:cs="StarSymbol"/>
      <w:sz w:val="18"/>
      <w:szCs w:val="18"/>
    </w:rPr>
  </w:style>
  <w:style w:type="character" w:customStyle="1" w:styleId="WW8Num54z2">
    <w:name w:val="WW8Num54z2"/>
    <w:rsid w:val="00436D5D"/>
    <w:rPr>
      <w:rFonts w:ascii="StarSymbol" w:hAnsi="StarSymbol" w:cs="StarSymbol"/>
      <w:sz w:val="18"/>
      <w:szCs w:val="18"/>
    </w:rPr>
  </w:style>
  <w:style w:type="character" w:customStyle="1" w:styleId="WW8Num55z0">
    <w:name w:val="WW8Num55z0"/>
    <w:rsid w:val="00436D5D"/>
    <w:rPr>
      <w:rFonts w:ascii="Wingdings" w:hAnsi="Wingdings" w:cs="StarSymbol"/>
      <w:sz w:val="18"/>
      <w:szCs w:val="18"/>
    </w:rPr>
  </w:style>
  <w:style w:type="character" w:customStyle="1" w:styleId="WW8Num55z1">
    <w:name w:val="WW8Num55z1"/>
    <w:rsid w:val="00436D5D"/>
    <w:rPr>
      <w:rFonts w:ascii="Wingdings 2" w:hAnsi="Wingdings 2" w:cs="StarSymbol"/>
      <w:sz w:val="18"/>
      <w:szCs w:val="18"/>
    </w:rPr>
  </w:style>
  <w:style w:type="character" w:customStyle="1" w:styleId="WW8Num55z2">
    <w:name w:val="WW8Num55z2"/>
    <w:rsid w:val="00436D5D"/>
    <w:rPr>
      <w:rFonts w:ascii="StarSymbol" w:hAnsi="StarSymbol" w:cs="StarSymbol"/>
      <w:sz w:val="18"/>
      <w:szCs w:val="18"/>
    </w:rPr>
  </w:style>
  <w:style w:type="character" w:customStyle="1" w:styleId="WW8Num56z0">
    <w:name w:val="WW8Num56z0"/>
    <w:rsid w:val="00436D5D"/>
    <w:rPr>
      <w:rFonts w:ascii="Wingdings" w:hAnsi="Wingdings" w:cs="StarSymbol"/>
      <w:sz w:val="18"/>
      <w:szCs w:val="18"/>
    </w:rPr>
  </w:style>
  <w:style w:type="character" w:customStyle="1" w:styleId="WW8Num56z1">
    <w:name w:val="WW8Num56z1"/>
    <w:rsid w:val="00436D5D"/>
    <w:rPr>
      <w:rFonts w:ascii="Wingdings 2" w:hAnsi="Wingdings 2" w:cs="StarSymbol"/>
      <w:sz w:val="18"/>
      <w:szCs w:val="18"/>
    </w:rPr>
  </w:style>
  <w:style w:type="character" w:customStyle="1" w:styleId="WW8Num56z2">
    <w:name w:val="WW8Num56z2"/>
    <w:rsid w:val="00436D5D"/>
    <w:rPr>
      <w:rFonts w:ascii="StarSymbol" w:hAnsi="StarSymbol" w:cs="StarSymbol"/>
      <w:sz w:val="18"/>
      <w:szCs w:val="18"/>
    </w:rPr>
  </w:style>
  <w:style w:type="character" w:customStyle="1" w:styleId="WW8Num57z0">
    <w:name w:val="WW8Num57z0"/>
    <w:rsid w:val="00436D5D"/>
    <w:rPr>
      <w:rFonts w:ascii="Wingdings" w:hAnsi="Wingdings" w:cs="StarSymbol"/>
      <w:sz w:val="18"/>
      <w:szCs w:val="18"/>
    </w:rPr>
  </w:style>
  <w:style w:type="character" w:customStyle="1" w:styleId="WW8Num57z1">
    <w:name w:val="WW8Num57z1"/>
    <w:rsid w:val="00436D5D"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rsid w:val="00436D5D"/>
    <w:rPr>
      <w:rFonts w:ascii="StarSymbol" w:hAnsi="StarSymbol" w:cs="StarSymbol"/>
      <w:sz w:val="18"/>
      <w:szCs w:val="18"/>
    </w:rPr>
  </w:style>
  <w:style w:type="character" w:customStyle="1" w:styleId="WW8Num58z0">
    <w:name w:val="WW8Num58z0"/>
    <w:rsid w:val="00436D5D"/>
    <w:rPr>
      <w:rFonts w:ascii="Wingdings" w:hAnsi="Wingdings" w:cs="StarSymbol"/>
      <w:sz w:val="18"/>
      <w:szCs w:val="18"/>
    </w:rPr>
  </w:style>
  <w:style w:type="character" w:customStyle="1" w:styleId="WW8Num58z1">
    <w:name w:val="WW8Num58z1"/>
    <w:rsid w:val="00436D5D"/>
    <w:rPr>
      <w:rFonts w:ascii="Wingdings 2" w:hAnsi="Wingdings 2" w:cs="StarSymbol"/>
      <w:sz w:val="18"/>
      <w:szCs w:val="18"/>
    </w:rPr>
  </w:style>
  <w:style w:type="character" w:customStyle="1" w:styleId="WW8Num58z2">
    <w:name w:val="WW8Num58z2"/>
    <w:rsid w:val="00436D5D"/>
    <w:rPr>
      <w:rFonts w:ascii="StarSymbol" w:hAnsi="StarSymbol" w:cs="StarSymbol"/>
      <w:sz w:val="18"/>
      <w:szCs w:val="18"/>
    </w:rPr>
  </w:style>
  <w:style w:type="character" w:customStyle="1" w:styleId="WW8Num59z0">
    <w:name w:val="WW8Num59z0"/>
    <w:rsid w:val="00436D5D"/>
    <w:rPr>
      <w:rFonts w:ascii="Wingdings" w:hAnsi="Wingdings" w:cs="StarSymbol"/>
      <w:sz w:val="18"/>
      <w:szCs w:val="18"/>
    </w:rPr>
  </w:style>
  <w:style w:type="character" w:customStyle="1" w:styleId="WW8Num59z2">
    <w:name w:val="WW8Num59z2"/>
    <w:rsid w:val="00436D5D"/>
    <w:rPr>
      <w:rFonts w:ascii="StarSymbol" w:hAnsi="StarSymbol" w:cs="StarSymbol"/>
      <w:sz w:val="18"/>
      <w:szCs w:val="18"/>
    </w:rPr>
  </w:style>
  <w:style w:type="character" w:customStyle="1" w:styleId="WW8Num59z4">
    <w:name w:val="WW8Num59z4"/>
    <w:rsid w:val="00436D5D"/>
    <w:rPr>
      <w:rFonts w:ascii="Wingdings 2" w:hAnsi="Wingdings 2" w:cs="StarSymbol"/>
      <w:sz w:val="18"/>
      <w:szCs w:val="18"/>
    </w:rPr>
  </w:style>
  <w:style w:type="character" w:customStyle="1" w:styleId="WW8Num60z0">
    <w:name w:val="WW8Num60z0"/>
    <w:rsid w:val="00436D5D"/>
    <w:rPr>
      <w:rFonts w:ascii="Wingdings" w:hAnsi="Wingdings" w:cs="StarSymbol"/>
      <w:sz w:val="18"/>
      <w:szCs w:val="18"/>
    </w:rPr>
  </w:style>
  <w:style w:type="character" w:customStyle="1" w:styleId="WW8Num60z1">
    <w:name w:val="WW8Num60z1"/>
    <w:rsid w:val="00436D5D"/>
    <w:rPr>
      <w:rFonts w:ascii="Wingdings 2" w:hAnsi="Wingdings 2" w:cs="StarSymbol"/>
      <w:sz w:val="18"/>
      <w:szCs w:val="18"/>
    </w:rPr>
  </w:style>
  <w:style w:type="character" w:customStyle="1" w:styleId="WW8Num60z2">
    <w:name w:val="WW8Num60z2"/>
    <w:rsid w:val="00436D5D"/>
    <w:rPr>
      <w:rFonts w:ascii="StarSymbol" w:hAnsi="StarSymbol" w:cs="StarSymbol"/>
      <w:sz w:val="18"/>
      <w:szCs w:val="18"/>
    </w:rPr>
  </w:style>
  <w:style w:type="character" w:customStyle="1" w:styleId="WW8Num61z0">
    <w:name w:val="WW8Num61z0"/>
    <w:rsid w:val="00436D5D"/>
    <w:rPr>
      <w:rFonts w:ascii="Wingdings" w:hAnsi="Wingdings" w:cs="StarSymbol"/>
      <w:sz w:val="18"/>
      <w:szCs w:val="18"/>
    </w:rPr>
  </w:style>
  <w:style w:type="character" w:customStyle="1" w:styleId="WW8Num61z2">
    <w:name w:val="WW8Num61z2"/>
    <w:rsid w:val="00436D5D"/>
    <w:rPr>
      <w:rFonts w:ascii="StarSymbol" w:hAnsi="StarSymbol" w:cs="StarSymbol"/>
      <w:sz w:val="18"/>
      <w:szCs w:val="18"/>
    </w:rPr>
  </w:style>
  <w:style w:type="character" w:customStyle="1" w:styleId="WW8Num61z4">
    <w:name w:val="WW8Num61z4"/>
    <w:rsid w:val="00436D5D"/>
    <w:rPr>
      <w:rFonts w:ascii="Wingdings 2" w:hAnsi="Wingdings 2" w:cs="StarSymbol"/>
      <w:sz w:val="18"/>
      <w:szCs w:val="18"/>
    </w:rPr>
  </w:style>
  <w:style w:type="character" w:customStyle="1" w:styleId="WW8Num62z0">
    <w:name w:val="WW8Num62z0"/>
    <w:rsid w:val="00436D5D"/>
    <w:rPr>
      <w:rFonts w:ascii="Wingdings" w:hAnsi="Wingdings" w:cs="StarSymbol"/>
      <w:sz w:val="18"/>
      <w:szCs w:val="18"/>
    </w:rPr>
  </w:style>
  <w:style w:type="character" w:customStyle="1" w:styleId="WW8Num62z1">
    <w:name w:val="WW8Num62z1"/>
    <w:rsid w:val="00436D5D"/>
    <w:rPr>
      <w:rFonts w:ascii="Wingdings 2" w:hAnsi="Wingdings 2" w:cs="StarSymbol"/>
      <w:sz w:val="18"/>
      <w:szCs w:val="18"/>
    </w:rPr>
  </w:style>
  <w:style w:type="character" w:customStyle="1" w:styleId="WW8Num62z2">
    <w:name w:val="WW8Num62z2"/>
    <w:rsid w:val="00436D5D"/>
    <w:rPr>
      <w:rFonts w:ascii="StarSymbol" w:hAnsi="StarSymbol" w:cs="StarSymbol"/>
      <w:sz w:val="18"/>
      <w:szCs w:val="18"/>
    </w:rPr>
  </w:style>
  <w:style w:type="character" w:customStyle="1" w:styleId="WW8Num63z0">
    <w:name w:val="WW8Num63z0"/>
    <w:rsid w:val="00436D5D"/>
    <w:rPr>
      <w:rFonts w:ascii="Wingdings" w:hAnsi="Wingdings" w:cs="StarSymbol"/>
      <w:sz w:val="18"/>
      <w:szCs w:val="18"/>
    </w:rPr>
  </w:style>
  <w:style w:type="character" w:customStyle="1" w:styleId="WW8Num63z2">
    <w:name w:val="WW8Num63z2"/>
    <w:rsid w:val="00436D5D"/>
    <w:rPr>
      <w:rFonts w:ascii="StarSymbol" w:hAnsi="StarSymbol" w:cs="StarSymbol"/>
      <w:sz w:val="18"/>
      <w:szCs w:val="18"/>
    </w:rPr>
  </w:style>
  <w:style w:type="character" w:customStyle="1" w:styleId="WW8Num63z4">
    <w:name w:val="WW8Num63z4"/>
    <w:rsid w:val="00436D5D"/>
    <w:rPr>
      <w:rFonts w:ascii="Wingdings 2" w:hAnsi="Wingdings 2" w:cs="StarSymbol"/>
      <w:sz w:val="18"/>
      <w:szCs w:val="18"/>
    </w:rPr>
  </w:style>
  <w:style w:type="character" w:customStyle="1" w:styleId="WW8Num64z0">
    <w:name w:val="WW8Num64z0"/>
    <w:rsid w:val="00436D5D"/>
    <w:rPr>
      <w:rFonts w:ascii="Wingdings" w:hAnsi="Wingdings" w:cs="StarSymbol"/>
      <w:sz w:val="18"/>
      <w:szCs w:val="18"/>
    </w:rPr>
  </w:style>
  <w:style w:type="character" w:customStyle="1" w:styleId="WW8Num64z1">
    <w:name w:val="WW8Num64z1"/>
    <w:rsid w:val="00436D5D"/>
    <w:rPr>
      <w:rFonts w:ascii="Wingdings 2" w:hAnsi="Wingdings 2" w:cs="StarSymbol"/>
      <w:sz w:val="18"/>
      <w:szCs w:val="18"/>
    </w:rPr>
  </w:style>
  <w:style w:type="character" w:customStyle="1" w:styleId="WW8Num64z2">
    <w:name w:val="WW8Num64z2"/>
    <w:rsid w:val="00436D5D"/>
    <w:rPr>
      <w:rFonts w:ascii="StarSymbol" w:hAnsi="StarSymbol" w:cs="StarSymbol"/>
      <w:sz w:val="18"/>
      <w:szCs w:val="18"/>
    </w:rPr>
  </w:style>
  <w:style w:type="character" w:customStyle="1" w:styleId="WW8Num65z0">
    <w:name w:val="WW8Num65z0"/>
    <w:rsid w:val="00436D5D"/>
    <w:rPr>
      <w:rFonts w:ascii="Wingdings" w:hAnsi="Wingdings" w:cs="StarSymbol"/>
      <w:sz w:val="18"/>
      <w:szCs w:val="18"/>
    </w:rPr>
  </w:style>
  <w:style w:type="character" w:customStyle="1" w:styleId="WW8Num65z2">
    <w:name w:val="WW8Num65z2"/>
    <w:rsid w:val="00436D5D"/>
    <w:rPr>
      <w:rFonts w:ascii="StarSymbol" w:hAnsi="StarSymbol" w:cs="StarSymbol"/>
      <w:sz w:val="18"/>
      <w:szCs w:val="18"/>
    </w:rPr>
  </w:style>
  <w:style w:type="character" w:customStyle="1" w:styleId="WW8Num65z4">
    <w:name w:val="WW8Num65z4"/>
    <w:rsid w:val="00436D5D"/>
    <w:rPr>
      <w:rFonts w:ascii="Wingdings 2" w:hAnsi="Wingdings 2" w:cs="StarSymbol"/>
      <w:sz w:val="18"/>
      <w:szCs w:val="18"/>
    </w:rPr>
  </w:style>
  <w:style w:type="character" w:customStyle="1" w:styleId="WW8Num66z0">
    <w:name w:val="WW8Num66z0"/>
    <w:rsid w:val="00436D5D"/>
    <w:rPr>
      <w:rFonts w:ascii="Wingdings" w:hAnsi="Wingdings" w:cs="StarSymbol"/>
      <w:sz w:val="18"/>
      <w:szCs w:val="18"/>
    </w:rPr>
  </w:style>
  <w:style w:type="character" w:customStyle="1" w:styleId="WW8Num66z1">
    <w:name w:val="WW8Num66z1"/>
    <w:rsid w:val="00436D5D"/>
    <w:rPr>
      <w:rFonts w:ascii="Wingdings 2" w:hAnsi="Wingdings 2" w:cs="StarSymbol"/>
      <w:sz w:val="18"/>
      <w:szCs w:val="18"/>
    </w:rPr>
  </w:style>
  <w:style w:type="character" w:customStyle="1" w:styleId="WW8Num66z2">
    <w:name w:val="WW8Num66z2"/>
    <w:rsid w:val="00436D5D"/>
    <w:rPr>
      <w:rFonts w:ascii="StarSymbol" w:hAnsi="StarSymbol" w:cs="StarSymbol"/>
      <w:sz w:val="18"/>
      <w:szCs w:val="18"/>
    </w:rPr>
  </w:style>
  <w:style w:type="character" w:customStyle="1" w:styleId="WW8Num67z0">
    <w:name w:val="WW8Num67z0"/>
    <w:rsid w:val="00436D5D"/>
    <w:rPr>
      <w:rFonts w:ascii="Wingdings" w:hAnsi="Wingdings" w:cs="StarSymbol"/>
      <w:sz w:val="18"/>
      <w:szCs w:val="18"/>
    </w:rPr>
  </w:style>
  <w:style w:type="character" w:customStyle="1" w:styleId="WW8Num67z2">
    <w:name w:val="WW8Num67z2"/>
    <w:rsid w:val="00436D5D"/>
    <w:rPr>
      <w:rFonts w:ascii="StarSymbol" w:hAnsi="StarSymbol" w:cs="StarSymbol"/>
      <w:sz w:val="18"/>
      <w:szCs w:val="18"/>
    </w:rPr>
  </w:style>
  <w:style w:type="character" w:customStyle="1" w:styleId="WW8Num67z4">
    <w:name w:val="WW8Num67z4"/>
    <w:rsid w:val="00436D5D"/>
    <w:rPr>
      <w:rFonts w:ascii="Wingdings 2" w:hAnsi="Wingdings 2" w:cs="StarSymbol"/>
      <w:sz w:val="18"/>
      <w:szCs w:val="18"/>
    </w:rPr>
  </w:style>
  <w:style w:type="character" w:customStyle="1" w:styleId="WW8Num68z0">
    <w:name w:val="WW8Num68z0"/>
    <w:rsid w:val="00436D5D"/>
    <w:rPr>
      <w:rFonts w:ascii="Wingdings" w:hAnsi="Wingdings" w:cs="StarSymbol"/>
      <w:sz w:val="18"/>
      <w:szCs w:val="18"/>
    </w:rPr>
  </w:style>
  <w:style w:type="character" w:customStyle="1" w:styleId="WW8Num68z1">
    <w:name w:val="WW8Num68z1"/>
    <w:rsid w:val="00436D5D"/>
    <w:rPr>
      <w:rFonts w:ascii="Wingdings 2" w:hAnsi="Wingdings 2" w:cs="StarSymbol"/>
      <w:sz w:val="18"/>
      <w:szCs w:val="18"/>
    </w:rPr>
  </w:style>
  <w:style w:type="character" w:customStyle="1" w:styleId="WW8Num68z2">
    <w:name w:val="WW8Num68z2"/>
    <w:rsid w:val="00436D5D"/>
    <w:rPr>
      <w:rFonts w:ascii="StarSymbol" w:hAnsi="StarSymbol" w:cs="StarSymbol"/>
      <w:sz w:val="18"/>
      <w:szCs w:val="18"/>
    </w:rPr>
  </w:style>
  <w:style w:type="character" w:customStyle="1" w:styleId="WW8Num69z0">
    <w:name w:val="WW8Num69z0"/>
    <w:rsid w:val="00436D5D"/>
    <w:rPr>
      <w:rFonts w:ascii="Wingdings" w:hAnsi="Wingdings" w:cs="StarSymbol"/>
      <w:sz w:val="18"/>
      <w:szCs w:val="18"/>
    </w:rPr>
  </w:style>
  <w:style w:type="character" w:customStyle="1" w:styleId="WW8Num69z1">
    <w:name w:val="WW8Num69z1"/>
    <w:rsid w:val="00436D5D"/>
    <w:rPr>
      <w:rFonts w:ascii="Wingdings 2" w:hAnsi="Wingdings 2" w:cs="StarSymbol"/>
      <w:sz w:val="18"/>
      <w:szCs w:val="18"/>
    </w:rPr>
  </w:style>
  <w:style w:type="character" w:customStyle="1" w:styleId="WW8Num69z2">
    <w:name w:val="WW8Num69z2"/>
    <w:rsid w:val="00436D5D"/>
    <w:rPr>
      <w:rFonts w:ascii="StarSymbol" w:hAnsi="StarSymbol" w:cs="StarSymbol"/>
      <w:sz w:val="18"/>
      <w:szCs w:val="18"/>
    </w:rPr>
  </w:style>
  <w:style w:type="character" w:customStyle="1" w:styleId="WW8Num70z0">
    <w:name w:val="WW8Num70z0"/>
    <w:rsid w:val="00436D5D"/>
    <w:rPr>
      <w:rFonts w:ascii="Wingdings" w:hAnsi="Wingdings" w:cs="StarSymbol"/>
      <w:sz w:val="18"/>
      <w:szCs w:val="18"/>
    </w:rPr>
  </w:style>
  <w:style w:type="character" w:customStyle="1" w:styleId="WW8Num70z1">
    <w:name w:val="WW8Num70z1"/>
    <w:rsid w:val="00436D5D"/>
    <w:rPr>
      <w:rFonts w:ascii="Wingdings 2" w:hAnsi="Wingdings 2" w:cs="StarSymbol"/>
      <w:sz w:val="18"/>
      <w:szCs w:val="18"/>
    </w:rPr>
  </w:style>
  <w:style w:type="character" w:customStyle="1" w:styleId="WW8Num70z2">
    <w:name w:val="WW8Num70z2"/>
    <w:rsid w:val="00436D5D"/>
    <w:rPr>
      <w:rFonts w:ascii="StarSymbol" w:hAnsi="StarSymbol" w:cs="StarSymbol"/>
      <w:sz w:val="18"/>
      <w:szCs w:val="18"/>
    </w:rPr>
  </w:style>
  <w:style w:type="character" w:customStyle="1" w:styleId="WW8Num71z0">
    <w:name w:val="WW8Num71z0"/>
    <w:rsid w:val="00436D5D"/>
    <w:rPr>
      <w:rFonts w:ascii="Wingdings" w:hAnsi="Wingdings" w:cs="StarSymbol"/>
      <w:sz w:val="18"/>
      <w:szCs w:val="18"/>
    </w:rPr>
  </w:style>
  <w:style w:type="character" w:customStyle="1" w:styleId="WW8Num71z1">
    <w:name w:val="WW8Num71z1"/>
    <w:rsid w:val="00436D5D"/>
    <w:rPr>
      <w:rFonts w:ascii="Wingdings 2" w:hAnsi="Wingdings 2" w:cs="StarSymbol"/>
      <w:sz w:val="18"/>
      <w:szCs w:val="18"/>
    </w:rPr>
  </w:style>
  <w:style w:type="character" w:customStyle="1" w:styleId="WW8Num71z2">
    <w:name w:val="WW8Num71z2"/>
    <w:rsid w:val="00436D5D"/>
    <w:rPr>
      <w:rFonts w:ascii="StarSymbol" w:hAnsi="StarSymbol" w:cs="StarSymbol"/>
      <w:sz w:val="18"/>
      <w:szCs w:val="18"/>
    </w:rPr>
  </w:style>
  <w:style w:type="character" w:customStyle="1" w:styleId="WW8Num72z0">
    <w:name w:val="WW8Num72z0"/>
    <w:rsid w:val="00436D5D"/>
    <w:rPr>
      <w:rFonts w:ascii="Wingdings" w:hAnsi="Wingdings" w:cs="StarSymbol"/>
      <w:sz w:val="18"/>
      <w:szCs w:val="18"/>
    </w:rPr>
  </w:style>
  <w:style w:type="character" w:customStyle="1" w:styleId="WW8Num72z1">
    <w:name w:val="WW8Num72z1"/>
    <w:rsid w:val="00436D5D"/>
    <w:rPr>
      <w:rFonts w:ascii="Wingdings 2" w:hAnsi="Wingdings 2" w:cs="StarSymbol"/>
      <w:sz w:val="18"/>
      <w:szCs w:val="18"/>
    </w:rPr>
  </w:style>
  <w:style w:type="character" w:customStyle="1" w:styleId="WW8Num72z2">
    <w:name w:val="WW8Num72z2"/>
    <w:rsid w:val="00436D5D"/>
    <w:rPr>
      <w:rFonts w:ascii="StarSymbol" w:hAnsi="StarSymbol" w:cs="StarSymbol"/>
      <w:sz w:val="18"/>
      <w:szCs w:val="18"/>
    </w:rPr>
  </w:style>
  <w:style w:type="character" w:customStyle="1" w:styleId="WW8Num73z0">
    <w:name w:val="WW8Num73z0"/>
    <w:rsid w:val="00436D5D"/>
    <w:rPr>
      <w:rFonts w:ascii="Wingdings" w:hAnsi="Wingdings" w:cs="StarSymbol"/>
      <w:sz w:val="18"/>
      <w:szCs w:val="18"/>
    </w:rPr>
  </w:style>
  <w:style w:type="character" w:customStyle="1" w:styleId="WW8Num73z1">
    <w:name w:val="WW8Num73z1"/>
    <w:rsid w:val="00436D5D"/>
    <w:rPr>
      <w:rFonts w:ascii="Wingdings 2" w:hAnsi="Wingdings 2" w:cs="StarSymbol"/>
      <w:sz w:val="18"/>
      <w:szCs w:val="18"/>
    </w:rPr>
  </w:style>
  <w:style w:type="character" w:customStyle="1" w:styleId="WW8Num73z2">
    <w:name w:val="WW8Num73z2"/>
    <w:rsid w:val="00436D5D"/>
    <w:rPr>
      <w:rFonts w:ascii="StarSymbol" w:hAnsi="StarSymbol" w:cs="StarSymbol"/>
      <w:sz w:val="18"/>
      <w:szCs w:val="18"/>
    </w:rPr>
  </w:style>
  <w:style w:type="character" w:customStyle="1" w:styleId="WW8Num74z0">
    <w:name w:val="WW8Num74z0"/>
    <w:rsid w:val="00436D5D"/>
    <w:rPr>
      <w:rFonts w:ascii="Wingdings" w:hAnsi="Wingdings" w:cs="StarSymbol"/>
      <w:sz w:val="18"/>
      <w:szCs w:val="18"/>
    </w:rPr>
  </w:style>
  <w:style w:type="character" w:customStyle="1" w:styleId="WW8Num74z1">
    <w:name w:val="WW8Num74z1"/>
    <w:rsid w:val="00436D5D"/>
    <w:rPr>
      <w:rFonts w:ascii="Wingdings 2" w:hAnsi="Wingdings 2" w:cs="StarSymbol"/>
      <w:sz w:val="18"/>
      <w:szCs w:val="18"/>
    </w:rPr>
  </w:style>
  <w:style w:type="character" w:customStyle="1" w:styleId="WW8Num74z2">
    <w:name w:val="WW8Num74z2"/>
    <w:rsid w:val="00436D5D"/>
    <w:rPr>
      <w:rFonts w:ascii="StarSymbol" w:hAnsi="StarSymbol" w:cs="StarSymbol"/>
      <w:sz w:val="18"/>
      <w:szCs w:val="18"/>
    </w:rPr>
  </w:style>
  <w:style w:type="character" w:customStyle="1" w:styleId="WW8Num75z0">
    <w:name w:val="WW8Num75z0"/>
    <w:rsid w:val="00436D5D"/>
    <w:rPr>
      <w:rFonts w:ascii="Wingdings" w:hAnsi="Wingdings" w:cs="StarSymbol"/>
      <w:sz w:val="18"/>
      <w:szCs w:val="18"/>
    </w:rPr>
  </w:style>
  <w:style w:type="character" w:customStyle="1" w:styleId="WW8Num75z1">
    <w:name w:val="WW8Num75z1"/>
    <w:rsid w:val="00436D5D"/>
    <w:rPr>
      <w:rFonts w:ascii="Wingdings 2" w:hAnsi="Wingdings 2" w:cs="StarSymbol"/>
      <w:sz w:val="18"/>
      <w:szCs w:val="18"/>
    </w:rPr>
  </w:style>
  <w:style w:type="character" w:customStyle="1" w:styleId="WW8Num75z2">
    <w:name w:val="WW8Num75z2"/>
    <w:rsid w:val="00436D5D"/>
    <w:rPr>
      <w:rFonts w:ascii="StarSymbol" w:hAnsi="StarSymbol" w:cs="StarSymbol"/>
      <w:sz w:val="18"/>
      <w:szCs w:val="18"/>
    </w:rPr>
  </w:style>
  <w:style w:type="character" w:customStyle="1" w:styleId="WW8Num76z0">
    <w:name w:val="WW8Num76z0"/>
    <w:rsid w:val="00436D5D"/>
    <w:rPr>
      <w:rFonts w:ascii="Wingdings" w:hAnsi="Wingdings" w:cs="StarSymbol"/>
      <w:sz w:val="18"/>
      <w:szCs w:val="18"/>
    </w:rPr>
  </w:style>
  <w:style w:type="character" w:customStyle="1" w:styleId="WW8Num76z1">
    <w:name w:val="WW8Num76z1"/>
    <w:rsid w:val="00436D5D"/>
    <w:rPr>
      <w:rFonts w:ascii="Wingdings 2" w:hAnsi="Wingdings 2" w:cs="StarSymbol"/>
      <w:sz w:val="18"/>
      <w:szCs w:val="18"/>
    </w:rPr>
  </w:style>
  <w:style w:type="character" w:customStyle="1" w:styleId="WW8Num76z2">
    <w:name w:val="WW8Num76z2"/>
    <w:rsid w:val="00436D5D"/>
    <w:rPr>
      <w:rFonts w:ascii="StarSymbol" w:hAnsi="StarSymbol" w:cs="StarSymbol"/>
      <w:sz w:val="18"/>
      <w:szCs w:val="18"/>
    </w:rPr>
  </w:style>
  <w:style w:type="character" w:customStyle="1" w:styleId="WW8Num77z0">
    <w:name w:val="WW8Num77z0"/>
    <w:rsid w:val="00436D5D"/>
    <w:rPr>
      <w:rFonts w:ascii="Wingdings" w:hAnsi="Wingdings" w:cs="StarSymbol"/>
      <w:sz w:val="18"/>
      <w:szCs w:val="18"/>
    </w:rPr>
  </w:style>
  <w:style w:type="character" w:customStyle="1" w:styleId="WW8Num77z1">
    <w:name w:val="WW8Num77z1"/>
    <w:rsid w:val="00436D5D"/>
    <w:rPr>
      <w:rFonts w:ascii="Wingdings 2" w:hAnsi="Wingdings 2" w:cs="StarSymbol"/>
      <w:sz w:val="18"/>
      <w:szCs w:val="18"/>
    </w:rPr>
  </w:style>
  <w:style w:type="character" w:customStyle="1" w:styleId="WW8Num77z2">
    <w:name w:val="WW8Num77z2"/>
    <w:rsid w:val="00436D5D"/>
    <w:rPr>
      <w:rFonts w:ascii="StarSymbol" w:hAnsi="StarSymbol" w:cs="StarSymbol"/>
      <w:sz w:val="18"/>
      <w:szCs w:val="18"/>
    </w:rPr>
  </w:style>
  <w:style w:type="character" w:customStyle="1" w:styleId="WW8Num78z0">
    <w:name w:val="WW8Num78z0"/>
    <w:rsid w:val="00436D5D"/>
    <w:rPr>
      <w:rFonts w:ascii="Wingdings" w:hAnsi="Wingdings" w:cs="StarSymbol"/>
      <w:sz w:val="18"/>
      <w:szCs w:val="18"/>
    </w:rPr>
  </w:style>
  <w:style w:type="character" w:customStyle="1" w:styleId="WW8Num78z1">
    <w:name w:val="WW8Num78z1"/>
    <w:rsid w:val="00436D5D"/>
    <w:rPr>
      <w:rFonts w:ascii="Wingdings 2" w:hAnsi="Wingdings 2" w:cs="StarSymbol"/>
      <w:sz w:val="18"/>
      <w:szCs w:val="18"/>
    </w:rPr>
  </w:style>
  <w:style w:type="character" w:customStyle="1" w:styleId="WW8Num78z2">
    <w:name w:val="WW8Num78z2"/>
    <w:rsid w:val="00436D5D"/>
    <w:rPr>
      <w:rFonts w:ascii="StarSymbol" w:hAnsi="StarSymbol" w:cs="StarSymbol"/>
      <w:sz w:val="18"/>
      <w:szCs w:val="18"/>
    </w:rPr>
  </w:style>
  <w:style w:type="character" w:customStyle="1" w:styleId="WW8Num79z0">
    <w:name w:val="WW8Num79z0"/>
    <w:rsid w:val="00436D5D"/>
    <w:rPr>
      <w:rFonts w:ascii="Wingdings" w:hAnsi="Wingdings" w:cs="StarSymbol"/>
      <w:sz w:val="18"/>
      <w:szCs w:val="18"/>
    </w:rPr>
  </w:style>
  <w:style w:type="character" w:customStyle="1" w:styleId="WW8Num79z1">
    <w:name w:val="WW8Num79z1"/>
    <w:rsid w:val="00436D5D"/>
    <w:rPr>
      <w:rFonts w:ascii="Wingdings 2" w:hAnsi="Wingdings 2" w:cs="StarSymbol"/>
      <w:sz w:val="18"/>
      <w:szCs w:val="18"/>
    </w:rPr>
  </w:style>
  <w:style w:type="character" w:customStyle="1" w:styleId="WW8Num79z2">
    <w:name w:val="WW8Num79z2"/>
    <w:rsid w:val="00436D5D"/>
    <w:rPr>
      <w:rFonts w:ascii="StarSymbol" w:hAnsi="StarSymbol" w:cs="StarSymbol"/>
      <w:sz w:val="18"/>
      <w:szCs w:val="18"/>
    </w:rPr>
  </w:style>
  <w:style w:type="character" w:customStyle="1" w:styleId="WW8Num80z0">
    <w:name w:val="WW8Num80z0"/>
    <w:rsid w:val="00436D5D"/>
    <w:rPr>
      <w:rFonts w:ascii="Wingdings" w:hAnsi="Wingdings" w:cs="StarSymbol"/>
      <w:sz w:val="18"/>
      <w:szCs w:val="18"/>
    </w:rPr>
  </w:style>
  <w:style w:type="character" w:customStyle="1" w:styleId="WW8Num80z1">
    <w:name w:val="WW8Num80z1"/>
    <w:rsid w:val="00436D5D"/>
    <w:rPr>
      <w:rFonts w:ascii="Wingdings 2" w:hAnsi="Wingdings 2" w:cs="StarSymbol"/>
      <w:sz w:val="18"/>
      <w:szCs w:val="18"/>
    </w:rPr>
  </w:style>
  <w:style w:type="character" w:customStyle="1" w:styleId="WW8Num80z2">
    <w:name w:val="WW8Num80z2"/>
    <w:rsid w:val="00436D5D"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rsid w:val="00436D5D"/>
    <w:rPr>
      <w:rFonts w:ascii="Wingdings" w:hAnsi="Wingdings" w:cs="StarSymbol"/>
      <w:sz w:val="18"/>
      <w:szCs w:val="18"/>
    </w:rPr>
  </w:style>
  <w:style w:type="character" w:customStyle="1" w:styleId="WW8Num81z1">
    <w:name w:val="WW8Num81z1"/>
    <w:rsid w:val="00436D5D"/>
    <w:rPr>
      <w:rFonts w:ascii="Wingdings 2" w:hAnsi="Wingdings 2" w:cs="StarSymbol"/>
      <w:sz w:val="18"/>
      <w:szCs w:val="18"/>
    </w:rPr>
  </w:style>
  <w:style w:type="character" w:customStyle="1" w:styleId="WW8Num81z2">
    <w:name w:val="WW8Num81z2"/>
    <w:rsid w:val="00436D5D"/>
    <w:rPr>
      <w:rFonts w:ascii="StarSymbol" w:hAnsi="StarSymbol" w:cs="StarSymbol"/>
      <w:sz w:val="18"/>
      <w:szCs w:val="18"/>
    </w:rPr>
  </w:style>
  <w:style w:type="character" w:customStyle="1" w:styleId="WW8Num82z0">
    <w:name w:val="WW8Num82z0"/>
    <w:rsid w:val="00436D5D"/>
    <w:rPr>
      <w:rFonts w:ascii="Wingdings" w:hAnsi="Wingdings" w:cs="StarSymbol"/>
      <w:sz w:val="18"/>
      <w:szCs w:val="18"/>
    </w:rPr>
  </w:style>
  <w:style w:type="character" w:customStyle="1" w:styleId="WW8Num82z1">
    <w:name w:val="WW8Num82z1"/>
    <w:rsid w:val="00436D5D"/>
    <w:rPr>
      <w:rFonts w:ascii="Wingdings 2" w:hAnsi="Wingdings 2" w:cs="StarSymbol"/>
      <w:sz w:val="18"/>
      <w:szCs w:val="18"/>
    </w:rPr>
  </w:style>
  <w:style w:type="character" w:customStyle="1" w:styleId="WW8Num82z2">
    <w:name w:val="WW8Num82z2"/>
    <w:rsid w:val="00436D5D"/>
    <w:rPr>
      <w:rFonts w:ascii="StarSymbol" w:hAnsi="StarSymbol" w:cs="StarSymbol"/>
      <w:sz w:val="18"/>
      <w:szCs w:val="18"/>
    </w:rPr>
  </w:style>
  <w:style w:type="character" w:customStyle="1" w:styleId="WW8Num83z0">
    <w:name w:val="WW8Num83z0"/>
    <w:rsid w:val="00436D5D"/>
    <w:rPr>
      <w:rFonts w:ascii="Wingdings" w:hAnsi="Wingdings" w:cs="StarSymbol"/>
      <w:sz w:val="18"/>
      <w:szCs w:val="18"/>
    </w:rPr>
  </w:style>
  <w:style w:type="character" w:customStyle="1" w:styleId="WW8Num83z1">
    <w:name w:val="WW8Num83z1"/>
    <w:rsid w:val="00436D5D"/>
    <w:rPr>
      <w:rFonts w:ascii="Wingdings 2" w:hAnsi="Wingdings 2" w:cs="StarSymbol"/>
      <w:sz w:val="18"/>
      <w:szCs w:val="18"/>
    </w:rPr>
  </w:style>
  <w:style w:type="character" w:customStyle="1" w:styleId="WW8Num83z2">
    <w:name w:val="WW8Num83z2"/>
    <w:rsid w:val="00436D5D"/>
    <w:rPr>
      <w:rFonts w:ascii="StarSymbol" w:hAnsi="StarSymbol" w:cs="StarSymbol"/>
      <w:sz w:val="18"/>
      <w:szCs w:val="18"/>
    </w:rPr>
  </w:style>
  <w:style w:type="character" w:customStyle="1" w:styleId="WW8Num84z0">
    <w:name w:val="WW8Num84z0"/>
    <w:rsid w:val="00436D5D"/>
    <w:rPr>
      <w:rFonts w:ascii="Wingdings" w:hAnsi="Wingdings" w:cs="StarSymbol"/>
      <w:sz w:val="18"/>
      <w:szCs w:val="18"/>
    </w:rPr>
  </w:style>
  <w:style w:type="character" w:customStyle="1" w:styleId="WW8Num84z1">
    <w:name w:val="WW8Num84z1"/>
    <w:rsid w:val="00436D5D"/>
    <w:rPr>
      <w:rFonts w:ascii="Wingdings 2" w:hAnsi="Wingdings 2" w:cs="StarSymbol"/>
      <w:sz w:val="18"/>
      <w:szCs w:val="18"/>
    </w:rPr>
  </w:style>
  <w:style w:type="character" w:customStyle="1" w:styleId="WW8Num84z2">
    <w:name w:val="WW8Num84z2"/>
    <w:rsid w:val="00436D5D"/>
    <w:rPr>
      <w:rFonts w:ascii="StarSymbol" w:hAnsi="StarSymbol" w:cs="StarSymbol"/>
      <w:sz w:val="18"/>
      <w:szCs w:val="18"/>
    </w:rPr>
  </w:style>
  <w:style w:type="character" w:customStyle="1" w:styleId="WW8Num85z0">
    <w:name w:val="WW8Num85z0"/>
    <w:rsid w:val="00436D5D"/>
    <w:rPr>
      <w:rFonts w:ascii="Wingdings" w:hAnsi="Wingdings" w:cs="StarSymbol"/>
      <w:sz w:val="18"/>
      <w:szCs w:val="18"/>
    </w:rPr>
  </w:style>
  <w:style w:type="character" w:customStyle="1" w:styleId="WW8Num85z1">
    <w:name w:val="WW8Num85z1"/>
    <w:rsid w:val="00436D5D"/>
    <w:rPr>
      <w:rFonts w:ascii="Wingdings 2" w:hAnsi="Wingdings 2" w:cs="StarSymbol"/>
      <w:sz w:val="18"/>
      <w:szCs w:val="18"/>
    </w:rPr>
  </w:style>
  <w:style w:type="character" w:customStyle="1" w:styleId="WW8Num85z2">
    <w:name w:val="WW8Num85z2"/>
    <w:rsid w:val="00436D5D"/>
    <w:rPr>
      <w:rFonts w:ascii="StarSymbol" w:hAnsi="StarSymbol" w:cs="StarSymbol"/>
      <w:sz w:val="18"/>
      <w:szCs w:val="18"/>
    </w:rPr>
  </w:style>
  <w:style w:type="character" w:customStyle="1" w:styleId="WW8Num86z0">
    <w:name w:val="WW8Num86z0"/>
    <w:rsid w:val="00436D5D"/>
    <w:rPr>
      <w:rFonts w:ascii="Wingdings" w:hAnsi="Wingdings" w:cs="StarSymbol"/>
      <w:sz w:val="18"/>
      <w:szCs w:val="18"/>
    </w:rPr>
  </w:style>
  <w:style w:type="character" w:customStyle="1" w:styleId="WW8Num86z1">
    <w:name w:val="WW8Num86z1"/>
    <w:rsid w:val="00436D5D"/>
    <w:rPr>
      <w:rFonts w:ascii="Wingdings 2" w:hAnsi="Wingdings 2" w:cs="StarSymbol"/>
      <w:sz w:val="18"/>
      <w:szCs w:val="18"/>
    </w:rPr>
  </w:style>
  <w:style w:type="character" w:customStyle="1" w:styleId="WW8Num86z2">
    <w:name w:val="WW8Num86z2"/>
    <w:rsid w:val="00436D5D"/>
    <w:rPr>
      <w:rFonts w:ascii="StarSymbol" w:hAnsi="StarSymbol" w:cs="StarSymbol"/>
      <w:sz w:val="18"/>
      <w:szCs w:val="18"/>
    </w:rPr>
  </w:style>
  <w:style w:type="character" w:customStyle="1" w:styleId="WW8Num87z0">
    <w:name w:val="WW8Num87z0"/>
    <w:rsid w:val="00436D5D"/>
    <w:rPr>
      <w:rFonts w:ascii="Wingdings" w:hAnsi="Wingdings" w:cs="StarSymbol"/>
      <w:sz w:val="18"/>
      <w:szCs w:val="18"/>
    </w:rPr>
  </w:style>
  <w:style w:type="character" w:customStyle="1" w:styleId="WW8Num87z1">
    <w:name w:val="WW8Num87z1"/>
    <w:rsid w:val="00436D5D"/>
    <w:rPr>
      <w:rFonts w:ascii="Wingdings 2" w:hAnsi="Wingdings 2" w:cs="StarSymbol"/>
      <w:sz w:val="18"/>
      <w:szCs w:val="18"/>
    </w:rPr>
  </w:style>
  <w:style w:type="character" w:customStyle="1" w:styleId="WW8Num87z2">
    <w:name w:val="WW8Num87z2"/>
    <w:rsid w:val="00436D5D"/>
    <w:rPr>
      <w:rFonts w:ascii="StarSymbol" w:hAnsi="StarSymbol" w:cs="StarSymbol"/>
      <w:sz w:val="18"/>
      <w:szCs w:val="18"/>
    </w:rPr>
  </w:style>
  <w:style w:type="character" w:customStyle="1" w:styleId="WW8Num88z0">
    <w:name w:val="WW8Num88z0"/>
    <w:rsid w:val="00436D5D"/>
    <w:rPr>
      <w:rFonts w:ascii="Wingdings" w:hAnsi="Wingdings" w:cs="StarSymbol"/>
      <w:sz w:val="18"/>
      <w:szCs w:val="18"/>
    </w:rPr>
  </w:style>
  <w:style w:type="character" w:customStyle="1" w:styleId="WW8Num88z1">
    <w:name w:val="WW8Num88z1"/>
    <w:rsid w:val="00436D5D"/>
    <w:rPr>
      <w:rFonts w:ascii="Wingdings 2" w:hAnsi="Wingdings 2" w:cs="StarSymbol"/>
      <w:sz w:val="18"/>
      <w:szCs w:val="18"/>
    </w:rPr>
  </w:style>
  <w:style w:type="character" w:customStyle="1" w:styleId="WW8Num88z2">
    <w:name w:val="WW8Num88z2"/>
    <w:rsid w:val="00436D5D"/>
    <w:rPr>
      <w:rFonts w:ascii="StarSymbol" w:hAnsi="StarSymbol" w:cs="StarSymbol"/>
      <w:sz w:val="18"/>
      <w:szCs w:val="18"/>
    </w:rPr>
  </w:style>
  <w:style w:type="character" w:customStyle="1" w:styleId="WW8Num89z0">
    <w:name w:val="WW8Num89z0"/>
    <w:rsid w:val="00436D5D"/>
    <w:rPr>
      <w:rFonts w:ascii="Wingdings" w:hAnsi="Wingdings" w:cs="StarSymbol"/>
      <w:sz w:val="18"/>
      <w:szCs w:val="18"/>
    </w:rPr>
  </w:style>
  <w:style w:type="character" w:customStyle="1" w:styleId="WW8Num89z1">
    <w:name w:val="WW8Num89z1"/>
    <w:rsid w:val="00436D5D"/>
    <w:rPr>
      <w:rFonts w:ascii="Wingdings 2" w:hAnsi="Wingdings 2" w:cs="StarSymbol"/>
      <w:sz w:val="18"/>
      <w:szCs w:val="18"/>
    </w:rPr>
  </w:style>
  <w:style w:type="character" w:customStyle="1" w:styleId="WW8Num89z2">
    <w:name w:val="WW8Num89z2"/>
    <w:rsid w:val="00436D5D"/>
    <w:rPr>
      <w:rFonts w:ascii="StarSymbol" w:hAnsi="StarSymbol" w:cs="StarSymbol"/>
      <w:sz w:val="18"/>
      <w:szCs w:val="18"/>
    </w:rPr>
  </w:style>
  <w:style w:type="character" w:customStyle="1" w:styleId="WW8Num90z0">
    <w:name w:val="WW8Num90z0"/>
    <w:rsid w:val="00436D5D"/>
    <w:rPr>
      <w:rFonts w:ascii="Wingdings" w:hAnsi="Wingdings" w:cs="StarSymbol"/>
      <w:sz w:val="18"/>
      <w:szCs w:val="18"/>
    </w:rPr>
  </w:style>
  <w:style w:type="character" w:customStyle="1" w:styleId="WW8Num90z1">
    <w:name w:val="WW8Num90z1"/>
    <w:rsid w:val="00436D5D"/>
    <w:rPr>
      <w:rFonts w:ascii="Wingdings 2" w:hAnsi="Wingdings 2" w:cs="StarSymbol"/>
      <w:sz w:val="18"/>
      <w:szCs w:val="18"/>
    </w:rPr>
  </w:style>
  <w:style w:type="character" w:customStyle="1" w:styleId="WW8Num90z2">
    <w:name w:val="WW8Num90z2"/>
    <w:rsid w:val="00436D5D"/>
    <w:rPr>
      <w:rFonts w:ascii="StarSymbol" w:hAnsi="StarSymbol" w:cs="StarSymbol"/>
      <w:sz w:val="18"/>
      <w:szCs w:val="18"/>
    </w:rPr>
  </w:style>
  <w:style w:type="character" w:customStyle="1" w:styleId="WW8Num91z0">
    <w:name w:val="WW8Num91z0"/>
    <w:rsid w:val="00436D5D"/>
    <w:rPr>
      <w:rFonts w:ascii="Wingdings" w:hAnsi="Wingdings" w:cs="StarSymbol"/>
      <w:sz w:val="18"/>
      <w:szCs w:val="18"/>
    </w:rPr>
  </w:style>
  <w:style w:type="character" w:customStyle="1" w:styleId="WW8Num91z1">
    <w:name w:val="WW8Num91z1"/>
    <w:rsid w:val="00436D5D"/>
    <w:rPr>
      <w:rFonts w:ascii="Wingdings 2" w:hAnsi="Wingdings 2" w:cs="StarSymbol"/>
      <w:sz w:val="18"/>
      <w:szCs w:val="18"/>
    </w:rPr>
  </w:style>
  <w:style w:type="character" w:customStyle="1" w:styleId="WW8Num91z2">
    <w:name w:val="WW8Num91z2"/>
    <w:rsid w:val="00436D5D"/>
    <w:rPr>
      <w:rFonts w:ascii="StarSymbol" w:hAnsi="StarSymbol" w:cs="StarSymbol"/>
      <w:sz w:val="18"/>
      <w:szCs w:val="18"/>
    </w:rPr>
  </w:style>
  <w:style w:type="character" w:customStyle="1" w:styleId="WW8Num92z0">
    <w:name w:val="WW8Num92z0"/>
    <w:rsid w:val="00436D5D"/>
    <w:rPr>
      <w:rFonts w:ascii="Wingdings" w:hAnsi="Wingdings" w:cs="StarSymbol"/>
      <w:sz w:val="18"/>
      <w:szCs w:val="18"/>
    </w:rPr>
  </w:style>
  <w:style w:type="character" w:customStyle="1" w:styleId="WW8Num92z1">
    <w:name w:val="WW8Num92z1"/>
    <w:rsid w:val="00436D5D"/>
    <w:rPr>
      <w:rFonts w:ascii="Wingdings 2" w:hAnsi="Wingdings 2" w:cs="StarSymbol"/>
      <w:sz w:val="18"/>
      <w:szCs w:val="18"/>
    </w:rPr>
  </w:style>
  <w:style w:type="character" w:customStyle="1" w:styleId="WW8Num92z2">
    <w:name w:val="WW8Num92z2"/>
    <w:rsid w:val="00436D5D"/>
    <w:rPr>
      <w:rFonts w:ascii="StarSymbol" w:hAnsi="StarSymbol" w:cs="StarSymbol"/>
      <w:sz w:val="18"/>
      <w:szCs w:val="18"/>
    </w:rPr>
  </w:style>
  <w:style w:type="character" w:customStyle="1" w:styleId="WW8Num93z0">
    <w:name w:val="WW8Num93z0"/>
    <w:rsid w:val="00436D5D"/>
    <w:rPr>
      <w:rFonts w:ascii="Wingdings" w:hAnsi="Wingdings" w:cs="StarSymbol"/>
      <w:sz w:val="18"/>
      <w:szCs w:val="18"/>
    </w:rPr>
  </w:style>
  <w:style w:type="character" w:customStyle="1" w:styleId="WW8Num93z1">
    <w:name w:val="WW8Num93z1"/>
    <w:rsid w:val="00436D5D"/>
    <w:rPr>
      <w:rFonts w:ascii="Wingdings 2" w:hAnsi="Wingdings 2" w:cs="StarSymbol"/>
      <w:sz w:val="18"/>
      <w:szCs w:val="18"/>
    </w:rPr>
  </w:style>
  <w:style w:type="character" w:customStyle="1" w:styleId="WW8Num93z2">
    <w:name w:val="WW8Num93z2"/>
    <w:rsid w:val="00436D5D"/>
    <w:rPr>
      <w:rFonts w:ascii="StarSymbol" w:hAnsi="StarSymbol" w:cs="StarSymbol"/>
      <w:sz w:val="18"/>
      <w:szCs w:val="18"/>
    </w:rPr>
  </w:style>
  <w:style w:type="character" w:customStyle="1" w:styleId="WW8Num94z0">
    <w:name w:val="WW8Num94z0"/>
    <w:rsid w:val="00436D5D"/>
    <w:rPr>
      <w:rFonts w:ascii="Wingdings" w:hAnsi="Wingdings" w:cs="StarSymbol"/>
      <w:sz w:val="18"/>
      <w:szCs w:val="18"/>
    </w:rPr>
  </w:style>
  <w:style w:type="character" w:customStyle="1" w:styleId="WW8Num94z1">
    <w:name w:val="WW8Num94z1"/>
    <w:rsid w:val="00436D5D"/>
    <w:rPr>
      <w:rFonts w:ascii="Wingdings 2" w:hAnsi="Wingdings 2" w:cs="StarSymbol"/>
      <w:sz w:val="18"/>
      <w:szCs w:val="18"/>
    </w:rPr>
  </w:style>
  <w:style w:type="character" w:customStyle="1" w:styleId="WW8Num94z2">
    <w:name w:val="WW8Num94z2"/>
    <w:rsid w:val="00436D5D"/>
    <w:rPr>
      <w:rFonts w:ascii="StarSymbol" w:hAnsi="StarSymbol" w:cs="StarSymbol"/>
      <w:sz w:val="18"/>
      <w:szCs w:val="18"/>
    </w:rPr>
  </w:style>
  <w:style w:type="character" w:customStyle="1" w:styleId="WW8Num95z0">
    <w:name w:val="WW8Num95z0"/>
    <w:rsid w:val="00436D5D"/>
    <w:rPr>
      <w:rFonts w:ascii="Wingdings" w:hAnsi="Wingdings" w:cs="StarSymbol"/>
      <w:sz w:val="18"/>
      <w:szCs w:val="18"/>
    </w:rPr>
  </w:style>
  <w:style w:type="character" w:customStyle="1" w:styleId="WW8Num95z1">
    <w:name w:val="WW8Num95z1"/>
    <w:rsid w:val="00436D5D"/>
    <w:rPr>
      <w:rFonts w:ascii="Wingdings 2" w:hAnsi="Wingdings 2" w:cs="StarSymbol"/>
      <w:sz w:val="18"/>
      <w:szCs w:val="18"/>
    </w:rPr>
  </w:style>
  <w:style w:type="character" w:customStyle="1" w:styleId="WW8Num95z2">
    <w:name w:val="WW8Num95z2"/>
    <w:rsid w:val="00436D5D"/>
    <w:rPr>
      <w:rFonts w:ascii="StarSymbol" w:hAnsi="StarSymbol" w:cs="StarSymbol"/>
      <w:sz w:val="18"/>
      <w:szCs w:val="18"/>
    </w:rPr>
  </w:style>
  <w:style w:type="character" w:customStyle="1" w:styleId="WW8Num96z0">
    <w:name w:val="WW8Num96z0"/>
    <w:rsid w:val="00436D5D"/>
    <w:rPr>
      <w:rFonts w:ascii="Wingdings" w:hAnsi="Wingdings" w:cs="StarSymbol"/>
      <w:sz w:val="18"/>
      <w:szCs w:val="18"/>
    </w:rPr>
  </w:style>
  <w:style w:type="character" w:customStyle="1" w:styleId="WW8Num96z1">
    <w:name w:val="WW8Num96z1"/>
    <w:rsid w:val="00436D5D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sid w:val="00436D5D"/>
    <w:rPr>
      <w:rFonts w:ascii="StarSymbol" w:hAnsi="StarSymbol" w:cs="StarSymbol"/>
      <w:sz w:val="18"/>
      <w:szCs w:val="18"/>
    </w:rPr>
  </w:style>
  <w:style w:type="character" w:customStyle="1" w:styleId="WW8Num97z0">
    <w:name w:val="WW8Num97z0"/>
    <w:rsid w:val="00436D5D"/>
    <w:rPr>
      <w:rFonts w:ascii="Wingdings" w:hAnsi="Wingdings" w:cs="StarSymbol"/>
      <w:sz w:val="18"/>
      <w:szCs w:val="18"/>
    </w:rPr>
  </w:style>
  <w:style w:type="character" w:customStyle="1" w:styleId="WW8Num97z1">
    <w:name w:val="WW8Num97z1"/>
    <w:rsid w:val="00436D5D"/>
    <w:rPr>
      <w:rFonts w:ascii="Wingdings 2" w:hAnsi="Wingdings 2" w:cs="StarSymbol"/>
      <w:sz w:val="18"/>
      <w:szCs w:val="18"/>
    </w:rPr>
  </w:style>
  <w:style w:type="character" w:customStyle="1" w:styleId="WW8Num97z2">
    <w:name w:val="WW8Num97z2"/>
    <w:rsid w:val="00436D5D"/>
    <w:rPr>
      <w:rFonts w:ascii="StarSymbol" w:hAnsi="StarSymbol" w:cs="StarSymbol"/>
      <w:sz w:val="18"/>
      <w:szCs w:val="18"/>
    </w:rPr>
  </w:style>
  <w:style w:type="character" w:customStyle="1" w:styleId="WW8Num98z0">
    <w:name w:val="WW8Num98z0"/>
    <w:rsid w:val="00436D5D"/>
    <w:rPr>
      <w:rFonts w:ascii="Wingdings" w:hAnsi="Wingdings" w:cs="StarSymbol"/>
      <w:sz w:val="18"/>
      <w:szCs w:val="18"/>
    </w:rPr>
  </w:style>
  <w:style w:type="character" w:customStyle="1" w:styleId="WW8Num98z1">
    <w:name w:val="WW8Num98z1"/>
    <w:rsid w:val="00436D5D"/>
    <w:rPr>
      <w:rFonts w:ascii="Wingdings 2" w:hAnsi="Wingdings 2" w:cs="StarSymbol"/>
      <w:sz w:val="18"/>
      <w:szCs w:val="18"/>
    </w:rPr>
  </w:style>
  <w:style w:type="character" w:customStyle="1" w:styleId="WW8Num98z2">
    <w:name w:val="WW8Num98z2"/>
    <w:rsid w:val="00436D5D"/>
    <w:rPr>
      <w:rFonts w:ascii="StarSymbol" w:hAnsi="StarSymbol" w:cs="StarSymbol"/>
      <w:sz w:val="18"/>
      <w:szCs w:val="18"/>
    </w:rPr>
  </w:style>
  <w:style w:type="character" w:customStyle="1" w:styleId="WW8Num99z0">
    <w:name w:val="WW8Num99z0"/>
    <w:rsid w:val="00436D5D"/>
    <w:rPr>
      <w:rFonts w:ascii="Wingdings" w:hAnsi="Wingdings" w:cs="StarSymbol"/>
      <w:sz w:val="18"/>
      <w:szCs w:val="18"/>
    </w:rPr>
  </w:style>
  <w:style w:type="character" w:customStyle="1" w:styleId="WW8Num99z1">
    <w:name w:val="WW8Num99z1"/>
    <w:rsid w:val="00436D5D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sid w:val="00436D5D"/>
    <w:rPr>
      <w:rFonts w:ascii="StarSymbol" w:hAnsi="StarSymbol" w:cs="StarSymbol"/>
      <w:sz w:val="18"/>
      <w:szCs w:val="18"/>
    </w:rPr>
  </w:style>
  <w:style w:type="character" w:customStyle="1" w:styleId="WW8Num100z0">
    <w:name w:val="WW8Num100z0"/>
    <w:rsid w:val="00436D5D"/>
    <w:rPr>
      <w:rFonts w:ascii="Wingdings" w:hAnsi="Wingdings" w:cs="StarSymbol"/>
      <w:sz w:val="18"/>
      <w:szCs w:val="18"/>
    </w:rPr>
  </w:style>
  <w:style w:type="character" w:customStyle="1" w:styleId="WW8Num100z1">
    <w:name w:val="WW8Num100z1"/>
    <w:rsid w:val="00436D5D"/>
    <w:rPr>
      <w:rFonts w:ascii="Wingdings 2" w:hAnsi="Wingdings 2" w:cs="StarSymbol"/>
      <w:sz w:val="18"/>
      <w:szCs w:val="18"/>
    </w:rPr>
  </w:style>
  <w:style w:type="character" w:customStyle="1" w:styleId="WW8Num100z2">
    <w:name w:val="WW8Num100z2"/>
    <w:rsid w:val="00436D5D"/>
    <w:rPr>
      <w:rFonts w:ascii="StarSymbol" w:hAnsi="StarSymbol" w:cs="StarSymbol"/>
      <w:sz w:val="18"/>
      <w:szCs w:val="18"/>
    </w:rPr>
  </w:style>
  <w:style w:type="character" w:customStyle="1" w:styleId="WW8Num101z0">
    <w:name w:val="WW8Num101z0"/>
    <w:rsid w:val="00436D5D"/>
    <w:rPr>
      <w:rFonts w:ascii="Wingdings" w:hAnsi="Wingdings" w:cs="StarSymbol"/>
      <w:sz w:val="18"/>
      <w:szCs w:val="18"/>
    </w:rPr>
  </w:style>
  <w:style w:type="character" w:customStyle="1" w:styleId="WW8Num101z1">
    <w:name w:val="WW8Num101z1"/>
    <w:rsid w:val="00436D5D"/>
    <w:rPr>
      <w:rFonts w:ascii="Wingdings 2" w:hAnsi="Wingdings 2" w:cs="StarSymbol"/>
      <w:sz w:val="18"/>
      <w:szCs w:val="18"/>
    </w:rPr>
  </w:style>
  <w:style w:type="character" w:customStyle="1" w:styleId="WW8Num101z2">
    <w:name w:val="WW8Num101z2"/>
    <w:rsid w:val="00436D5D"/>
    <w:rPr>
      <w:rFonts w:ascii="StarSymbol" w:hAnsi="StarSymbol" w:cs="StarSymbol"/>
      <w:sz w:val="18"/>
      <w:szCs w:val="18"/>
    </w:rPr>
  </w:style>
  <w:style w:type="character" w:customStyle="1" w:styleId="WW8Num102z0">
    <w:name w:val="WW8Num102z0"/>
    <w:rsid w:val="00436D5D"/>
    <w:rPr>
      <w:rFonts w:ascii="Wingdings" w:hAnsi="Wingdings" w:cs="StarSymbol"/>
      <w:sz w:val="18"/>
      <w:szCs w:val="18"/>
    </w:rPr>
  </w:style>
  <w:style w:type="character" w:customStyle="1" w:styleId="WW8Num102z1">
    <w:name w:val="WW8Num102z1"/>
    <w:rsid w:val="00436D5D"/>
    <w:rPr>
      <w:rFonts w:ascii="Wingdings 2" w:hAnsi="Wingdings 2" w:cs="StarSymbol"/>
      <w:sz w:val="18"/>
      <w:szCs w:val="18"/>
    </w:rPr>
  </w:style>
  <w:style w:type="character" w:customStyle="1" w:styleId="WW8Num102z2">
    <w:name w:val="WW8Num102z2"/>
    <w:rsid w:val="00436D5D"/>
    <w:rPr>
      <w:rFonts w:ascii="StarSymbol" w:hAnsi="StarSymbol" w:cs="StarSymbol"/>
      <w:sz w:val="18"/>
      <w:szCs w:val="18"/>
    </w:rPr>
  </w:style>
  <w:style w:type="character" w:customStyle="1" w:styleId="WW8Num103z0">
    <w:name w:val="WW8Num103z0"/>
    <w:rsid w:val="00436D5D"/>
    <w:rPr>
      <w:rFonts w:ascii="Wingdings" w:hAnsi="Wingdings" w:cs="StarSymbol"/>
      <w:sz w:val="18"/>
      <w:szCs w:val="18"/>
    </w:rPr>
  </w:style>
  <w:style w:type="character" w:customStyle="1" w:styleId="WW8Num103z1">
    <w:name w:val="WW8Num103z1"/>
    <w:rsid w:val="00436D5D"/>
    <w:rPr>
      <w:rFonts w:ascii="Wingdings 2" w:hAnsi="Wingdings 2" w:cs="StarSymbol"/>
      <w:sz w:val="18"/>
      <w:szCs w:val="18"/>
    </w:rPr>
  </w:style>
  <w:style w:type="character" w:customStyle="1" w:styleId="WW8Num103z2">
    <w:name w:val="WW8Num103z2"/>
    <w:rsid w:val="00436D5D"/>
    <w:rPr>
      <w:rFonts w:ascii="StarSymbol" w:hAnsi="StarSymbol" w:cs="StarSymbol"/>
      <w:sz w:val="18"/>
      <w:szCs w:val="18"/>
    </w:rPr>
  </w:style>
  <w:style w:type="character" w:customStyle="1" w:styleId="WW8Num104z0">
    <w:name w:val="WW8Num104z0"/>
    <w:rsid w:val="00436D5D"/>
    <w:rPr>
      <w:rFonts w:ascii="Wingdings" w:hAnsi="Wingdings" w:cs="StarSymbol"/>
      <w:sz w:val="18"/>
      <w:szCs w:val="18"/>
    </w:rPr>
  </w:style>
  <w:style w:type="character" w:customStyle="1" w:styleId="WW8Num104z1">
    <w:name w:val="WW8Num104z1"/>
    <w:rsid w:val="00436D5D"/>
    <w:rPr>
      <w:rFonts w:ascii="Wingdings 2" w:hAnsi="Wingdings 2" w:cs="StarSymbol"/>
      <w:sz w:val="18"/>
      <w:szCs w:val="18"/>
    </w:rPr>
  </w:style>
  <w:style w:type="character" w:customStyle="1" w:styleId="WW8Num104z2">
    <w:name w:val="WW8Num104z2"/>
    <w:rsid w:val="00436D5D"/>
    <w:rPr>
      <w:rFonts w:ascii="StarSymbol" w:hAnsi="StarSymbol" w:cs="StarSymbol"/>
      <w:sz w:val="18"/>
      <w:szCs w:val="18"/>
    </w:rPr>
  </w:style>
  <w:style w:type="character" w:customStyle="1" w:styleId="WW8Num105z0">
    <w:name w:val="WW8Num105z0"/>
    <w:rsid w:val="00436D5D"/>
    <w:rPr>
      <w:rFonts w:ascii="Wingdings" w:hAnsi="Wingdings" w:cs="StarSymbol"/>
      <w:sz w:val="18"/>
      <w:szCs w:val="18"/>
    </w:rPr>
  </w:style>
  <w:style w:type="character" w:customStyle="1" w:styleId="WW8Num105z1">
    <w:name w:val="WW8Num105z1"/>
    <w:rsid w:val="00436D5D"/>
    <w:rPr>
      <w:rFonts w:ascii="Wingdings 2" w:hAnsi="Wingdings 2" w:cs="StarSymbol"/>
      <w:sz w:val="18"/>
      <w:szCs w:val="18"/>
    </w:rPr>
  </w:style>
  <w:style w:type="character" w:customStyle="1" w:styleId="WW8Num105z2">
    <w:name w:val="WW8Num105z2"/>
    <w:rsid w:val="00436D5D"/>
    <w:rPr>
      <w:rFonts w:ascii="StarSymbol" w:hAnsi="StarSymbol" w:cs="StarSymbol"/>
      <w:sz w:val="18"/>
      <w:szCs w:val="18"/>
    </w:rPr>
  </w:style>
  <w:style w:type="character" w:customStyle="1" w:styleId="WW8Num106z0">
    <w:name w:val="WW8Num106z0"/>
    <w:rsid w:val="00436D5D"/>
    <w:rPr>
      <w:rFonts w:ascii="Wingdings" w:hAnsi="Wingdings" w:cs="StarSymbol"/>
      <w:sz w:val="18"/>
      <w:szCs w:val="18"/>
    </w:rPr>
  </w:style>
  <w:style w:type="character" w:customStyle="1" w:styleId="WW8Num106z1">
    <w:name w:val="WW8Num106z1"/>
    <w:rsid w:val="00436D5D"/>
    <w:rPr>
      <w:rFonts w:ascii="Wingdings 2" w:hAnsi="Wingdings 2" w:cs="StarSymbol"/>
      <w:sz w:val="18"/>
      <w:szCs w:val="18"/>
    </w:rPr>
  </w:style>
  <w:style w:type="character" w:customStyle="1" w:styleId="WW8Num106z2">
    <w:name w:val="WW8Num106z2"/>
    <w:rsid w:val="00436D5D"/>
    <w:rPr>
      <w:rFonts w:ascii="StarSymbol" w:hAnsi="StarSymbol" w:cs="StarSymbol"/>
      <w:sz w:val="18"/>
      <w:szCs w:val="18"/>
    </w:rPr>
  </w:style>
  <w:style w:type="character" w:customStyle="1" w:styleId="WW8Num107z0">
    <w:name w:val="WW8Num107z0"/>
    <w:rsid w:val="00436D5D"/>
    <w:rPr>
      <w:rFonts w:ascii="Wingdings" w:hAnsi="Wingdings" w:cs="StarSymbol"/>
      <w:sz w:val="18"/>
      <w:szCs w:val="18"/>
    </w:rPr>
  </w:style>
  <w:style w:type="character" w:customStyle="1" w:styleId="WW8Num107z1">
    <w:name w:val="WW8Num107z1"/>
    <w:rsid w:val="00436D5D"/>
    <w:rPr>
      <w:rFonts w:ascii="Wingdings 2" w:hAnsi="Wingdings 2" w:cs="StarSymbol"/>
      <w:sz w:val="18"/>
      <w:szCs w:val="18"/>
    </w:rPr>
  </w:style>
  <w:style w:type="character" w:customStyle="1" w:styleId="WW8Num107z2">
    <w:name w:val="WW8Num107z2"/>
    <w:rsid w:val="00436D5D"/>
    <w:rPr>
      <w:rFonts w:ascii="StarSymbol" w:hAnsi="StarSymbol" w:cs="StarSymbol"/>
      <w:sz w:val="18"/>
      <w:szCs w:val="18"/>
    </w:rPr>
  </w:style>
  <w:style w:type="character" w:customStyle="1" w:styleId="WW8Num108z0">
    <w:name w:val="WW8Num108z0"/>
    <w:rsid w:val="00436D5D"/>
    <w:rPr>
      <w:rFonts w:ascii="Wingdings" w:hAnsi="Wingdings" w:cs="StarSymbol"/>
      <w:sz w:val="18"/>
      <w:szCs w:val="18"/>
    </w:rPr>
  </w:style>
  <w:style w:type="character" w:customStyle="1" w:styleId="WW8Num108z1">
    <w:name w:val="WW8Num108z1"/>
    <w:rsid w:val="00436D5D"/>
    <w:rPr>
      <w:rFonts w:ascii="Wingdings 2" w:hAnsi="Wingdings 2" w:cs="StarSymbol"/>
      <w:sz w:val="18"/>
      <w:szCs w:val="18"/>
    </w:rPr>
  </w:style>
  <w:style w:type="character" w:customStyle="1" w:styleId="WW8Num108z2">
    <w:name w:val="WW8Num108z2"/>
    <w:rsid w:val="00436D5D"/>
    <w:rPr>
      <w:rFonts w:ascii="StarSymbol" w:hAnsi="StarSymbol" w:cs="StarSymbol"/>
      <w:sz w:val="18"/>
      <w:szCs w:val="18"/>
    </w:rPr>
  </w:style>
  <w:style w:type="character" w:customStyle="1" w:styleId="WW8Num109z0">
    <w:name w:val="WW8Num109z0"/>
    <w:rsid w:val="00436D5D"/>
    <w:rPr>
      <w:rFonts w:ascii="Wingdings" w:hAnsi="Wingdings" w:cs="StarSymbol"/>
      <w:sz w:val="18"/>
      <w:szCs w:val="18"/>
    </w:rPr>
  </w:style>
  <w:style w:type="character" w:customStyle="1" w:styleId="WW8Num109z1">
    <w:name w:val="WW8Num109z1"/>
    <w:rsid w:val="00436D5D"/>
    <w:rPr>
      <w:rFonts w:ascii="Wingdings 2" w:hAnsi="Wingdings 2" w:cs="StarSymbol"/>
      <w:sz w:val="18"/>
      <w:szCs w:val="18"/>
    </w:rPr>
  </w:style>
  <w:style w:type="character" w:customStyle="1" w:styleId="WW8Num109z2">
    <w:name w:val="WW8Num109z2"/>
    <w:rsid w:val="00436D5D"/>
    <w:rPr>
      <w:rFonts w:ascii="StarSymbol" w:hAnsi="StarSymbol" w:cs="StarSymbol"/>
      <w:sz w:val="18"/>
      <w:szCs w:val="18"/>
    </w:rPr>
  </w:style>
  <w:style w:type="character" w:customStyle="1" w:styleId="WW8Num110z0">
    <w:name w:val="WW8Num110z0"/>
    <w:rsid w:val="00436D5D"/>
    <w:rPr>
      <w:rFonts w:ascii="Wingdings" w:hAnsi="Wingdings" w:cs="StarSymbol"/>
      <w:sz w:val="18"/>
      <w:szCs w:val="18"/>
    </w:rPr>
  </w:style>
  <w:style w:type="character" w:customStyle="1" w:styleId="WW8Num110z1">
    <w:name w:val="WW8Num110z1"/>
    <w:rsid w:val="00436D5D"/>
    <w:rPr>
      <w:rFonts w:ascii="Wingdings 2" w:hAnsi="Wingdings 2" w:cs="StarSymbol"/>
      <w:sz w:val="18"/>
      <w:szCs w:val="18"/>
    </w:rPr>
  </w:style>
  <w:style w:type="character" w:customStyle="1" w:styleId="WW8Num110z2">
    <w:name w:val="WW8Num110z2"/>
    <w:rsid w:val="00436D5D"/>
    <w:rPr>
      <w:rFonts w:ascii="StarSymbol" w:hAnsi="StarSymbol" w:cs="StarSymbol"/>
      <w:sz w:val="18"/>
      <w:szCs w:val="18"/>
    </w:rPr>
  </w:style>
  <w:style w:type="character" w:customStyle="1" w:styleId="WW8Num111z0">
    <w:name w:val="WW8Num111z0"/>
    <w:rsid w:val="00436D5D"/>
    <w:rPr>
      <w:rFonts w:ascii="Wingdings" w:hAnsi="Wingdings" w:cs="StarSymbol"/>
      <w:sz w:val="18"/>
      <w:szCs w:val="18"/>
    </w:rPr>
  </w:style>
  <w:style w:type="character" w:customStyle="1" w:styleId="WW8Num111z1">
    <w:name w:val="WW8Num111z1"/>
    <w:rsid w:val="00436D5D"/>
    <w:rPr>
      <w:rFonts w:ascii="Wingdings 2" w:hAnsi="Wingdings 2" w:cs="StarSymbol"/>
      <w:sz w:val="18"/>
      <w:szCs w:val="18"/>
    </w:rPr>
  </w:style>
  <w:style w:type="character" w:customStyle="1" w:styleId="WW8Num111z2">
    <w:name w:val="WW8Num111z2"/>
    <w:rsid w:val="00436D5D"/>
    <w:rPr>
      <w:rFonts w:ascii="StarSymbol" w:hAnsi="StarSymbol" w:cs="StarSymbol"/>
      <w:sz w:val="18"/>
      <w:szCs w:val="18"/>
    </w:rPr>
  </w:style>
  <w:style w:type="character" w:customStyle="1" w:styleId="WW8Num112z0">
    <w:name w:val="WW8Num112z0"/>
    <w:rsid w:val="00436D5D"/>
    <w:rPr>
      <w:rFonts w:ascii="Wingdings" w:hAnsi="Wingdings" w:cs="StarSymbol"/>
      <w:sz w:val="18"/>
      <w:szCs w:val="18"/>
    </w:rPr>
  </w:style>
  <w:style w:type="character" w:customStyle="1" w:styleId="WW8Num112z1">
    <w:name w:val="WW8Num112z1"/>
    <w:rsid w:val="00436D5D"/>
    <w:rPr>
      <w:rFonts w:ascii="Wingdings 2" w:hAnsi="Wingdings 2" w:cs="StarSymbol"/>
      <w:sz w:val="18"/>
      <w:szCs w:val="18"/>
    </w:rPr>
  </w:style>
  <w:style w:type="character" w:customStyle="1" w:styleId="WW8Num112z2">
    <w:name w:val="WW8Num112z2"/>
    <w:rsid w:val="00436D5D"/>
    <w:rPr>
      <w:rFonts w:ascii="StarSymbol" w:hAnsi="StarSymbol" w:cs="StarSymbol"/>
      <w:sz w:val="18"/>
      <w:szCs w:val="18"/>
    </w:rPr>
  </w:style>
  <w:style w:type="character" w:customStyle="1" w:styleId="WW8Num113z0">
    <w:name w:val="WW8Num113z0"/>
    <w:rsid w:val="00436D5D"/>
    <w:rPr>
      <w:rFonts w:ascii="Wingdings" w:hAnsi="Wingdings" w:cs="StarSymbol"/>
      <w:sz w:val="18"/>
      <w:szCs w:val="18"/>
    </w:rPr>
  </w:style>
  <w:style w:type="character" w:customStyle="1" w:styleId="WW8Num113z1">
    <w:name w:val="WW8Num113z1"/>
    <w:rsid w:val="00436D5D"/>
    <w:rPr>
      <w:rFonts w:ascii="Wingdings 2" w:hAnsi="Wingdings 2" w:cs="StarSymbol"/>
      <w:sz w:val="18"/>
      <w:szCs w:val="18"/>
    </w:rPr>
  </w:style>
  <w:style w:type="character" w:customStyle="1" w:styleId="WW8Num113z2">
    <w:name w:val="WW8Num113z2"/>
    <w:rsid w:val="00436D5D"/>
    <w:rPr>
      <w:rFonts w:ascii="StarSymbol" w:hAnsi="StarSymbol" w:cs="StarSymbol"/>
      <w:sz w:val="18"/>
      <w:szCs w:val="18"/>
    </w:rPr>
  </w:style>
  <w:style w:type="character" w:customStyle="1" w:styleId="WW8Num114z0">
    <w:name w:val="WW8Num114z0"/>
    <w:rsid w:val="00436D5D"/>
    <w:rPr>
      <w:rFonts w:ascii="Wingdings" w:hAnsi="Wingdings" w:cs="StarSymbol"/>
      <w:sz w:val="18"/>
      <w:szCs w:val="18"/>
    </w:rPr>
  </w:style>
  <w:style w:type="character" w:customStyle="1" w:styleId="WW8Num114z1">
    <w:name w:val="WW8Num114z1"/>
    <w:rsid w:val="00436D5D"/>
    <w:rPr>
      <w:rFonts w:ascii="Wingdings 2" w:hAnsi="Wingdings 2" w:cs="StarSymbol"/>
      <w:sz w:val="18"/>
      <w:szCs w:val="18"/>
    </w:rPr>
  </w:style>
  <w:style w:type="character" w:customStyle="1" w:styleId="WW8Num114z2">
    <w:name w:val="WW8Num114z2"/>
    <w:rsid w:val="00436D5D"/>
    <w:rPr>
      <w:rFonts w:ascii="StarSymbol" w:hAnsi="StarSymbol" w:cs="StarSymbol"/>
      <w:sz w:val="18"/>
      <w:szCs w:val="18"/>
    </w:rPr>
  </w:style>
  <w:style w:type="character" w:customStyle="1" w:styleId="WW8Num115z0">
    <w:name w:val="WW8Num115z0"/>
    <w:rsid w:val="00436D5D"/>
    <w:rPr>
      <w:rFonts w:ascii="Wingdings" w:hAnsi="Wingdings" w:cs="StarSymbol"/>
      <w:sz w:val="18"/>
      <w:szCs w:val="18"/>
    </w:rPr>
  </w:style>
  <w:style w:type="character" w:customStyle="1" w:styleId="WW8Num115z1">
    <w:name w:val="WW8Num115z1"/>
    <w:rsid w:val="00436D5D"/>
    <w:rPr>
      <w:rFonts w:ascii="Wingdings 2" w:hAnsi="Wingdings 2" w:cs="StarSymbol"/>
      <w:sz w:val="18"/>
      <w:szCs w:val="18"/>
    </w:rPr>
  </w:style>
  <w:style w:type="character" w:customStyle="1" w:styleId="WW8Num115z2">
    <w:name w:val="WW8Num115z2"/>
    <w:rsid w:val="00436D5D"/>
    <w:rPr>
      <w:rFonts w:ascii="StarSymbol" w:hAnsi="StarSymbol" w:cs="StarSymbol"/>
      <w:sz w:val="18"/>
      <w:szCs w:val="18"/>
    </w:rPr>
  </w:style>
  <w:style w:type="character" w:customStyle="1" w:styleId="WW8Num116z0">
    <w:name w:val="WW8Num116z0"/>
    <w:rsid w:val="00436D5D"/>
    <w:rPr>
      <w:rFonts w:ascii="Wingdings" w:hAnsi="Wingdings" w:cs="StarSymbol"/>
      <w:sz w:val="18"/>
      <w:szCs w:val="18"/>
    </w:rPr>
  </w:style>
  <w:style w:type="character" w:customStyle="1" w:styleId="WW8Num116z1">
    <w:name w:val="WW8Num116z1"/>
    <w:rsid w:val="00436D5D"/>
    <w:rPr>
      <w:rFonts w:ascii="Wingdings 2" w:hAnsi="Wingdings 2" w:cs="StarSymbol"/>
      <w:sz w:val="18"/>
      <w:szCs w:val="18"/>
    </w:rPr>
  </w:style>
  <w:style w:type="character" w:customStyle="1" w:styleId="WW8Num116z2">
    <w:name w:val="WW8Num116z2"/>
    <w:rsid w:val="00436D5D"/>
    <w:rPr>
      <w:rFonts w:ascii="StarSymbol" w:hAnsi="StarSymbol" w:cs="StarSymbol"/>
      <w:sz w:val="18"/>
      <w:szCs w:val="18"/>
    </w:rPr>
  </w:style>
  <w:style w:type="character" w:customStyle="1" w:styleId="WW8Num117z0">
    <w:name w:val="WW8Num117z0"/>
    <w:rsid w:val="00436D5D"/>
    <w:rPr>
      <w:rFonts w:ascii="Wingdings" w:hAnsi="Wingdings" w:cs="StarSymbol"/>
      <w:sz w:val="18"/>
      <w:szCs w:val="18"/>
    </w:rPr>
  </w:style>
  <w:style w:type="character" w:customStyle="1" w:styleId="WW8Num117z1">
    <w:name w:val="WW8Num117z1"/>
    <w:rsid w:val="00436D5D"/>
    <w:rPr>
      <w:rFonts w:ascii="Wingdings 2" w:hAnsi="Wingdings 2" w:cs="StarSymbol"/>
      <w:sz w:val="18"/>
      <w:szCs w:val="18"/>
    </w:rPr>
  </w:style>
  <w:style w:type="character" w:customStyle="1" w:styleId="WW8Num117z2">
    <w:name w:val="WW8Num117z2"/>
    <w:rsid w:val="00436D5D"/>
    <w:rPr>
      <w:rFonts w:ascii="StarSymbol" w:hAnsi="StarSymbol" w:cs="StarSymbol"/>
      <w:sz w:val="18"/>
      <w:szCs w:val="18"/>
    </w:rPr>
  </w:style>
  <w:style w:type="character" w:customStyle="1" w:styleId="WW8Num118z0">
    <w:name w:val="WW8Num118z0"/>
    <w:rsid w:val="00436D5D"/>
    <w:rPr>
      <w:rFonts w:ascii="Wingdings" w:hAnsi="Wingdings" w:cs="StarSymbol"/>
      <w:sz w:val="18"/>
      <w:szCs w:val="18"/>
    </w:rPr>
  </w:style>
  <w:style w:type="character" w:customStyle="1" w:styleId="WW8Num118z1">
    <w:name w:val="WW8Num118z1"/>
    <w:rsid w:val="00436D5D"/>
    <w:rPr>
      <w:rFonts w:ascii="Wingdings 2" w:hAnsi="Wingdings 2" w:cs="StarSymbol"/>
      <w:sz w:val="18"/>
      <w:szCs w:val="18"/>
    </w:rPr>
  </w:style>
  <w:style w:type="character" w:customStyle="1" w:styleId="WW8Num118z2">
    <w:name w:val="WW8Num118z2"/>
    <w:rsid w:val="00436D5D"/>
    <w:rPr>
      <w:rFonts w:ascii="StarSymbol" w:hAnsi="StarSymbol" w:cs="StarSymbol"/>
      <w:sz w:val="18"/>
      <w:szCs w:val="18"/>
    </w:rPr>
  </w:style>
  <w:style w:type="character" w:customStyle="1" w:styleId="WW8Num119z0">
    <w:name w:val="WW8Num119z0"/>
    <w:rsid w:val="00436D5D"/>
    <w:rPr>
      <w:rFonts w:ascii="Wingdings" w:hAnsi="Wingdings" w:cs="StarSymbol"/>
      <w:sz w:val="18"/>
      <w:szCs w:val="18"/>
    </w:rPr>
  </w:style>
  <w:style w:type="character" w:customStyle="1" w:styleId="WW8Num119z1">
    <w:name w:val="WW8Num119z1"/>
    <w:rsid w:val="00436D5D"/>
    <w:rPr>
      <w:rFonts w:ascii="Wingdings 2" w:hAnsi="Wingdings 2" w:cs="StarSymbol"/>
      <w:sz w:val="18"/>
      <w:szCs w:val="18"/>
    </w:rPr>
  </w:style>
  <w:style w:type="character" w:customStyle="1" w:styleId="WW8Num119z2">
    <w:name w:val="WW8Num119z2"/>
    <w:rsid w:val="00436D5D"/>
    <w:rPr>
      <w:rFonts w:ascii="StarSymbol" w:hAnsi="StarSymbol" w:cs="StarSymbol"/>
      <w:sz w:val="18"/>
      <w:szCs w:val="18"/>
    </w:rPr>
  </w:style>
  <w:style w:type="character" w:customStyle="1" w:styleId="WW8Num120z0">
    <w:name w:val="WW8Num120z0"/>
    <w:rsid w:val="00436D5D"/>
    <w:rPr>
      <w:rFonts w:ascii="Wingdings" w:hAnsi="Wingdings" w:cs="StarSymbol"/>
      <w:sz w:val="18"/>
      <w:szCs w:val="18"/>
    </w:rPr>
  </w:style>
  <w:style w:type="character" w:customStyle="1" w:styleId="WW8Num120z1">
    <w:name w:val="WW8Num120z1"/>
    <w:rsid w:val="00436D5D"/>
    <w:rPr>
      <w:rFonts w:ascii="Wingdings 2" w:hAnsi="Wingdings 2" w:cs="StarSymbol"/>
      <w:sz w:val="18"/>
      <w:szCs w:val="18"/>
    </w:rPr>
  </w:style>
  <w:style w:type="character" w:customStyle="1" w:styleId="WW8Num120z2">
    <w:name w:val="WW8Num120z2"/>
    <w:rsid w:val="00436D5D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sid w:val="00436D5D"/>
    <w:rPr>
      <w:rFonts w:ascii="Wingdings" w:hAnsi="Wingdings" w:cs="StarSymbol"/>
      <w:sz w:val="18"/>
      <w:szCs w:val="18"/>
    </w:rPr>
  </w:style>
  <w:style w:type="character" w:customStyle="1" w:styleId="WW8Num121z1">
    <w:name w:val="WW8Num121z1"/>
    <w:rsid w:val="00436D5D"/>
    <w:rPr>
      <w:rFonts w:ascii="Wingdings 2" w:hAnsi="Wingdings 2" w:cs="StarSymbol"/>
      <w:sz w:val="18"/>
      <w:szCs w:val="18"/>
    </w:rPr>
  </w:style>
  <w:style w:type="character" w:customStyle="1" w:styleId="WW8Num121z2">
    <w:name w:val="WW8Num121z2"/>
    <w:rsid w:val="00436D5D"/>
    <w:rPr>
      <w:rFonts w:ascii="StarSymbol" w:hAnsi="StarSymbol" w:cs="StarSymbol"/>
      <w:sz w:val="18"/>
      <w:szCs w:val="18"/>
    </w:rPr>
  </w:style>
  <w:style w:type="character" w:customStyle="1" w:styleId="WW8Num122z0">
    <w:name w:val="WW8Num122z0"/>
    <w:rsid w:val="00436D5D"/>
    <w:rPr>
      <w:rFonts w:ascii="Wingdings" w:hAnsi="Wingdings" w:cs="StarSymbol"/>
      <w:sz w:val="18"/>
      <w:szCs w:val="18"/>
    </w:rPr>
  </w:style>
  <w:style w:type="character" w:customStyle="1" w:styleId="WW8Num122z1">
    <w:name w:val="WW8Num122z1"/>
    <w:rsid w:val="00436D5D"/>
    <w:rPr>
      <w:rFonts w:ascii="Wingdings 2" w:hAnsi="Wingdings 2" w:cs="StarSymbol"/>
      <w:sz w:val="18"/>
      <w:szCs w:val="18"/>
    </w:rPr>
  </w:style>
  <w:style w:type="character" w:customStyle="1" w:styleId="WW8Num122z2">
    <w:name w:val="WW8Num122z2"/>
    <w:rsid w:val="00436D5D"/>
    <w:rPr>
      <w:rFonts w:ascii="StarSymbol" w:hAnsi="StarSymbol" w:cs="StarSymbol"/>
      <w:sz w:val="18"/>
      <w:szCs w:val="18"/>
    </w:rPr>
  </w:style>
  <w:style w:type="character" w:customStyle="1" w:styleId="WW8Num123z0">
    <w:name w:val="WW8Num123z0"/>
    <w:rsid w:val="00436D5D"/>
    <w:rPr>
      <w:rFonts w:ascii="Wingdings" w:hAnsi="Wingdings" w:cs="StarSymbol"/>
      <w:sz w:val="18"/>
      <w:szCs w:val="18"/>
    </w:rPr>
  </w:style>
  <w:style w:type="character" w:customStyle="1" w:styleId="WW8Num123z1">
    <w:name w:val="WW8Num123z1"/>
    <w:rsid w:val="00436D5D"/>
    <w:rPr>
      <w:rFonts w:ascii="Wingdings 2" w:hAnsi="Wingdings 2" w:cs="StarSymbol"/>
      <w:sz w:val="18"/>
      <w:szCs w:val="18"/>
    </w:rPr>
  </w:style>
  <w:style w:type="character" w:customStyle="1" w:styleId="WW8Num123z2">
    <w:name w:val="WW8Num123z2"/>
    <w:rsid w:val="00436D5D"/>
    <w:rPr>
      <w:rFonts w:ascii="StarSymbol" w:hAnsi="StarSymbol" w:cs="StarSymbol"/>
      <w:sz w:val="18"/>
      <w:szCs w:val="18"/>
    </w:rPr>
  </w:style>
  <w:style w:type="character" w:customStyle="1" w:styleId="WW8Num124z0">
    <w:name w:val="WW8Num124z0"/>
    <w:rsid w:val="00436D5D"/>
    <w:rPr>
      <w:rFonts w:ascii="Wingdings" w:hAnsi="Wingdings" w:cs="StarSymbol"/>
      <w:sz w:val="18"/>
      <w:szCs w:val="18"/>
    </w:rPr>
  </w:style>
  <w:style w:type="character" w:customStyle="1" w:styleId="WW8Num124z1">
    <w:name w:val="WW8Num124z1"/>
    <w:rsid w:val="00436D5D"/>
    <w:rPr>
      <w:rFonts w:ascii="Wingdings 2" w:hAnsi="Wingdings 2" w:cs="StarSymbol"/>
      <w:sz w:val="18"/>
      <w:szCs w:val="18"/>
    </w:rPr>
  </w:style>
  <w:style w:type="character" w:customStyle="1" w:styleId="WW8Num124z2">
    <w:name w:val="WW8Num124z2"/>
    <w:rsid w:val="00436D5D"/>
    <w:rPr>
      <w:rFonts w:ascii="StarSymbol" w:hAnsi="StarSymbol" w:cs="StarSymbol"/>
      <w:sz w:val="18"/>
      <w:szCs w:val="18"/>
    </w:rPr>
  </w:style>
  <w:style w:type="character" w:customStyle="1" w:styleId="WW8Num125z0">
    <w:name w:val="WW8Num125z0"/>
    <w:rsid w:val="00436D5D"/>
    <w:rPr>
      <w:rFonts w:ascii="Wingdings" w:hAnsi="Wingdings" w:cs="StarSymbol"/>
      <w:sz w:val="18"/>
      <w:szCs w:val="18"/>
    </w:rPr>
  </w:style>
  <w:style w:type="character" w:customStyle="1" w:styleId="WW8Num125z1">
    <w:name w:val="WW8Num125z1"/>
    <w:rsid w:val="00436D5D"/>
    <w:rPr>
      <w:rFonts w:ascii="Wingdings 2" w:hAnsi="Wingdings 2" w:cs="StarSymbol"/>
      <w:sz w:val="18"/>
      <w:szCs w:val="18"/>
    </w:rPr>
  </w:style>
  <w:style w:type="character" w:customStyle="1" w:styleId="WW8Num125z2">
    <w:name w:val="WW8Num125z2"/>
    <w:rsid w:val="00436D5D"/>
    <w:rPr>
      <w:rFonts w:ascii="StarSymbol" w:hAnsi="StarSymbol" w:cs="StarSymbol"/>
      <w:sz w:val="18"/>
      <w:szCs w:val="18"/>
    </w:rPr>
  </w:style>
  <w:style w:type="character" w:customStyle="1" w:styleId="WW8Num126z0">
    <w:name w:val="WW8Num126z0"/>
    <w:rsid w:val="00436D5D"/>
    <w:rPr>
      <w:rFonts w:ascii="Wingdings" w:hAnsi="Wingdings" w:cs="StarSymbol"/>
      <w:sz w:val="18"/>
      <w:szCs w:val="18"/>
    </w:rPr>
  </w:style>
  <w:style w:type="character" w:customStyle="1" w:styleId="WW8Num126z1">
    <w:name w:val="WW8Num126z1"/>
    <w:rsid w:val="00436D5D"/>
    <w:rPr>
      <w:rFonts w:ascii="Wingdings 2" w:hAnsi="Wingdings 2" w:cs="StarSymbol"/>
      <w:sz w:val="18"/>
      <w:szCs w:val="18"/>
    </w:rPr>
  </w:style>
  <w:style w:type="character" w:customStyle="1" w:styleId="WW8Num126z2">
    <w:name w:val="WW8Num126z2"/>
    <w:rsid w:val="00436D5D"/>
    <w:rPr>
      <w:rFonts w:ascii="StarSymbol" w:hAnsi="StarSymbol" w:cs="StarSymbol"/>
      <w:sz w:val="18"/>
      <w:szCs w:val="18"/>
    </w:rPr>
  </w:style>
  <w:style w:type="character" w:customStyle="1" w:styleId="WW8Num127z0">
    <w:name w:val="WW8Num127z0"/>
    <w:rsid w:val="00436D5D"/>
    <w:rPr>
      <w:rFonts w:ascii="Wingdings" w:hAnsi="Wingdings" w:cs="StarSymbol"/>
      <w:sz w:val="18"/>
      <w:szCs w:val="18"/>
    </w:rPr>
  </w:style>
  <w:style w:type="character" w:customStyle="1" w:styleId="WW8Num127z1">
    <w:name w:val="WW8Num127z1"/>
    <w:rsid w:val="00436D5D"/>
    <w:rPr>
      <w:rFonts w:ascii="Wingdings 2" w:hAnsi="Wingdings 2" w:cs="StarSymbol"/>
      <w:sz w:val="18"/>
      <w:szCs w:val="18"/>
    </w:rPr>
  </w:style>
  <w:style w:type="character" w:customStyle="1" w:styleId="WW8Num127z2">
    <w:name w:val="WW8Num127z2"/>
    <w:rsid w:val="00436D5D"/>
    <w:rPr>
      <w:rFonts w:ascii="StarSymbol" w:hAnsi="StarSymbol" w:cs="StarSymbol"/>
      <w:sz w:val="18"/>
      <w:szCs w:val="18"/>
    </w:rPr>
  </w:style>
  <w:style w:type="character" w:customStyle="1" w:styleId="WW8Num128z0">
    <w:name w:val="WW8Num128z0"/>
    <w:rsid w:val="00436D5D"/>
    <w:rPr>
      <w:rFonts w:ascii="Wingdings" w:hAnsi="Wingdings" w:cs="StarSymbol"/>
      <w:sz w:val="18"/>
      <w:szCs w:val="18"/>
    </w:rPr>
  </w:style>
  <w:style w:type="character" w:customStyle="1" w:styleId="WW8Num128z1">
    <w:name w:val="WW8Num128z1"/>
    <w:rsid w:val="00436D5D"/>
    <w:rPr>
      <w:rFonts w:ascii="Wingdings 2" w:hAnsi="Wingdings 2" w:cs="StarSymbol"/>
      <w:sz w:val="18"/>
      <w:szCs w:val="18"/>
    </w:rPr>
  </w:style>
  <w:style w:type="character" w:customStyle="1" w:styleId="WW8Num128z2">
    <w:name w:val="WW8Num128z2"/>
    <w:rsid w:val="00436D5D"/>
    <w:rPr>
      <w:rFonts w:ascii="StarSymbol" w:hAnsi="StarSymbol" w:cs="StarSymbol"/>
      <w:sz w:val="18"/>
      <w:szCs w:val="18"/>
    </w:rPr>
  </w:style>
  <w:style w:type="character" w:customStyle="1" w:styleId="WW8Num129z0">
    <w:name w:val="WW8Num129z0"/>
    <w:rsid w:val="00436D5D"/>
    <w:rPr>
      <w:rFonts w:ascii="Wingdings" w:hAnsi="Wingdings" w:cs="StarSymbol"/>
      <w:sz w:val="18"/>
      <w:szCs w:val="18"/>
    </w:rPr>
  </w:style>
  <w:style w:type="character" w:customStyle="1" w:styleId="WW8Num129z1">
    <w:name w:val="WW8Num129z1"/>
    <w:rsid w:val="00436D5D"/>
    <w:rPr>
      <w:rFonts w:ascii="Wingdings 2" w:hAnsi="Wingdings 2" w:cs="StarSymbol"/>
      <w:sz w:val="18"/>
      <w:szCs w:val="18"/>
    </w:rPr>
  </w:style>
  <w:style w:type="character" w:customStyle="1" w:styleId="WW8Num129z2">
    <w:name w:val="WW8Num129z2"/>
    <w:rsid w:val="00436D5D"/>
    <w:rPr>
      <w:rFonts w:ascii="StarSymbol" w:hAnsi="StarSymbol" w:cs="StarSymbol"/>
      <w:sz w:val="18"/>
      <w:szCs w:val="18"/>
    </w:rPr>
  </w:style>
  <w:style w:type="character" w:customStyle="1" w:styleId="WW8Num130z0">
    <w:name w:val="WW8Num130z0"/>
    <w:rsid w:val="00436D5D"/>
    <w:rPr>
      <w:rFonts w:ascii="Wingdings" w:hAnsi="Wingdings" w:cs="StarSymbol"/>
      <w:sz w:val="18"/>
      <w:szCs w:val="18"/>
    </w:rPr>
  </w:style>
  <w:style w:type="character" w:customStyle="1" w:styleId="WW8Num130z1">
    <w:name w:val="WW8Num130z1"/>
    <w:rsid w:val="00436D5D"/>
    <w:rPr>
      <w:rFonts w:ascii="Wingdings 2" w:hAnsi="Wingdings 2" w:cs="StarSymbol"/>
      <w:sz w:val="18"/>
      <w:szCs w:val="18"/>
    </w:rPr>
  </w:style>
  <w:style w:type="character" w:customStyle="1" w:styleId="WW8Num130z2">
    <w:name w:val="WW8Num130z2"/>
    <w:rsid w:val="00436D5D"/>
    <w:rPr>
      <w:rFonts w:ascii="StarSymbol" w:hAnsi="StarSymbol" w:cs="StarSymbol"/>
      <w:sz w:val="18"/>
      <w:szCs w:val="18"/>
    </w:rPr>
  </w:style>
  <w:style w:type="character" w:customStyle="1" w:styleId="WW8Num131z0">
    <w:name w:val="WW8Num131z0"/>
    <w:rsid w:val="00436D5D"/>
    <w:rPr>
      <w:rFonts w:ascii="Wingdings" w:hAnsi="Wingdings" w:cs="StarSymbol"/>
      <w:sz w:val="18"/>
      <w:szCs w:val="18"/>
    </w:rPr>
  </w:style>
  <w:style w:type="character" w:customStyle="1" w:styleId="WW8Num131z1">
    <w:name w:val="WW8Num131z1"/>
    <w:rsid w:val="00436D5D"/>
    <w:rPr>
      <w:rFonts w:ascii="Wingdings 2" w:hAnsi="Wingdings 2" w:cs="StarSymbol"/>
      <w:sz w:val="18"/>
      <w:szCs w:val="18"/>
    </w:rPr>
  </w:style>
  <w:style w:type="character" w:customStyle="1" w:styleId="WW8Num131z2">
    <w:name w:val="WW8Num131z2"/>
    <w:rsid w:val="00436D5D"/>
    <w:rPr>
      <w:rFonts w:ascii="StarSymbol" w:hAnsi="StarSymbol" w:cs="StarSymbol"/>
      <w:sz w:val="18"/>
      <w:szCs w:val="18"/>
    </w:rPr>
  </w:style>
  <w:style w:type="character" w:customStyle="1" w:styleId="WW8Num132z0">
    <w:name w:val="WW8Num132z0"/>
    <w:rsid w:val="00436D5D"/>
    <w:rPr>
      <w:rFonts w:ascii="Wingdings" w:hAnsi="Wingdings" w:cs="StarSymbol"/>
      <w:sz w:val="18"/>
      <w:szCs w:val="18"/>
    </w:rPr>
  </w:style>
  <w:style w:type="character" w:customStyle="1" w:styleId="WW8Num132z1">
    <w:name w:val="WW8Num132z1"/>
    <w:rsid w:val="00436D5D"/>
    <w:rPr>
      <w:rFonts w:ascii="Wingdings 2" w:hAnsi="Wingdings 2" w:cs="StarSymbol"/>
      <w:sz w:val="18"/>
      <w:szCs w:val="18"/>
    </w:rPr>
  </w:style>
  <w:style w:type="character" w:customStyle="1" w:styleId="WW8Num132z2">
    <w:name w:val="WW8Num132z2"/>
    <w:rsid w:val="00436D5D"/>
    <w:rPr>
      <w:rFonts w:ascii="StarSymbol" w:hAnsi="StarSymbol" w:cs="StarSymbol"/>
      <w:sz w:val="18"/>
      <w:szCs w:val="18"/>
    </w:rPr>
  </w:style>
  <w:style w:type="character" w:customStyle="1" w:styleId="WW8Num133z0">
    <w:name w:val="WW8Num133z0"/>
    <w:rsid w:val="00436D5D"/>
    <w:rPr>
      <w:rFonts w:ascii="Wingdings" w:hAnsi="Wingdings" w:cs="StarSymbol"/>
      <w:sz w:val="18"/>
      <w:szCs w:val="18"/>
    </w:rPr>
  </w:style>
  <w:style w:type="character" w:customStyle="1" w:styleId="WW8Num133z1">
    <w:name w:val="WW8Num133z1"/>
    <w:rsid w:val="00436D5D"/>
    <w:rPr>
      <w:rFonts w:ascii="Wingdings 2" w:hAnsi="Wingdings 2" w:cs="StarSymbol"/>
      <w:sz w:val="18"/>
      <w:szCs w:val="18"/>
    </w:rPr>
  </w:style>
  <w:style w:type="character" w:customStyle="1" w:styleId="WW8Num133z2">
    <w:name w:val="WW8Num133z2"/>
    <w:rsid w:val="00436D5D"/>
    <w:rPr>
      <w:rFonts w:ascii="StarSymbol" w:hAnsi="StarSymbol" w:cs="StarSymbol"/>
      <w:sz w:val="18"/>
      <w:szCs w:val="18"/>
    </w:rPr>
  </w:style>
  <w:style w:type="character" w:customStyle="1" w:styleId="WW8Num134z0">
    <w:name w:val="WW8Num134z0"/>
    <w:rsid w:val="00436D5D"/>
    <w:rPr>
      <w:rFonts w:ascii="Wingdings" w:hAnsi="Wingdings" w:cs="StarSymbol"/>
      <w:sz w:val="18"/>
      <w:szCs w:val="18"/>
    </w:rPr>
  </w:style>
  <w:style w:type="character" w:customStyle="1" w:styleId="WW8Num134z1">
    <w:name w:val="WW8Num134z1"/>
    <w:rsid w:val="00436D5D"/>
    <w:rPr>
      <w:rFonts w:ascii="Wingdings 2" w:hAnsi="Wingdings 2" w:cs="StarSymbol"/>
      <w:sz w:val="18"/>
      <w:szCs w:val="18"/>
    </w:rPr>
  </w:style>
  <w:style w:type="character" w:customStyle="1" w:styleId="WW8Num134z2">
    <w:name w:val="WW8Num134z2"/>
    <w:rsid w:val="00436D5D"/>
    <w:rPr>
      <w:rFonts w:ascii="StarSymbol" w:hAnsi="StarSymbol" w:cs="StarSymbol"/>
      <w:sz w:val="18"/>
      <w:szCs w:val="18"/>
    </w:rPr>
  </w:style>
  <w:style w:type="character" w:customStyle="1" w:styleId="WW8Num135z0">
    <w:name w:val="WW8Num135z0"/>
    <w:rsid w:val="00436D5D"/>
    <w:rPr>
      <w:rFonts w:ascii="Wingdings" w:hAnsi="Wingdings" w:cs="StarSymbol"/>
      <w:sz w:val="18"/>
      <w:szCs w:val="18"/>
    </w:rPr>
  </w:style>
  <w:style w:type="character" w:customStyle="1" w:styleId="WW8Num135z1">
    <w:name w:val="WW8Num135z1"/>
    <w:rsid w:val="00436D5D"/>
    <w:rPr>
      <w:rFonts w:ascii="Wingdings 2" w:hAnsi="Wingdings 2" w:cs="StarSymbol"/>
      <w:sz w:val="18"/>
      <w:szCs w:val="18"/>
    </w:rPr>
  </w:style>
  <w:style w:type="character" w:customStyle="1" w:styleId="WW8Num135z2">
    <w:name w:val="WW8Num135z2"/>
    <w:rsid w:val="00436D5D"/>
    <w:rPr>
      <w:rFonts w:ascii="StarSymbol" w:hAnsi="StarSymbol" w:cs="StarSymbol"/>
      <w:sz w:val="18"/>
      <w:szCs w:val="18"/>
    </w:rPr>
  </w:style>
  <w:style w:type="character" w:customStyle="1" w:styleId="WW8Num136z0">
    <w:name w:val="WW8Num136z0"/>
    <w:rsid w:val="00436D5D"/>
    <w:rPr>
      <w:rFonts w:ascii="Wingdings" w:hAnsi="Wingdings" w:cs="StarSymbol"/>
      <w:sz w:val="18"/>
      <w:szCs w:val="18"/>
    </w:rPr>
  </w:style>
  <w:style w:type="character" w:customStyle="1" w:styleId="WW8Num136z1">
    <w:name w:val="WW8Num136z1"/>
    <w:rsid w:val="00436D5D"/>
    <w:rPr>
      <w:rFonts w:ascii="Wingdings 2" w:hAnsi="Wingdings 2" w:cs="StarSymbol"/>
      <w:sz w:val="18"/>
      <w:szCs w:val="18"/>
    </w:rPr>
  </w:style>
  <w:style w:type="character" w:customStyle="1" w:styleId="WW8Num136z2">
    <w:name w:val="WW8Num136z2"/>
    <w:rsid w:val="00436D5D"/>
    <w:rPr>
      <w:rFonts w:ascii="StarSymbol" w:hAnsi="StarSymbol" w:cs="StarSymbol"/>
      <w:sz w:val="18"/>
      <w:szCs w:val="18"/>
    </w:rPr>
  </w:style>
  <w:style w:type="character" w:customStyle="1" w:styleId="WW8Num137z0">
    <w:name w:val="WW8Num137z0"/>
    <w:rsid w:val="00436D5D"/>
    <w:rPr>
      <w:rFonts w:ascii="Wingdings" w:hAnsi="Wingdings" w:cs="StarSymbol"/>
      <w:sz w:val="18"/>
      <w:szCs w:val="18"/>
    </w:rPr>
  </w:style>
  <w:style w:type="character" w:customStyle="1" w:styleId="WW8Num137z1">
    <w:name w:val="WW8Num137z1"/>
    <w:rsid w:val="00436D5D"/>
    <w:rPr>
      <w:rFonts w:ascii="Wingdings 2" w:hAnsi="Wingdings 2" w:cs="StarSymbol"/>
      <w:sz w:val="18"/>
      <w:szCs w:val="18"/>
    </w:rPr>
  </w:style>
  <w:style w:type="character" w:customStyle="1" w:styleId="WW8Num137z2">
    <w:name w:val="WW8Num137z2"/>
    <w:rsid w:val="00436D5D"/>
    <w:rPr>
      <w:rFonts w:ascii="StarSymbol" w:hAnsi="StarSymbol" w:cs="StarSymbol"/>
      <w:sz w:val="18"/>
      <w:szCs w:val="18"/>
    </w:rPr>
  </w:style>
  <w:style w:type="character" w:customStyle="1" w:styleId="WW8Num138z0">
    <w:name w:val="WW8Num138z0"/>
    <w:rsid w:val="00436D5D"/>
    <w:rPr>
      <w:rFonts w:ascii="Wingdings" w:hAnsi="Wingdings" w:cs="StarSymbol"/>
      <w:sz w:val="18"/>
      <w:szCs w:val="18"/>
    </w:rPr>
  </w:style>
  <w:style w:type="character" w:customStyle="1" w:styleId="WW8Num138z1">
    <w:name w:val="WW8Num138z1"/>
    <w:rsid w:val="00436D5D"/>
    <w:rPr>
      <w:rFonts w:ascii="Wingdings 2" w:hAnsi="Wingdings 2" w:cs="StarSymbol"/>
      <w:sz w:val="18"/>
      <w:szCs w:val="18"/>
    </w:rPr>
  </w:style>
  <w:style w:type="character" w:customStyle="1" w:styleId="WW8Num138z2">
    <w:name w:val="WW8Num138z2"/>
    <w:rsid w:val="00436D5D"/>
    <w:rPr>
      <w:rFonts w:ascii="StarSymbol" w:hAnsi="StarSymbol" w:cs="StarSymbol"/>
      <w:sz w:val="18"/>
      <w:szCs w:val="18"/>
    </w:rPr>
  </w:style>
  <w:style w:type="character" w:customStyle="1" w:styleId="WW8Num139z0">
    <w:name w:val="WW8Num139z0"/>
    <w:rsid w:val="00436D5D"/>
    <w:rPr>
      <w:rFonts w:ascii="Wingdings" w:hAnsi="Wingdings" w:cs="StarSymbol"/>
      <w:sz w:val="18"/>
      <w:szCs w:val="18"/>
    </w:rPr>
  </w:style>
  <w:style w:type="character" w:customStyle="1" w:styleId="WW8Num139z1">
    <w:name w:val="WW8Num139z1"/>
    <w:rsid w:val="00436D5D"/>
    <w:rPr>
      <w:rFonts w:ascii="Wingdings 2" w:hAnsi="Wingdings 2" w:cs="StarSymbol"/>
      <w:sz w:val="18"/>
      <w:szCs w:val="18"/>
    </w:rPr>
  </w:style>
  <w:style w:type="character" w:customStyle="1" w:styleId="WW8Num139z2">
    <w:name w:val="WW8Num139z2"/>
    <w:rsid w:val="00436D5D"/>
    <w:rPr>
      <w:rFonts w:ascii="StarSymbol" w:hAnsi="StarSymbol" w:cs="StarSymbol"/>
      <w:sz w:val="18"/>
      <w:szCs w:val="18"/>
    </w:rPr>
  </w:style>
  <w:style w:type="character" w:customStyle="1" w:styleId="WW8Num140z0">
    <w:name w:val="WW8Num140z0"/>
    <w:rsid w:val="00436D5D"/>
    <w:rPr>
      <w:rFonts w:ascii="Wingdings" w:hAnsi="Wingdings" w:cs="StarSymbol"/>
      <w:sz w:val="18"/>
      <w:szCs w:val="18"/>
    </w:rPr>
  </w:style>
  <w:style w:type="character" w:customStyle="1" w:styleId="WW8Num140z1">
    <w:name w:val="WW8Num140z1"/>
    <w:rsid w:val="00436D5D"/>
    <w:rPr>
      <w:rFonts w:ascii="Wingdings 2" w:hAnsi="Wingdings 2" w:cs="StarSymbol"/>
      <w:sz w:val="18"/>
      <w:szCs w:val="18"/>
    </w:rPr>
  </w:style>
  <w:style w:type="character" w:customStyle="1" w:styleId="WW8Num140z2">
    <w:name w:val="WW8Num140z2"/>
    <w:rsid w:val="00436D5D"/>
    <w:rPr>
      <w:rFonts w:ascii="StarSymbol" w:hAnsi="StarSymbol" w:cs="StarSymbol"/>
      <w:sz w:val="18"/>
      <w:szCs w:val="18"/>
    </w:rPr>
  </w:style>
  <w:style w:type="character" w:customStyle="1" w:styleId="WW8Num141z0">
    <w:name w:val="WW8Num141z0"/>
    <w:rsid w:val="00436D5D"/>
    <w:rPr>
      <w:rFonts w:ascii="Wingdings" w:hAnsi="Wingdings" w:cs="StarSymbol"/>
      <w:sz w:val="18"/>
      <w:szCs w:val="18"/>
    </w:rPr>
  </w:style>
  <w:style w:type="character" w:customStyle="1" w:styleId="WW8Num141z1">
    <w:name w:val="WW8Num141z1"/>
    <w:rsid w:val="00436D5D"/>
    <w:rPr>
      <w:rFonts w:ascii="Wingdings 2" w:hAnsi="Wingdings 2" w:cs="StarSymbol"/>
      <w:sz w:val="18"/>
      <w:szCs w:val="18"/>
    </w:rPr>
  </w:style>
  <w:style w:type="character" w:customStyle="1" w:styleId="WW8Num141z2">
    <w:name w:val="WW8Num141z2"/>
    <w:rsid w:val="00436D5D"/>
    <w:rPr>
      <w:rFonts w:ascii="StarSymbol" w:hAnsi="StarSymbol" w:cs="StarSymbol"/>
      <w:sz w:val="18"/>
      <w:szCs w:val="18"/>
    </w:rPr>
  </w:style>
  <w:style w:type="character" w:customStyle="1" w:styleId="WW8Num142z0">
    <w:name w:val="WW8Num142z0"/>
    <w:rsid w:val="00436D5D"/>
    <w:rPr>
      <w:rFonts w:ascii="Wingdings" w:hAnsi="Wingdings" w:cs="StarSymbol"/>
      <w:sz w:val="18"/>
      <w:szCs w:val="18"/>
    </w:rPr>
  </w:style>
  <w:style w:type="character" w:customStyle="1" w:styleId="WW8Num142z1">
    <w:name w:val="WW8Num142z1"/>
    <w:rsid w:val="00436D5D"/>
    <w:rPr>
      <w:rFonts w:ascii="Wingdings 2" w:hAnsi="Wingdings 2" w:cs="StarSymbol"/>
      <w:sz w:val="18"/>
      <w:szCs w:val="18"/>
    </w:rPr>
  </w:style>
  <w:style w:type="character" w:customStyle="1" w:styleId="WW8Num142z2">
    <w:name w:val="WW8Num142z2"/>
    <w:rsid w:val="00436D5D"/>
    <w:rPr>
      <w:rFonts w:ascii="StarSymbol" w:hAnsi="StarSymbol" w:cs="StarSymbol"/>
      <w:sz w:val="18"/>
      <w:szCs w:val="18"/>
    </w:rPr>
  </w:style>
  <w:style w:type="character" w:customStyle="1" w:styleId="WW8Num143z0">
    <w:name w:val="WW8Num143z0"/>
    <w:rsid w:val="00436D5D"/>
    <w:rPr>
      <w:rFonts w:ascii="Wingdings" w:hAnsi="Wingdings" w:cs="StarSymbol"/>
      <w:sz w:val="18"/>
      <w:szCs w:val="18"/>
    </w:rPr>
  </w:style>
  <w:style w:type="character" w:customStyle="1" w:styleId="WW8Num143z1">
    <w:name w:val="WW8Num143z1"/>
    <w:rsid w:val="00436D5D"/>
    <w:rPr>
      <w:rFonts w:ascii="Wingdings 2" w:hAnsi="Wingdings 2" w:cs="StarSymbol"/>
      <w:sz w:val="18"/>
      <w:szCs w:val="18"/>
    </w:rPr>
  </w:style>
  <w:style w:type="character" w:customStyle="1" w:styleId="WW8Num143z2">
    <w:name w:val="WW8Num143z2"/>
    <w:rsid w:val="00436D5D"/>
    <w:rPr>
      <w:rFonts w:ascii="StarSymbol" w:hAnsi="StarSymbol" w:cs="StarSymbol"/>
      <w:sz w:val="18"/>
      <w:szCs w:val="18"/>
    </w:rPr>
  </w:style>
  <w:style w:type="character" w:customStyle="1" w:styleId="WW8Num144z0">
    <w:name w:val="WW8Num144z0"/>
    <w:rsid w:val="00436D5D"/>
    <w:rPr>
      <w:rFonts w:ascii="Wingdings" w:hAnsi="Wingdings" w:cs="StarSymbol"/>
      <w:sz w:val="18"/>
      <w:szCs w:val="18"/>
    </w:rPr>
  </w:style>
  <w:style w:type="character" w:customStyle="1" w:styleId="WW8Num144z1">
    <w:name w:val="WW8Num144z1"/>
    <w:rsid w:val="00436D5D"/>
    <w:rPr>
      <w:rFonts w:ascii="Wingdings 2" w:hAnsi="Wingdings 2" w:cs="StarSymbol"/>
      <w:sz w:val="18"/>
      <w:szCs w:val="18"/>
    </w:rPr>
  </w:style>
  <w:style w:type="character" w:customStyle="1" w:styleId="WW8Num144z2">
    <w:name w:val="WW8Num144z2"/>
    <w:rsid w:val="00436D5D"/>
    <w:rPr>
      <w:rFonts w:ascii="StarSymbol" w:hAnsi="StarSymbol" w:cs="StarSymbol"/>
      <w:sz w:val="18"/>
      <w:szCs w:val="18"/>
    </w:rPr>
  </w:style>
  <w:style w:type="character" w:customStyle="1" w:styleId="WW8Num145z0">
    <w:name w:val="WW8Num145z0"/>
    <w:rsid w:val="00436D5D"/>
    <w:rPr>
      <w:rFonts w:ascii="Wingdings" w:hAnsi="Wingdings" w:cs="StarSymbol"/>
      <w:sz w:val="18"/>
      <w:szCs w:val="18"/>
    </w:rPr>
  </w:style>
  <w:style w:type="character" w:customStyle="1" w:styleId="WW8Num145z1">
    <w:name w:val="WW8Num145z1"/>
    <w:rsid w:val="00436D5D"/>
    <w:rPr>
      <w:rFonts w:ascii="Wingdings 2" w:hAnsi="Wingdings 2" w:cs="StarSymbol"/>
      <w:sz w:val="18"/>
      <w:szCs w:val="18"/>
    </w:rPr>
  </w:style>
  <w:style w:type="character" w:customStyle="1" w:styleId="WW8Num145z2">
    <w:name w:val="WW8Num145z2"/>
    <w:rsid w:val="00436D5D"/>
    <w:rPr>
      <w:rFonts w:ascii="StarSymbol" w:hAnsi="StarSymbol" w:cs="StarSymbol"/>
      <w:sz w:val="18"/>
      <w:szCs w:val="18"/>
    </w:rPr>
  </w:style>
  <w:style w:type="character" w:customStyle="1" w:styleId="WW8Num146z0">
    <w:name w:val="WW8Num146z0"/>
    <w:rsid w:val="00436D5D"/>
    <w:rPr>
      <w:rFonts w:ascii="Wingdings" w:hAnsi="Wingdings" w:cs="StarSymbol"/>
      <w:sz w:val="18"/>
      <w:szCs w:val="18"/>
    </w:rPr>
  </w:style>
  <w:style w:type="character" w:customStyle="1" w:styleId="WW8Num146z1">
    <w:name w:val="WW8Num146z1"/>
    <w:rsid w:val="00436D5D"/>
    <w:rPr>
      <w:rFonts w:ascii="Wingdings 2" w:hAnsi="Wingdings 2" w:cs="StarSymbol"/>
      <w:sz w:val="18"/>
      <w:szCs w:val="18"/>
    </w:rPr>
  </w:style>
  <w:style w:type="character" w:customStyle="1" w:styleId="WW8Num146z2">
    <w:name w:val="WW8Num146z2"/>
    <w:rsid w:val="00436D5D"/>
    <w:rPr>
      <w:rFonts w:ascii="StarSymbol" w:hAnsi="StarSymbol" w:cs="StarSymbol"/>
      <w:sz w:val="18"/>
      <w:szCs w:val="18"/>
    </w:rPr>
  </w:style>
  <w:style w:type="character" w:customStyle="1" w:styleId="WW8Num147z0">
    <w:name w:val="WW8Num147z0"/>
    <w:rsid w:val="00436D5D"/>
    <w:rPr>
      <w:rFonts w:ascii="Wingdings" w:hAnsi="Wingdings" w:cs="StarSymbol"/>
      <w:sz w:val="18"/>
      <w:szCs w:val="18"/>
    </w:rPr>
  </w:style>
  <w:style w:type="character" w:customStyle="1" w:styleId="WW8Num147z1">
    <w:name w:val="WW8Num147z1"/>
    <w:rsid w:val="00436D5D"/>
    <w:rPr>
      <w:rFonts w:ascii="Wingdings 2" w:hAnsi="Wingdings 2" w:cs="StarSymbol"/>
      <w:sz w:val="18"/>
      <w:szCs w:val="18"/>
    </w:rPr>
  </w:style>
  <w:style w:type="character" w:customStyle="1" w:styleId="WW8Num147z2">
    <w:name w:val="WW8Num147z2"/>
    <w:rsid w:val="00436D5D"/>
    <w:rPr>
      <w:rFonts w:ascii="StarSymbol" w:hAnsi="StarSymbol" w:cs="StarSymbol"/>
      <w:sz w:val="18"/>
      <w:szCs w:val="18"/>
    </w:rPr>
  </w:style>
  <w:style w:type="character" w:customStyle="1" w:styleId="WW8Num148z0">
    <w:name w:val="WW8Num148z0"/>
    <w:rsid w:val="00436D5D"/>
    <w:rPr>
      <w:rFonts w:ascii="Wingdings" w:hAnsi="Wingdings" w:cs="StarSymbol"/>
      <w:sz w:val="18"/>
      <w:szCs w:val="18"/>
    </w:rPr>
  </w:style>
  <w:style w:type="character" w:customStyle="1" w:styleId="WW8Num148z1">
    <w:name w:val="WW8Num148z1"/>
    <w:rsid w:val="00436D5D"/>
    <w:rPr>
      <w:rFonts w:ascii="Wingdings 2" w:hAnsi="Wingdings 2" w:cs="StarSymbol"/>
      <w:sz w:val="18"/>
      <w:szCs w:val="18"/>
    </w:rPr>
  </w:style>
  <w:style w:type="character" w:customStyle="1" w:styleId="WW8Num148z2">
    <w:name w:val="WW8Num148z2"/>
    <w:rsid w:val="00436D5D"/>
    <w:rPr>
      <w:rFonts w:ascii="StarSymbol" w:hAnsi="StarSymbol" w:cs="StarSymbol"/>
      <w:sz w:val="18"/>
      <w:szCs w:val="18"/>
    </w:rPr>
  </w:style>
  <w:style w:type="character" w:customStyle="1" w:styleId="WW8Num149z0">
    <w:name w:val="WW8Num149z0"/>
    <w:rsid w:val="00436D5D"/>
    <w:rPr>
      <w:rFonts w:ascii="Wingdings" w:hAnsi="Wingdings" w:cs="StarSymbol"/>
      <w:sz w:val="18"/>
      <w:szCs w:val="18"/>
    </w:rPr>
  </w:style>
  <w:style w:type="character" w:customStyle="1" w:styleId="WW8Num149z1">
    <w:name w:val="WW8Num149z1"/>
    <w:rsid w:val="00436D5D"/>
    <w:rPr>
      <w:rFonts w:ascii="Wingdings 2" w:hAnsi="Wingdings 2" w:cs="StarSymbol"/>
      <w:sz w:val="18"/>
      <w:szCs w:val="18"/>
    </w:rPr>
  </w:style>
  <w:style w:type="character" w:customStyle="1" w:styleId="WW8Num149z2">
    <w:name w:val="WW8Num149z2"/>
    <w:rsid w:val="00436D5D"/>
    <w:rPr>
      <w:rFonts w:ascii="StarSymbol" w:hAnsi="StarSymbol" w:cs="StarSymbol"/>
      <w:sz w:val="18"/>
      <w:szCs w:val="18"/>
    </w:rPr>
  </w:style>
  <w:style w:type="character" w:customStyle="1" w:styleId="WW8Num150z0">
    <w:name w:val="WW8Num150z0"/>
    <w:rsid w:val="00436D5D"/>
    <w:rPr>
      <w:rFonts w:ascii="Wingdings" w:hAnsi="Wingdings" w:cs="StarSymbol"/>
      <w:sz w:val="18"/>
      <w:szCs w:val="18"/>
    </w:rPr>
  </w:style>
  <w:style w:type="character" w:customStyle="1" w:styleId="WW8Num150z1">
    <w:name w:val="WW8Num150z1"/>
    <w:rsid w:val="00436D5D"/>
    <w:rPr>
      <w:rFonts w:ascii="Wingdings 2" w:hAnsi="Wingdings 2" w:cs="StarSymbol"/>
      <w:sz w:val="18"/>
      <w:szCs w:val="18"/>
    </w:rPr>
  </w:style>
  <w:style w:type="character" w:customStyle="1" w:styleId="WW8Num150z2">
    <w:name w:val="WW8Num150z2"/>
    <w:rsid w:val="00436D5D"/>
    <w:rPr>
      <w:rFonts w:ascii="StarSymbol" w:hAnsi="StarSymbol" w:cs="StarSymbol"/>
      <w:sz w:val="18"/>
      <w:szCs w:val="18"/>
    </w:rPr>
  </w:style>
  <w:style w:type="character" w:customStyle="1" w:styleId="WW8Num151z0">
    <w:name w:val="WW8Num151z0"/>
    <w:rsid w:val="00436D5D"/>
    <w:rPr>
      <w:rFonts w:ascii="Wingdings" w:hAnsi="Wingdings" w:cs="StarSymbol"/>
      <w:sz w:val="18"/>
      <w:szCs w:val="18"/>
    </w:rPr>
  </w:style>
  <w:style w:type="character" w:customStyle="1" w:styleId="WW8Num151z1">
    <w:name w:val="WW8Num151z1"/>
    <w:rsid w:val="00436D5D"/>
    <w:rPr>
      <w:rFonts w:ascii="Wingdings 2" w:hAnsi="Wingdings 2" w:cs="StarSymbol"/>
      <w:sz w:val="18"/>
      <w:szCs w:val="18"/>
    </w:rPr>
  </w:style>
  <w:style w:type="character" w:customStyle="1" w:styleId="WW8Num151z2">
    <w:name w:val="WW8Num151z2"/>
    <w:rsid w:val="00436D5D"/>
    <w:rPr>
      <w:rFonts w:ascii="StarSymbol" w:hAnsi="StarSymbol" w:cs="StarSymbol"/>
      <w:sz w:val="18"/>
      <w:szCs w:val="18"/>
    </w:rPr>
  </w:style>
  <w:style w:type="character" w:customStyle="1" w:styleId="WW8Num152z0">
    <w:name w:val="WW8Num152z0"/>
    <w:rsid w:val="00436D5D"/>
    <w:rPr>
      <w:rFonts w:ascii="Wingdings" w:hAnsi="Wingdings" w:cs="StarSymbol"/>
      <w:sz w:val="18"/>
      <w:szCs w:val="18"/>
    </w:rPr>
  </w:style>
  <w:style w:type="character" w:customStyle="1" w:styleId="WW8Num152z1">
    <w:name w:val="WW8Num152z1"/>
    <w:rsid w:val="00436D5D"/>
    <w:rPr>
      <w:rFonts w:ascii="Wingdings 2" w:hAnsi="Wingdings 2" w:cs="StarSymbol"/>
      <w:sz w:val="18"/>
      <w:szCs w:val="18"/>
    </w:rPr>
  </w:style>
  <w:style w:type="character" w:customStyle="1" w:styleId="WW8Num152z2">
    <w:name w:val="WW8Num152z2"/>
    <w:rsid w:val="00436D5D"/>
    <w:rPr>
      <w:rFonts w:ascii="StarSymbol" w:hAnsi="StarSymbol" w:cs="StarSymbol"/>
      <w:sz w:val="18"/>
      <w:szCs w:val="18"/>
    </w:rPr>
  </w:style>
  <w:style w:type="character" w:customStyle="1" w:styleId="WW8Num153z0">
    <w:name w:val="WW8Num153z0"/>
    <w:rsid w:val="00436D5D"/>
    <w:rPr>
      <w:rFonts w:ascii="Wingdings" w:hAnsi="Wingdings" w:cs="StarSymbol"/>
      <w:sz w:val="18"/>
      <w:szCs w:val="18"/>
    </w:rPr>
  </w:style>
  <w:style w:type="character" w:customStyle="1" w:styleId="WW8Num153z1">
    <w:name w:val="WW8Num153z1"/>
    <w:rsid w:val="00436D5D"/>
    <w:rPr>
      <w:rFonts w:ascii="Wingdings 2" w:hAnsi="Wingdings 2" w:cs="StarSymbol"/>
      <w:sz w:val="18"/>
      <w:szCs w:val="18"/>
    </w:rPr>
  </w:style>
  <w:style w:type="character" w:customStyle="1" w:styleId="WW8Num153z2">
    <w:name w:val="WW8Num153z2"/>
    <w:rsid w:val="00436D5D"/>
    <w:rPr>
      <w:rFonts w:ascii="StarSymbol" w:hAnsi="StarSymbol" w:cs="StarSymbol"/>
      <w:sz w:val="18"/>
      <w:szCs w:val="18"/>
    </w:rPr>
  </w:style>
  <w:style w:type="character" w:customStyle="1" w:styleId="WW8Num154z0">
    <w:name w:val="WW8Num154z0"/>
    <w:rsid w:val="00436D5D"/>
    <w:rPr>
      <w:rFonts w:ascii="Wingdings" w:hAnsi="Wingdings" w:cs="StarSymbol"/>
      <w:sz w:val="18"/>
      <w:szCs w:val="18"/>
    </w:rPr>
  </w:style>
  <w:style w:type="character" w:customStyle="1" w:styleId="WW8Num154z1">
    <w:name w:val="WW8Num154z1"/>
    <w:rsid w:val="00436D5D"/>
    <w:rPr>
      <w:rFonts w:ascii="Wingdings 2" w:hAnsi="Wingdings 2" w:cs="StarSymbol"/>
      <w:sz w:val="18"/>
      <w:szCs w:val="18"/>
    </w:rPr>
  </w:style>
  <w:style w:type="character" w:customStyle="1" w:styleId="WW8Num154z2">
    <w:name w:val="WW8Num154z2"/>
    <w:rsid w:val="00436D5D"/>
    <w:rPr>
      <w:rFonts w:ascii="StarSymbol" w:hAnsi="StarSymbol" w:cs="StarSymbol"/>
      <w:sz w:val="18"/>
      <w:szCs w:val="18"/>
    </w:rPr>
  </w:style>
  <w:style w:type="character" w:customStyle="1" w:styleId="WW8Num155z0">
    <w:name w:val="WW8Num155z0"/>
    <w:rsid w:val="00436D5D"/>
    <w:rPr>
      <w:rFonts w:ascii="Wingdings" w:hAnsi="Wingdings" w:cs="StarSymbol"/>
      <w:sz w:val="18"/>
      <w:szCs w:val="18"/>
    </w:rPr>
  </w:style>
  <w:style w:type="character" w:customStyle="1" w:styleId="WW8Num155z1">
    <w:name w:val="WW8Num155z1"/>
    <w:rsid w:val="00436D5D"/>
    <w:rPr>
      <w:rFonts w:ascii="Wingdings 2" w:hAnsi="Wingdings 2" w:cs="StarSymbol"/>
      <w:sz w:val="18"/>
      <w:szCs w:val="18"/>
    </w:rPr>
  </w:style>
  <w:style w:type="character" w:customStyle="1" w:styleId="WW8Num155z2">
    <w:name w:val="WW8Num155z2"/>
    <w:rsid w:val="00436D5D"/>
    <w:rPr>
      <w:rFonts w:ascii="StarSymbol" w:hAnsi="StarSymbol" w:cs="StarSymbol"/>
      <w:sz w:val="18"/>
      <w:szCs w:val="18"/>
    </w:rPr>
  </w:style>
  <w:style w:type="character" w:customStyle="1" w:styleId="WW8Num156z0">
    <w:name w:val="WW8Num156z0"/>
    <w:rsid w:val="00436D5D"/>
    <w:rPr>
      <w:rFonts w:ascii="Wingdings" w:hAnsi="Wingdings" w:cs="StarSymbol"/>
      <w:sz w:val="18"/>
      <w:szCs w:val="18"/>
    </w:rPr>
  </w:style>
  <w:style w:type="character" w:customStyle="1" w:styleId="WW8Num156z1">
    <w:name w:val="WW8Num156z1"/>
    <w:rsid w:val="00436D5D"/>
    <w:rPr>
      <w:rFonts w:ascii="Wingdings 2" w:hAnsi="Wingdings 2" w:cs="StarSymbol"/>
      <w:sz w:val="18"/>
      <w:szCs w:val="18"/>
    </w:rPr>
  </w:style>
  <w:style w:type="character" w:customStyle="1" w:styleId="WW8Num156z2">
    <w:name w:val="WW8Num156z2"/>
    <w:rsid w:val="00436D5D"/>
    <w:rPr>
      <w:rFonts w:ascii="StarSymbol" w:hAnsi="StarSymbol" w:cs="StarSymbol"/>
      <w:sz w:val="18"/>
      <w:szCs w:val="18"/>
    </w:rPr>
  </w:style>
  <w:style w:type="character" w:customStyle="1" w:styleId="WW8Num157z0">
    <w:name w:val="WW8Num157z0"/>
    <w:rsid w:val="00436D5D"/>
    <w:rPr>
      <w:rFonts w:ascii="Wingdings" w:hAnsi="Wingdings" w:cs="StarSymbol"/>
      <w:sz w:val="18"/>
      <w:szCs w:val="18"/>
    </w:rPr>
  </w:style>
  <w:style w:type="character" w:customStyle="1" w:styleId="WW8Num157z1">
    <w:name w:val="WW8Num157z1"/>
    <w:rsid w:val="00436D5D"/>
    <w:rPr>
      <w:rFonts w:ascii="Wingdings 2" w:hAnsi="Wingdings 2" w:cs="StarSymbol"/>
      <w:sz w:val="18"/>
      <w:szCs w:val="18"/>
    </w:rPr>
  </w:style>
  <w:style w:type="character" w:customStyle="1" w:styleId="WW8Num157z2">
    <w:name w:val="WW8Num157z2"/>
    <w:rsid w:val="00436D5D"/>
    <w:rPr>
      <w:rFonts w:ascii="StarSymbol" w:hAnsi="StarSymbol" w:cs="StarSymbol"/>
      <w:sz w:val="18"/>
      <w:szCs w:val="18"/>
    </w:rPr>
  </w:style>
  <w:style w:type="character" w:customStyle="1" w:styleId="WW8Num158z0">
    <w:name w:val="WW8Num158z0"/>
    <w:rsid w:val="00436D5D"/>
    <w:rPr>
      <w:rFonts w:ascii="Wingdings" w:hAnsi="Wingdings" w:cs="StarSymbol"/>
      <w:sz w:val="18"/>
      <w:szCs w:val="18"/>
    </w:rPr>
  </w:style>
  <w:style w:type="character" w:customStyle="1" w:styleId="WW8Num158z1">
    <w:name w:val="WW8Num158z1"/>
    <w:rsid w:val="00436D5D"/>
    <w:rPr>
      <w:rFonts w:ascii="Wingdings 2" w:hAnsi="Wingdings 2" w:cs="StarSymbol"/>
      <w:sz w:val="18"/>
      <w:szCs w:val="18"/>
    </w:rPr>
  </w:style>
  <w:style w:type="character" w:customStyle="1" w:styleId="WW8Num158z2">
    <w:name w:val="WW8Num158z2"/>
    <w:rsid w:val="00436D5D"/>
    <w:rPr>
      <w:rFonts w:ascii="StarSymbol" w:hAnsi="StarSymbol" w:cs="StarSymbol"/>
      <w:sz w:val="18"/>
      <w:szCs w:val="18"/>
    </w:rPr>
  </w:style>
  <w:style w:type="character" w:customStyle="1" w:styleId="WW8Num159z0">
    <w:name w:val="WW8Num159z0"/>
    <w:rsid w:val="00436D5D"/>
    <w:rPr>
      <w:rFonts w:ascii="Wingdings" w:hAnsi="Wingdings" w:cs="StarSymbol"/>
      <w:sz w:val="18"/>
      <w:szCs w:val="18"/>
    </w:rPr>
  </w:style>
  <w:style w:type="character" w:customStyle="1" w:styleId="WW8Num159z1">
    <w:name w:val="WW8Num159z1"/>
    <w:rsid w:val="00436D5D"/>
    <w:rPr>
      <w:rFonts w:ascii="Wingdings 2" w:hAnsi="Wingdings 2" w:cs="StarSymbol"/>
      <w:sz w:val="18"/>
      <w:szCs w:val="18"/>
    </w:rPr>
  </w:style>
  <w:style w:type="character" w:customStyle="1" w:styleId="WW8Num159z2">
    <w:name w:val="WW8Num159z2"/>
    <w:rsid w:val="00436D5D"/>
    <w:rPr>
      <w:rFonts w:ascii="StarSymbol" w:hAnsi="StarSymbol" w:cs="StarSymbol"/>
      <w:sz w:val="18"/>
      <w:szCs w:val="18"/>
    </w:rPr>
  </w:style>
  <w:style w:type="character" w:customStyle="1" w:styleId="WW8Num160z0">
    <w:name w:val="WW8Num160z0"/>
    <w:rsid w:val="00436D5D"/>
    <w:rPr>
      <w:rFonts w:ascii="Wingdings" w:hAnsi="Wingdings" w:cs="StarSymbol"/>
      <w:sz w:val="18"/>
      <w:szCs w:val="18"/>
    </w:rPr>
  </w:style>
  <w:style w:type="character" w:customStyle="1" w:styleId="WW8Num160z1">
    <w:name w:val="WW8Num160z1"/>
    <w:rsid w:val="00436D5D"/>
    <w:rPr>
      <w:rFonts w:ascii="Wingdings 2" w:hAnsi="Wingdings 2" w:cs="StarSymbol"/>
      <w:sz w:val="18"/>
      <w:szCs w:val="18"/>
    </w:rPr>
  </w:style>
  <w:style w:type="character" w:customStyle="1" w:styleId="WW8Num160z2">
    <w:name w:val="WW8Num160z2"/>
    <w:rsid w:val="00436D5D"/>
    <w:rPr>
      <w:rFonts w:ascii="StarSymbol" w:hAnsi="StarSymbol" w:cs="StarSymbol"/>
      <w:sz w:val="18"/>
      <w:szCs w:val="18"/>
    </w:rPr>
  </w:style>
  <w:style w:type="character" w:customStyle="1" w:styleId="WW8Num161z0">
    <w:name w:val="WW8Num161z0"/>
    <w:rsid w:val="00436D5D"/>
    <w:rPr>
      <w:rFonts w:ascii="Wingdings" w:hAnsi="Wingdings" w:cs="StarSymbol"/>
      <w:sz w:val="18"/>
      <w:szCs w:val="18"/>
    </w:rPr>
  </w:style>
  <w:style w:type="character" w:customStyle="1" w:styleId="WW8Num161z1">
    <w:name w:val="WW8Num161z1"/>
    <w:rsid w:val="00436D5D"/>
    <w:rPr>
      <w:rFonts w:ascii="Wingdings 2" w:hAnsi="Wingdings 2" w:cs="StarSymbol"/>
      <w:sz w:val="18"/>
      <w:szCs w:val="18"/>
    </w:rPr>
  </w:style>
  <w:style w:type="character" w:customStyle="1" w:styleId="WW8Num161z2">
    <w:name w:val="WW8Num161z2"/>
    <w:rsid w:val="00436D5D"/>
    <w:rPr>
      <w:rFonts w:ascii="StarSymbol" w:hAnsi="StarSymbol" w:cs="StarSymbol"/>
      <w:sz w:val="18"/>
      <w:szCs w:val="18"/>
    </w:rPr>
  </w:style>
  <w:style w:type="character" w:customStyle="1" w:styleId="WW8Num162z0">
    <w:name w:val="WW8Num162z0"/>
    <w:rsid w:val="00436D5D"/>
    <w:rPr>
      <w:rFonts w:ascii="Wingdings" w:hAnsi="Wingdings" w:cs="StarSymbol"/>
      <w:sz w:val="18"/>
      <w:szCs w:val="18"/>
    </w:rPr>
  </w:style>
  <w:style w:type="character" w:customStyle="1" w:styleId="WW8Num162z1">
    <w:name w:val="WW8Num162z1"/>
    <w:rsid w:val="00436D5D"/>
    <w:rPr>
      <w:rFonts w:ascii="Wingdings 2" w:hAnsi="Wingdings 2" w:cs="StarSymbol"/>
      <w:sz w:val="18"/>
      <w:szCs w:val="18"/>
    </w:rPr>
  </w:style>
  <w:style w:type="character" w:customStyle="1" w:styleId="WW8Num162z2">
    <w:name w:val="WW8Num162z2"/>
    <w:rsid w:val="00436D5D"/>
    <w:rPr>
      <w:rFonts w:ascii="StarSymbol" w:hAnsi="StarSymbol" w:cs="StarSymbol"/>
      <w:sz w:val="18"/>
      <w:szCs w:val="18"/>
    </w:rPr>
  </w:style>
  <w:style w:type="character" w:customStyle="1" w:styleId="WW8Num163z0">
    <w:name w:val="WW8Num163z0"/>
    <w:rsid w:val="00436D5D"/>
    <w:rPr>
      <w:rFonts w:ascii="Wingdings" w:hAnsi="Wingdings" w:cs="StarSymbol"/>
      <w:sz w:val="18"/>
      <w:szCs w:val="18"/>
    </w:rPr>
  </w:style>
  <w:style w:type="character" w:customStyle="1" w:styleId="WW8Num163z1">
    <w:name w:val="WW8Num163z1"/>
    <w:rsid w:val="00436D5D"/>
    <w:rPr>
      <w:rFonts w:ascii="Wingdings 2" w:hAnsi="Wingdings 2" w:cs="StarSymbol"/>
      <w:sz w:val="18"/>
      <w:szCs w:val="18"/>
    </w:rPr>
  </w:style>
  <w:style w:type="character" w:customStyle="1" w:styleId="WW8Num163z2">
    <w:name w:val="WW8Num163z2"/>
    <w:rsid w:val="00436D5D"/>
    <w:rPr>
      <w:rFonts w:ascii="StarSymbol" w:hAnsi="StarSymbol" w:cs="StarSymbol"/>
      <w:sz w:val="18"/>
      <w:szCs w:val="18"/>
    </w:rPr>
  </w:style>
  <w:style w:type="character" w:customStyle="1" w:styleId="WW8Num164z0">
    <w:name w:val="WW8Num164z0"/>
    <w:rsid w:val="00436D5D"/>
    <w:rPr>
      <w:rFonts w:ascii="Wingdings" w:hAnsi="Wingdings" w:cs="StarSymbol"/>
      <w:sz w:val="18"/>
      <w:szCs w:val="18"/>
    </w:rPr>
  </w:style>
  <w:style w:type="character" w:customStyle="1" w:styleId="WW8Num164z1">
    <w:name w:val="WW8Num164z1"/>
    <w:rsid w:val="00436D5D"/>
    <w:rPr>
      <w:rFonts w:ascii="Wingdings 2" w:hAnsi="Wingdings 2" w:cs="StarSymbol"/>
      <w:sz w:val="18"/>
      <w:szCs w:val="18"/>
    </w:rPr>
  </w:style>
  <w:style w:type="character" w:customStyle="1" w:styleId="WW8Num164z2">
    <w:name w:val="WW8Num164z2"/>
    <w:rsid w:val="00436D5D"/>
    <w:rPr>
      <w:rFonts w:ascii="StarSymbol" w:hAnsi="StarSymbol" w:cs="StarSymbol"/>
      <w:sz w:val="18"/>
      <w:szCs w:val="18"/>
    </w:rPr>
  </w:style>
  <w:style w:type="character" w:customStyle="1" w:styleId="WW8Num165z0">
    <w:name w:val="WW8Num165z0"/>
    <w:rsid w:val="00436D5D"/>
    <w:rPr>
      <w:rFonts w:ascii="Wingdings" w:hAnsi="Wingdings" w:cs="StarSymbol"/>
      <w:sz w:val="18"/>
      <w:szCs w:val="18"/>
    </w:rPr>
  </w:style>
  <w:style w:type="character" w:customStyle="1" w:styleId="WW8Num165z1">
    <w:name w:val="WW8Num165z1"/>
    <w:rsid w:val="00436D5D"/>
    <w:rPr>
      <w:rFonts w:ascii="Wingdings 2" w:hAnsi="Wingdings 2" w:cs="StarSymbol"/>
      <w:sz w:val="18"/>
      <w:szCs w:val="18"/>
    </w:rPr>
  </w:style>
  <w:style w:type="character" w:customStyle="1" w:styleId="WW8Num165z2">
    <w:name w:val="WW8Num165z2"/>
    <w:rsid w:val="00436D5D"/>
    <w:rPr>
      <w:rFonts w:ascii="StarSymbol" w:hAnsi="StarSymbol" w:cs="StarSymbol"/>
      <w:sz w:val="18"/>
      <w:szCs w:val="18"/>
    </w:rPr>
  </w:style>
  <w:style w:type="character" w:customStyle="1" w:styleId="WW8Num166z0">
    <w:name w:val="WW8Num166z0"/>
    <w:rsid w:val="00436D5D"/>
    <w:rPr>
      <w:rFonts w:ascii="Wingdings" w:hAnsi="Wingdings" w:cs="StarSymbol"/>
      <w:sz w:val="18"/>
      <w:szCs w:val="18"/>
    </w:rPr>
  </w:style>
  <w:style w:type="character" w:customStyle="1" w:styleId="WW8Num166z1">
    <w:name w:val="WW8Num166z1"/>
    <w:rsid w:val="00436D5D"/>
    <w:rPr>
      <w:rFonts w:ascii="Wingdings 2" w:hAnsi="Wingdings 2" w:cs="StarSymbol"/>
      <w:sz w:val="18"/>
      <w:szCs w:val="18"/>
    </w:rPr>
  </w:style>
  <w:style w:type="character" w:customStyle="1" w:styleId="WW8Num166z2">
    <w:name w:val="WW8Num166z2"/>
    <w:rsid w:val="00436D5D"/>
    <w:rPr>
      <w:rFonts w:ascii="StarSymbol" w:hAnsi="StarSymbol" w:cs="StarSymbol"/>
      <w:sz w:val="18"/>
      <w:szCs w:val="18"/>
    </w:rPr>
  </w:style>
  <w:style w:type="character" w:customStyle="1" w:styleId="WW8Num167z0">
    <w:name w:val="WW8Num167z0"/>
    <w:rsid w:val="00436D5D"/>
    <w:rPr>
      <w:rFonts w:ascii="Wingdings" w:hAnsi="Wingdings" w:cs="StarSymbol"/>
      <w:sz w:val="18"/>
      <w:szCs w:val="18"/>
    </w:rPr>
  </w:style>
  <w:style w:type="character" w:customStyle="1" w:styleId="WW8Num167z1">
    <w:name w:val="WW8Num167z1"/>
    <w:rsid w:val="00436D5D"/>
    <w:rPr>
      <w:rFonts w:ascii="Wingdings 2" w:hAnsi="Wingdings 2" w:cs="StarSymbol"/>
      <w:sz w:val="18"/>
      <w:szCs w:val="18"/>
    </w:rPr>
  </w:style>
  <w:style w:type="character" w:customStyle="1" w:styleId="WW8Num167z2">
    <w:name w:val="WW8Num167z2"/>
    <w:rsid w:val="00436D5D"/>
    <w:rPr>
      <w:rFonts w:ascii="StarSymbol" w:hAnsi="StarSymbol" w:cs="StarSymbol"/>
      <w:sz w:val="18"/>
      <w:szCs w:val="18"/>
    </w:rPr>
  </w:style>
  <w:style w:type="character" w:customStyle="1" w:styleId="WW8Num168z0">
    <w:name w:val="WW8Num168z0"/>
    <w:rsid w:val="00436D5D"/>
    <w:rPr>
      <w:rFonts w:ascii="Wingdings" w:hAnsi="Wingdings" w:cs="StarSymbol"/>
      <w:sz w:val="18"/>
      <w:szCs w:val="18"/>
    </w:rPr>
  </w:style>
  <w:style w:type="character" w:customStyle="1" w:styleId="WW8Num168z1">
    <w:name w:val="WW8Num168z1"/>
    <w:rsid w:val="00436D5D"/>
    <w:rPr>
      <w:rFonts w:ascii="Wingdings 2" w:hAnsi="Wingdings 2" w:cs="StarSymbol"/>
      <w:sz w:val="18"/>
      <w:szCs w:val="18"/>
    </w:rPr>
  </w:style>
  <w:style w:type="character" w:customStyle="1" w:styleId="WW8Num168z2">
    <w:name w:val="WW8Num168z2"/>
    <w:rsid w:val="00436D5D"/>
    <w:rPr>
      <w:rFonts w:ascii="StarSymbol" w:hAnsi="StarSymbol" w:cs="StarSymbol"/>
      <w:sz w:val="18"/>
      <w:szCs w:val="18"/>
    </w:rPr>
  </w:style>
  <w:style w:type="character" w:customStyle="1" w:styleId="WW8Num169z0">
    <w:name w:val="WW8Num169z0"/>
    <w:rsid w:val="00436D5D"/>
    <w:rPr>
      <w:rFonts w:ascii="Wingdings" w:hAnsi="Wingdings" w:cs="StarSymbol"/>
      <w:sz w:val="18"/>
      <w:szCs w:val="18"/>
    </w:rPr>
  </w:style>
  <w:style w:type="character" w:customStyle="1" w:styleId="WW8Num169z1">
    <w:name w:val="WW8Num169z1"/>
    <w:rsid w:val="00436D5D"/>
    <w:rPr>
      <w:rFonts w:ascii="Wingdings 2" w:hAnsi="Wingdings 2" w:cs="StarSymbol"/>
      <w:sz w:val="18"/>
      <w:szCs w:val="18"/>
    </w:rPr>
  </w:style>
  <w:style w:type="character" w:customStyle="1" w:styleId="WW8Num169z2">
    <w:name w:val="WW8Num169z2"/>
    <w:rsid w:val="00436D5D"/>
    <w:rPr>
      <w:rFonts w:ascii="StarSymbol" w:hAnsi="StarSymbol" w:cs="StarSymbol"/>
      <w:sz w:val="18"/>
      <w:szCs w:val="18"/>
    </w:rPr>
  </w:style>
  <w:style w:type="character" w:customStyle="1" w:styleId="WW8Num170z0">
    <w:name w:val="WW8Num170z0"/>
    <w:rsid w:val="00436D5D"/>
    <w:rPr>
      <w:rFonts w:ascii="Wingdings" w:hAnsi="Wingdings" w:cs="StarSymbol"/>
      <w:sz w:val="18"/>
      <w:szCs w:val="18"/>
    </w:rPr>
  </w:style>
  <w:style w:type="character" w:customStyle="1" w:styleId="WW8Num170z1">
    <w:name w:val="WW8Num170z1"/>
    <w:rsid w:val="00436D5D"/>
    <w:rPr>
      <w:rFonts w:ascii="Wingdings 2" w:hAnsi="Wingdings 2" w:cs="StarSymbol"/>
      <w:sz w:val="18"/>
      <w:szCs w:val="18"/>
    </w:rPr>
  </w:style>
  <w:style w:type="character" w:customStyle="1" w:styleId="WW8Num170z2">
    <w:name w:val="WW8Num170z2"/>
    <w:rsid w:val="00436D5D"/>
    <w:rPr>
      <w:rFonts w:ascii="StarSymbol" w:hAnsi="StarSymbol" w:cs="StarSymbol"/>
      <w:sz w:val="18"/>
      <w:szCs w:val="18"/>
    </w:rPr>
  </w:style>
  <w:style w:type="character" w:customStyle="1" w:styleId="WW8Num171z0">
    <w:name w:val="WW8Num171z0"/>
    <w:rsid w:val="00436D5D"/>
    <w:rPr>
      <w:rFonts w:ascii="Wingdings" w:hAnsi="Wingdings" w:cs="StarSymbol"/>
      <w:sz w:val="18"/>
      <w:szCs w:val="18"/>
    </w:rPr>
  </w:style>
  <w:style w:type="character" w:customStyle="1" w:styleId="WW8Num171z1">
    <w:name w:val="WW8Num171z1"/>
    <w:rsid w:val="00436D5D"/>
    <w:rPr>
      <w:rFonts w:ascii="Wingdings 2" w:hAnsi="Wingdings 2" w:cs="StarSymbol"/>
      <w:sz w:val="18"/>
      <w:szCs w:val="18"/>
    </w:rPr>
  </w:style>
  <w:style w:type="character" w:customStyle="1" w:styleId="WW8Num171z2">
    <w:name w:val="WW8Num171z2"/>
    <w:rsid w:val="00436D5D"/>
    <w:rPr>
      <w:rFonts w:ascii="StarSymbol" w:hAnsi="StarSymbol" w:cs="StarSymbol"/>
      <w:sz w:val="18"/>
      <w:szCs w:val="18"/>
    </w:rPr>
  </w:style>
  <w:style w:type="character" w:customStyle="1" w:styleId="WW8Num172z0">
    <w:name w:val="WW8Num172z0"/>
    <w:rsid w:val="00436D5D"/>
    <w:rPr>
      <w:rFonts w:ascii="Wingdings" w:hAnsi="Wingdings" w:cs="StarSymbol"/>
      <w:sz w:val="18"/>
      <w:szCs w:val="18"/>
    </w:rPr>
  </w:style>
  <w:style w:type="character" w:customStyle="1" w:styleId="WW8Num172z1">
    <w:name w:val="WW8Num172z1"/>
    <w:rsid w:val="00436D5D"/>
    <w:rPr>
      <w:rFonts w:ascii="Wingdings 2" w:hAnsi="Wingdings 2" w:cs="StarSymbol"/>
      <w:sz w:val="18"/>
      <w:szCs w:val="18"/>
    </w:rPr>
  </w:style>
  <w:style w:type="character" w:customStyle="1" w:styleId="WW8Num172z2">
    <w:name w:val="WW8Num172z2"/>
    <w:rsid w:val="00436D5D"/>
    <w:rPr>
      <w:rFonts w:ascii="StarSymbol" w:hAnsi="StarSymbol" w:cs="StarSymbol"/>
      <w:sz w:val="18"/>
      <w:szCs w:val="18"/>
    </w:rPr>
  </w:style>
  <w:style w:type="character" w:customStyle="1" w:styleId="WW8Num173z0">
    <w:name w:val="WW8Num173z0"/>
    <w:rsid w:val="00436D5D"/>
    <w:rPr>
      <w:rFonts w:ascii="Wingdings" w:hAnsi="Wingdings" w:cs="StarSymbol"/>
      <w:sz w:val="18"/>
      <w:szCs w:val="18"/>
    </w:rPr>
  </w:style>
  <w:style w:type="character" w:customStyle="1" w:styleId="WW8Num173z1">
    <w:name w:val="WW8Num173z1"/>
    <w:rsid w:val="00436D5D"/>
    <w:rPr>
      <w:rFonts w:ascii="Wingdings 2" w:hAnsi="Wingdings 2" w:cs="StarSymbol"/>
      <w:sz w:val="18"/>
      <w:szCs w:val="18"/>
    </w:rPr>
  </w:style>
  <w:style w:type="character" w:customStyle="1" w:styleId="WW8Num173z2">
    <w:name w:val="WW8Num173z2"/>
    <w:rsid w:val="00436D5D"/>
    <w:rPr>
      <w:rFonts w:ascii="StarSymbol" w:hAnsi="StarSymbol" w:cs="StarSymbol"/>
      <w:sz w:val="18"/>
      <w:szCs w:val="18"/>
    </w:rPr>
  </w:style>
  <w:style w:type="character" w:customStyle="1" w:styleId="WW8Num174z0">
    <w:name w:val="WW8Num174z0"/>
    <w:rsid w:val="00436D5D"/>
    <w:rPr>
      <w:rFonts w:ascii="Wingdings" w:hAnsi="Wingdings" w:cs="StarSymbol"/>
      <w:sz w:val="18"/>
      <w:szCs w:val="18"/>
    </w:rPr>
  </w:style>
  <w:style w:type="character" w:customStyle="1" w:styleId="WW8Num174z1">
    <w:name w:val="WW8Num174z1"/>
    <w:rsid w:val="00436D5D"/>
    <w:rPr>
      <w:rFonts w:ascii="Wingdings 2" w:hAnsi="Wingdings 2" w:cs="StarSymbol"/>
      <w:sz w:val="18"/>
      <w:szCs w:val="18"/>
    </w:rPr>
  </w:style>
  <w:style w:type="character" w:customStyle="1" w:styleId="WW8Num174z2">
    <w:name w:val="WW8Num174z2"/>
    <w:rsid w:val="00436D5D"/>
    <w:rPr>
      <w:rFonts w:ascii="StarSymbol" w:hAnsi="StarSymbol" w:cs="StarSymbol"/>
      <w:sz w:val="18"/>
      <w:szCs w:val="18"/>
    </w:rPr>
  </w:style>
  <w:style w:type="character" w:customStyle="1" w:styleId="WW8Num175z0">
    <w:name w:val="WW8Num175z0"/>
    <w:rsid w:val="00436D5D"/>
    <w:rPr>
      <w:rFonts w:ascii="Wingdings" w:hAnsi="Wingdings" w:cs="StarSymbol"/>
      <w:sz w:val="18"/>
      <w:szCs w:val="18"/>
    </w:rPr>
  </w:style>
  <w:style w:type="character" w:customStyle="1" w:styleId="WW8Num175z1">
    <w:name w:val="WW8Num175z1"/>
    <w:rsid w:val="00436D5D"/>
    <w:rPr>
      <w:rFonts w:ascii="Wingdings 2" w:hAnsi="Wingdings 2" w:cs="StarSymbol"/>
      <w:sz w:val="18"/>
      <w:szCs w:val="18"/>
    </w:rPr>
  </w:style>
  <w:style w:type="character" w:customStyle="1" w:styleId="WW8Num175z2">
    <w:name w:val="WW8Num175z2"/>
    <w:rsid w:val="00436D5D"/>
    <w:rPr>
      <w:rFonts w:ascii="StarSymbol" w:hAnsi="StarSymbol" w:cs="StarSymbol"/>
      <w:sz w:val="18"/>
      <w:szCs w:val="18"/>
    </w:rPr>
  </w:style>
  <w:style w:type="character" w:customStyle="1" w:styleId="WW8Num176z0">
    <w:name w:val="WW8Num176z0"/>
    <w:rsid w:val="00436D5D"/>
    <w:rPr>
      <w:rFonts w:ascii="Wingdings" w:hAnsi="Wingdings" w:cs="StarSymbol"/>
      <w:sz w:val="18"/>
      <w:szCs w:val="18"/>
    </w:rPr>
  </w:style>
  <w:style w:type="character" w:customStyle="1" w:styleId="WW8Num176z1">
    <w:name w:val="WW8Num176z1"/>
    <w:rsid w:val="00436D5D"/>
    <w:rPr>
      <w:rFonts w:ascii="Wingdings 2" w:hAnsi="Wingdings 2" w:cs="StarSymbol"/>
      <w:sz w:val="18"/>
      <w:szCs w:val="18"/>
    </w:rPr>
  </w:style>
  <w:style w:type="character" w:customStyle="1" w:styleId="WW8Num176z2">
    <w:name w:val="WW8Num176z2"/>
    <w:rsid w:val="00436D5D"/>
    <w:rPr>
      <w:rFonts w:ascii="StarSymbol" w:hAnsi="StarSymbol" w:cs="StarSymbol"/>
      <w:sz w:val="18"/>
      <w:szCs w:val="18"/>
    </w:rPr>
  </w:style>
  <w:style w:type="character" w:customStyle="1" w:styleId="WW8Num177z0">
    <w:name w:val="WW8Num177z0"/>
    <w:rsid w:val="00436D5D"/>
    <w:rPr>
      <w:rFonts w:ascii="Wingdings" w:hAnsi="Wingdings" w:cs="StarSymbol"/>
      <w:sz w:val="18"/>
      <w:szCs w:val="18"/>
    </w:rPr>
  </w:style>
  <w:style w:type="character" w:customStyle="1" w:styleId="WW8Num177z1">
    <w:name w:val="WW8Num177z1"/>
    <w:rsid w:val="00436D5D"/>
    <w:rPr>
      <w:rFonts w:ascii="Wingdings 2" w:hAnsi="Wingdings 2" w:cs="StarSymbol"/>
      <w:sz w:val="18"/>
      <w:szCs w:val="18"/>
    </w:rPr>
  </w:style>
  <w:style w:type="character" w:customStyle="1" w:styleId="WW8Num177z2">
    <w:name w:val="WW8Num177z2"/>
    <w:rsid w:val="00436D5D"/>
    <w:rPr>
      <w:rFonts w:ascii="StarSymbol" w:hAnsi="StarSymbol" w:cs="StarSymbol"/>
      <w:sz w:val="18"/>
      <w:szCs w:val="18"/>
    </w:rPr>
  </w:style>
  <w:style w:type="character" w:customStyle="1" w:styleId="WW8Num178z0">
    <w:name w:val="WW8Num178z0"/>
    <w:rsid w:val="00436D5D"/>
    <w:rPr>
      <w:rFonts w:ascii="Wingdings" w:hAnsi="Wingdings" w:cs="StarSymbol"/>
      <w:sz w:val="18"/>
      <w:szCs w:val="18"/>
    </w:rPr>
  </w:style>
  <w:style w:type="character" w:customStyle="1" w:styleId="WW8Num178z1">
    <w:name w:val="WW8Num178z1"/>
    <w:rsid w:val="00436D5D"/>
    <w:rPr>
      <w:rFonts w:ascii="Wingdings 2" w:hAnsi="Wingdings 2" w:cs="StarSymbol"/>
      <w:sz w:val="18"/>
      <w:szCs w:val="18"/>
    </w:rPr>
  </w:style>
  <w:style w:type="character" w:customStyle="1" w:styleId="WW8Num178z2">
    <w:name w:val="WW8Num178z2"/>
    <w:rsid w:val="00436D5D"/>
    <w:rPr>
      <w:rFonts w:ascii="StarSymbol" w:hAnsi="StarSymbol" w:cs="StarSymbol"/>
      <w:sz w:val="18"/>
      <w:szCs w:val="18"/>
    </w:rPr>
  </w:style>
  <w:style w:type="character" w:customStyle="1" w:styleId="WW8Num179z0">
    <w:name w:val="WW8Num179z0"/>
    <w:rsid w:val="00436D5D"/>
    <w:rPr>
      <w:rFonts w:ascii="Wingdings" w:hAnsi="Wingdings" w:cs="StarSymbol"/>
      <w:sz w:val="18"/>
      <w:szCs w:val="18"/>
    </w:rPr>
  </w:style>
  <w:style w:type="character" w:customStyle="1" w:styleId="WW8Num179z1">
    <w:name w:val="WW8Num179z1"/>
    <w:rsid w:val="00436D5D"/>
    <w:rPr>
      <w:rFonts w:ascii="Wingdings 2" w:hAnsi="Wingdings 2" w:cs="StarSymbol"/>
      <w:sz w:val="18"/>
      <w:szCs w:val="18"/>
    </w:rPr>
  </w:style>
  <w:style w:type="character" w:customStyle="1" w:styleId="WW8Num179z2">
    <w:name w:val="WW8Num179z2"/>
    <w:rsid w:val="00436D5D"/>
    <w:rPr>
      <w:rFonts w:ascii="StarSymbol" w:hAnsi="StarSymbol" w:cs="StarSymbol"/>
      <w:sz w:val="18"/>
      <w:szCs w:val="18"/>
    </w:rPr>
  </w:style>
  <w:style w:type="character" w:customStyle="1" w:styleId="WW8Num180z0">
    <w:name w:val="WW8Num180z0"/>
    <w:rsid w:val="00436D5D"/>
    <w:rPr>
      <w:rFonts w:ascii="Wingdings" w:hAnsi="Wingdings" w:cs="StarSymbol"/>
      <w:sz w:val="18"/>
      <w:szCs w:val="18"/>
    </w:rPr>
  </w:style>
  <w:style w:type="character" w:customStyle="1" w:styleId="WW8Num180z1">
    <w:name w:val="WW8Num180z1"/>
    <w:rsid w:val="00436D5D"/>
    <w:rPr>
      <w:rFonts w:ascii="Wingdings 2" w:hAnsi="Wingdings 2" w:cs="StarSymbol"/>
      <w:sz w:val="18"/>
      <w:szCs w:val="18"/>
    </w:rPr>
  </w:style>
  <w:style w:type="character" w:customStyle="1" w:styleId="WW8Num180z2">
    <w:name w:val="WW8Num180z2"/>
    <w:rsid w:val="00436D5D"/>
    <w:rPr>
      <w:rFonts w:ascii="StarSymbol" w:hAnsi="StarSymbol" w:cs="StarSymbol"/>
      <w:sz w:val="18"/>
      <w:szCs w:val="18"/>
    </w:rPr>
  </w:style>
  <w:style w:type="character" w:customStyle="1" w:styleId="WW8Num181z0">
    <w:name w:val="WW8Num181z0"/>
    <w:rsid w:val="00436D5D"/>
    <w:rPr>
      <w:rFonts w:ascii="Wingdings" w:hAnsi="Wingdings" w:cs="StarSymbol"/>
      <w:sz w:val="18"/>
      <w:szCs w:val="18"/>
    </w:rPr>
  </w:style>
  <w:style w:type="character" w:customStyle="1" w:styleId="WW8Num181z1">
    <w:name w:val="WW8Num181z1"/>
    <w:rsid w:val="00436D5D"/>
    <w:rPr>
      <w:rFonts w:ascii="Wingdings 2" w:hAnsi="Wingdings 2" w:cs="StarSymbol"/>
      <w:sz w:val="18"/>
      <w:szCs w:val="18"/>
    </w:rPr>
  </w:style>
  <w:style w:type="character" w:customStyle="1" w:styleId="WW8Num181z2">
    <w:name w:val="WW8Num181z2"/>
    <w:rsid w:val="00436D5D"/>
    <w:rPr>
      <w:rFonts w:ascii="StarSymbol" w:hAnsi="StarSymbol" w:cs="StarSymbol"/>
      <w:sz w:val="18"/>
      <w:szCs w:val="18"/>
    </w:rPr>
  </w:style>
  <w:style w:type="character" w:customStyle="1" w:styleId="WW8Num182z0">
    <w:name w:val="WW8Num182z0"/>
    <w:rsid w:val="00436D5D"/>
    <w:rPr>
      <w:rFonts w:ascii="Wingdings" w:hAnsi="Wingdings" w:cs="StarSymbol"/>
      <w:sz w:val="18"/>
      <w:szCs w:val="18"/>
    </w:rPr>
  </w:style>
  <w:style w:type="character" w:customStyle="1" w:styleId="WW8Num182z1">
    <w:name w:val="WW8Num182z1"/>
    <w:rsid w:val="00436D5D"/>
    <w:rPr>
      <w:rFonts w:ascii="Wingdings 2" w:hAnsi="Wingdings 2" w:cs="StarSymbol"/>
      <w:sz w:val="18"/>
      <w:szCs w:val="18"/>
    </w:rPr>
  </w:style>
  <w:style w:type="character" w:customStyle="1" w:styleId="WW8Num182z2">
    <w:name w:val="WW8Num182z2"/>
    <w:rsid w:val="00436D5D"/>
    <w:rPr>
      <w:rFonts w:ascii="StarSymbol" w:hAnsi="StarSymbol" w:cs="StarSymbol"/>
      <w:sz w:val="18"/>
      <w:szCs w:val="18"/>
    </w:rPr>
  </w:style>
  <w:style w:type="character" w:customStyle="1" w:styleId="WW8Num183z0">
    <w:name w:val="WW8Num183z0"/>
    <w:rsid w:val="00436D5D"/>
    <w:rPr>
      <w:rFonts w:ascii="Wingdings" w:hAnsi="Wingdings" w:cs="StarSymbol"/>
      <w:sz w:val="18"/>
      <w:szCs w:val="18"/>
    </w:rPr>
  </w:style>
  <w:style w:type="character" w:customStyle="1" w:styleId="WW8Num183z1">
    <w:name w:val="WW8Num183z1"/>
    <w:rsid w:val="00436D5D"/>
    <w:rPr>
      <w:rFonts w:ascii="Wingdings 2" w:hAnsi="Wingdings 2" w:cs="StarSymbol"/>
      <w:sz w:val="18"/>
      <w:szCs w:val="18"/>
    </w:rPr>
  </w:style>
  <w:style w:type="character" w:customStyle="1" w:styleId="WW8Num183z2">
    <w:name w:val="WW8Num183z2"/>
    <w:rsid w:val="00436D5D"/>
    <w:rPr>
      <w:rFonts w:ascii="StarSymbol" w:hAnsi="StarSymbol" w:cs="StarSymbol"/>
      <w:sz w:val="18"/>
      <w:szCs w:val="18"/>
    </w:rPr>
  </w:style>
  <w:style w:type="character" w:customStyle="1" w:styleId="WW8Num184z0">
    <w:name w:val="WW8Num184z0"/>
    <w:rsid w:val="00436D5D"/>
    <w:rPr>
      <w:rFonts w:ascii="Wingdings" w:hAnsi="Wingdings" w:cs="StarSymbol"/>
      <w:sz w:val="18"/>
      <w:szCs w:val="18"/>
    </w:rPr>
  </w:style>
  <w:style w:type="character" w:customStyle="1" w:styleId="WW8Num184z1">
    <w:name w:val="WW8Num184z1"/>
    <w:rsid w:val="00436D5D"/>
    <w:rPr>
      <w:rFonts w:ascii="Wingdings 2" w:hAnsi="Wingdings 2" w:cs="StarSymbol"/>
      <w:sz w:val="18"/>
      <w:szCs w:val="18"/>
    </w:rPr>
  </w:style>
  <w:style w:type="character" w:customStyle="1" w:styleId="WW8Num184z2">
    <w:name w:val="WW8Num184z2"/>
    <w:rsid w:val="00436D5D"/>
    <w:rPr>
      <w:rFonts w:ascii="StarSymbol" w:hAnsi="StarSymbol" w:cs="StarSymbol"/>
      <w:sz w:val="18"/>
      <w:szCs w:val="18"/>
    </w:rPr>
  </w:style>
  <w:style w:type="character" w:customStyle="1" w:styleId="WW8Num185z0">
    <w:name w:val="WW8Num185z0"/>
    <w:rsid w:val="00436D5D"/>
    <w:rPr>
      <w:rFonts w:ascii="Wingdings" w:hAnsi="Wingdings" w:cs="StarSymbol"/>
      <w:sz w:val="18"/>
      <w:szCs w:val="18"/>
    </w:rPr>
  </w:style>
  <w:style w:type="character" w:customStyle="1" w:styleId="WW8Num185z1">
    <w:name w:val="WW8Num185z1"/>
    <w:rsid w:val="00436D5D"/>
    <w:rPr>
      <w:rFonts w:ascii="Wingdings 2" w:hAnsi="Wingdings 2" w:cs="StarSymbol"/>
      <w:sz w:val="18"/>
      <w:szCs w:val="18"/>
    </w:rPr>
  </w:style>
  <w:style w:type="character" w:customStyle="1" w:styleId="WW8Num185z2">
    <w:name w:val="WW8Num185z2"/>
    <w:rsid w:val="00436D5D"/>
    <w:rPr>
      <w:rFonts w:ascii="StarSymbol" w:hAnsi="StarSymbol" w:cs="StarSymbol"/>
      <w:sz w:val="18"/>
      <w:szCs w:val="18"/>
    </w:rPr>
  </w:style>
  <w:style w:type="character" w:customStyle="1" w:styleId="WW8Num186z0">
    <w:name w:val="WW8Num186z0"/>
    <w:rsid w:val="00436D5D"/>
    <w:rPr>
      <w:rFonts w:ascii="Wingdings" w:hAnsi="Wingdings" w:cs="StarSymbol"/>
      <w:sz w:val="18"/>
      <w:szCs w:val="18"/>
    </w:rPr>
  </w:style>
  <w:style w:type="character" w:customStyle="1" w:styleId="WW8Num186z1">
    <w:name w:val="WW8Num186z1"/>
    <w:rsid w:val="00436D5D"/>
    <w:rPr>
      <w:rFonts w:ascii="Wingdings 2" w:hAnsi="Wingdings 2" w:cs="StarSymbol"/>
      <w:sz w:val="18"/>
      <w:szCs w:val="18"/>
    </w:rPr>
  </w:style>
  <w:style w:type="character" w:customStyle="1" w:styleId="WW8Num186z2">
    <w:name w:val="WW8Num186z2"/>
    <w:rsid w:val="00436D5D"/>
    <w:rPr>
      <w:rFonts w:ascii="StarSymbol" w:hAnsi="StarSymbol" w:cs="StarSymbol"/>
      <w:sz w:val="18"/>
      <w:szCs w:val="18"/>
    </w:rPr>
  </w:style>
  <w:style w:type="character" w:customStyle="1" w:styleId="WW8Num187z0">
    <w:name w:val="WW8Num187z0"/>
    <w:rsid w:val="00436D5D"/>
    <w:rPr>
      <w:rFonts w:ascii="Wingdings" w:hAnsi="Wingdings" w:cs="StarSymbol"/>
      <w:sz w:val="18"/>
      <w:szCs w:val="18"/>
    </w:rPr>
  </w:style>
  <w:style w:type="character" w:customStyle="1" w:styleId="WW8Num187z1">
    <w:name w:val="WW8Num187z1"/>
    <w:rsid w:val="00436D5D"/>
    <w:rPr>
      <w:rFonts w:ascii="Wingdings 2" w:hAnsi="Wingdings 2" w:cs="StarSymbol"/>
      <w:sz w:val="18"/>
      <w:szCs w:val="18"/>
    </w:rPr>
  </w:style>
  <w:style w:type="character" w:customStyle="1" w:styleId="WW8Num187z2">
    <w:name w:val="WW8Num187z2"/>
    <w:rsid w:val="00436D5D"/>
    <w:rPr>
      <w:rFonts w:ascii="StarSymbol" w:hAnsi="StarSymbol" w:cs="StarSymbol"/>
      <w:sz w:val="18"/>
      <w:szCs w:val="18"/>
    </w:rPr>
  </w:style>
  <w:style w:type="character" w:customStyle="1" w:styleId="WW8Num188z0">
    <w:name w:val="WW8Num188z0"/>
    <w:rsid w:val="00436D5D"/>
    <w:rPr>
      <w:rFonts w:ascii="Wingdings" w:hAnsi="Wingdings" w:cs="StarSymbol"/>
      <w:sz w:val="18"/>
      <w:szCs w:val="18"/>
    </w:rPr>
  </w:style>
  <w:style w:type="character" w:customStyle="1" w:styleId="WW8Num188z1">
    <w:name w:val="WW8Num188z1"/>
    <w:rsid w:val="00436D5D"/>
    <w:rPr>
      <w:rFonts w:ascii="Wingdings 2" w:hAnsi="Wingdings 2" w:cs="StarSymbol"/>
      <w:sz w:val="18"/>
      <w:szCs w:val="18"/>
    </w:rPr>
  </w:style>
  <w:style w:type="character" w:customStyle="1" w:styleId="WW8Num188z2">
    <w:name w:val="WW8Num188z2"/>
    <w:rsid w:val="00436D5D"/>
    <w:rPr>
      <w:rFonts w:ascii="StarSymbol" w:hAnsi="StarSymbol" w:cs="StarSymbol"/>
      <w:sz w:val="18"/>
      <w:szCs w:val="18"/>
    </w:rPr>
  </w:style>
  <w:style w:type="character" w:customStyle="1" w:styleId="WW8Num189z0">
    <w:name w:val="WW8Num189z0"/>
    <w:rsid w:val="00436D5D"/>
    <w:rPr>
      <w:rFonts w:ascii="Wingdings" w:hAnsi="Wingdings" w:cs="StarSymbol"/>
      <w:sz w:val="18"/>
      <w:szCs w:val="18"/>
    </w:rPr>
  </w:style>
  <w:style w:type="character" w:customStyle="1" w:styleId="WW8Num189z1">
    <w:name w:val="WW8Num189z1"/>
    <w:rsid w:val="00436D5D"/>
    <w:rPr>
      <w:rFonts w:ascii="Wingdings 2" w:hAnsi="Wingdings 2" w:cs="StarSymbol"/>
      <w:sz w:val="18"/>
      <w:szCs w:val="18"/>
    </w:rPr>
  </w:style>
  <w:style w:type="character" w:customStyle="1" w:styleId="WW8Num189z2">
    <w:name w:val="WW8Num189z2"/>
    <w:rsid w:val="00436D5D"/>
    <w:rPr>
      <w:rFonts w:ascii="StarSymbol" w:hAnsi="StarSymbol" w:cs="StarSymbol"/>
      <w:sz w:val="18"/>
      <w:szCs w:val="18"/>
    </w:rPr>
  </w:style>
  <w:style w:type="character" w:customStyle="1" w:styleId="WW8Num190z0">
    <w:name w:val="WW8Num190z0"/>
    <w:rsid w:val="00436D5D"/>
    <w:rPr>
      <w:rFonts w:ascii="Wingdings" w:hAnsi="Wingdings" w:cs="StarSymbol"/>
      <w:sz w:val="18"/>
      <w:szCs w:val="18"/>
    </w:rPr>
  </w:style>
  <w:style w:type="character" w:customStyle="1" w:styleId="WW8Num190z1">
    <w:name w:val="WW8Num190z1"/>
    <w:rsid w:val="00436D5D"/>
    <w:rPr>
      <w:rFonts w:ascii="Wingdings 2" w:hAnsi="Wingdings 2" w:cs="StarSymbol"/>
      <w:sz w:val="18"/>
      <w:szCs w:val="18"/>
    </w:rPr>
  </w:style>
  <w:style w:type="character" w:customStyle="1" w:styleId="WW8Num190z2">
    <w:name w:val="WW8Num190z2"/>
    <w:rsid w:val="00436D5D"/>
    <w:rPr>
      <w:rFonts w:ascii="StarSymbol" w:hAnsi="StarSymbol" w:cs="StarSymbol"/>
      <w:sz w:val="18"/>
      <w:szCs w:val="18"/>
    </w:rPr>
  </w:style>
  <w:style w:type="character" w:customStyle="1" w:styleId="WW8Num191z0">
    <w:name w:val="WW8Num191z0"/>
    <w:rsid w:val="00436D5D"/>
    <w:rPr>
      <w:rFonts w:ascii="Wingdings" w:hAnsi="Wingdings" w:cs="StarSymbol"/>
      <w:sz w:val="18"/>
      <w:szCs w:val="18"/>
    </w:rPr>
  </w:style>
  <w:style w:type="character" w:customStyle="1" w:styleId="WW8Num191z1">
    <w:name w:val="WW8Num191z1"/>
    <w:rsid w:val="00436D5D"/>
    <w:rPr>
      <w:rFonts w:ascii="Wingdings 2" w:hAnsi="Wingdings 2" w:cs="StarSymbol"/>
      <w:sz w:val="18"/>
      <w:szCs w:val="18"/>
    </w:rPr>
  </w:style>
  <w:style w:type="character" w:customStyle="1" w:styleId="WW8Num191z2">
    <w:name w:val="WW8Num191z2"/>
    <w:rsid w:val="00436D5D"/>
    <w:rPr>
      <w:rFonts w:ascii="StarSymbol" w:hAnsi="StarSymbol" w:cs="StarSymbol"/>
      <w:sz w:val="18"/>
      <w:szCs w:val="18"/>
    </w:rPr>
  </w:style>
  <w:style w:type="character" w:customStyle="1" w:styleId="WW8Num192z0">
    <w:name w:val="WW8Num192z0"/>
    <w:rsid w:val="00436D5D"/>
    <w:rPr>
      <w:rFonts w:ascii="Wingdings" w:hAnsi="Wingdings" w:cs="StarSymbol"/>
      <w:sz w:val="18"/>
      <w:szCs w:val="18"/>
    </w:rPr>
  </w:style>
  <w:style w:type="character" w:customStyle="1" w:styleId="WW8Num192z1">
    <w:name w:val="WW8Num192z1"/>
    <w:rsid w:val="00436D5D"/>
    <w:rPr>
      <w:rFonts w:ascii="Wingdings 2" w:hAnsi="Wingdings 2" w:cs="StarSymbol"/>
      <w:sz w:val="18"/>
      <w:szCs w:val="18"/>
    </w:rPr>
  </w:style>
  <w:style w:type="character" w:customStyle="1" w:styleId="WW8Num192z2">
    <w:name w:val="WW8Num192z2"/>
    <w:rsid w:val="00436D5D"/>
    <w:rPr>
      <w:rFonts w:ascii="StarSymbol" w:hAnsi="StarSymbol" w:cs="StarSymbol"/>
      <w:sz w:val="18"/>
      <w:szCs w:val="18"/>
    </w:rPr>
  </w:style>
  <w:style w:type="character" w:customStyle="1" w:styleId="WW8Num193z0">
    <w:name w:val="WW8Num193z0"/>
    <w:rsid w:val="00436D5D"/>
    <w:rPr>
      <w:rFonts w:ascii="Wingdings" w:hAnsi="Wingdings" w:cs="StarSymbol"/>
      <w:sz w:val="18"/>
      <w:szCs w:val="18"/>
    </w:rPr>
  </w:style>
  <w:style w:type="character" w:customStyle="1" w:styleId="WW8Num193z1">
    <w:name w:val="WW8Num193z1"/>
    <w:rsid w:val="00436D5D"/>
    <w:rPr>
      <w:rFonts w:ascii="Wingdings 2" w:hAnsi="Wingdings 2" w:cs="StarSymbol"/>
      <w:sz w:val="18"/>
      <w:szCs w:val="18"/>
    </w:rPr>
  </w:style>
  <w:style w:type="character" w:customStyle="1" w:styleId="WW8Num193z2">
    <w:name w:val="WW8Num193z2"/>
    <w:rsid w:val="00436D5D"/>
    <w:rPr>
      <w:rFonts w:ascii="StarSymbol" w:hAnsi="StarSymbol" w:cs="StarSymbol"/>
      <w:sz w:val="18"/>
      <w:szCs w:val="18"/>
    </w:rPr>
  </w:style>
  <w:style w:type="character" w:customStyle="1" w:styleId="WW8Num194z0">
    <w:name w:val="WW8Num194z0"/>
    <w:rsid w:val="00436D5D"/>
    <w:rPr>
      <w:rFonts w:ascii="Wingdings" w:hAnsi="Wingdings" w:cs="StarSymbol"/>
      <w:sz w:val="18"/>
      <w:szCs w:val="18"/>
    </w:rPr>
  </w:style>
  <w:style w:type="character" w:customStyle="1" w:styleId="WW8Num194z1">
    <w:name w:val="WW8Num194z1"/>
    <w:rsid w:val="00436D5D"/>
    <w:rPr>
      <w:rFonts w:ascii="Wingdings 2" w:hAnsi="Wingdings 2" w:cs="StarSymbol"/>
      <w:sz w:val="18"/>
      <w:szCs w:val="18"/>
    </w:rPr>
  </w:style>
  <w:style w:type="character" w:customStyle="1" w:styleId="WW8Num194z2">
    <w:name w:val="WW8Num194z2"/>
    <w:rsid w:val="00436D5D"/>
    <w:rPr>
      <w:rFonts w:ascii="StarSymbol" w:hAnsi="StarSymbol" w:cs="StarSymbol"/>
      <w:sz w:val="18"/>
      <w:szCs w:val="18"/>
    </w:rPr>
  </w:style>
  <w:style w:type="character" w:customStyle="1" w:styleId="WW8Num195z0">
    <w:name w:val="WW8Num195z0"/>
    <w:rsid w:val="00436D5D"/>
    <w:rPr>
      <w:rFonts w:ascii="Wingdings" w:hAnsi="Wingdings" w:cs="StarSymbol"/>
      <w:sz w:val="18"/>
      <w:szCs w:val="18"/>
    </w:rPr>
  </w:style>
  <w:style w:type="character" w:customStyle="1" w:styleId="WW8Num195z1">
    <w:name w:val="WW8Num195z1"/>
    <w:rsid w:val="00436D5D"/>
    <w:rPr>
      <w:rFonts w:ascii="Wingdings 2" w:hAnsi="Wingdings 2" w:cs="StarSymbol"/>
      <w:sz w:val="18"/>
      <w:szCs w:val="18"/>
    </w:rPr>
  </w:style>
  <w:style w:type="character" w:customStyle="1" w:styleId="WW8Num195z2">
    <w:name w:val="WW8Num195z2"/>
    <w:rsid w:val="00436D5D"/>
    <w:rPr>
      <w:rFonts w:ascii="StarSymbol" w:hAnsi="StarSymbol" w:cs="StarSymbol"/>
      <w:sz w:val="18"/>
      <w:szCs w:val="18"/>
    </w:rPr>
  </w:style>
  <w:style w:type="character" w:customStyle="1" w:styleId="WW8Num196z0">
    <w:name w:val="WW8Num196z0"/>
    <w:rsid w:val="00436D5D"/>
    <w:rPr>
      <w:rFonts w:ascii="Wingdings" w:hAnsi="Wingdings" w:cs="StarSymbol"/>
      <w:sz w:val="18"/>
      <w:szCs w:val="18"/>
    </w:rPr>
  </w:style>
  <w:style w:type="character" w:customStyle="1" w:styleId="WW8Num196z1">
    <w:name w:val="WW8Num196z1"/>
    <w:rsid w:val="00436D5D"/>
    <w:rPr>
      <w:rFonts w:ascii="Wingdings 2" w:hAnsi="Wingdings 2" w:cs="StarSymbol"/>
      <w:sz w:val="18"/>
      <w:szCs w:val="18"/>
    </w:rPr>
  </w:style>
  <w:style w:type="character" w:customStyle="1" w:styleId="WW8Num196z2">
    <w:name w:val="WW8Num196z2"/>
    <w:rsid w:val="00436D5D"/>
    <w:rPr>
      <w:rFonts w:ascii="StarSymbol" w:hAnsi="StarSymbol" w:cs="StarSymbol"/>
      <w:sz w:val="18"/>
      <w:szCs w:val="18"/>
    </w:rPr>
  </w:style>
  <w:style w:type="character" w:customStyle="1" w:styleId="WW8Num197z0">
    <w:name w:val="WW8Num197z0"/>
    <w:rsid w:val="00436D5D"/>
    <w:rPr>
      <w:rFonts w:ascii="Wingdings" w:hAnsi="Wingdings" w:cs="StarSymbol"/>
      <w:sz w:val="18"/>
      <w:szCs w:val="18"/>
    </w:rPr>
  </w:style>
  <w:style w:type="character" w:customStyle="1" w:styleId="WW8Num197z1">
    <w:name w:val="WW8Num197z1"/>
    <w:rsid w:val="00436D5D"/>
    <w:rPr>
      <w:rFonts w:ascii="Wingdings 2" w:hAnsi="Wingdings 2" w:cs="StarSymbol"/>
      <w:sz w:val="18"/>
      <w:szCs w:val="18"/>
    </w:rPr>
  </w:style>
  <w:style w:type="character" w:customStyle="1" w:styleId="WW8Num197z2">
    <w:name w:val="WW8Num197z2"/>
    <w:rsid w:val="00436D5D"/>
    <w:rPr>
      <w:rFonts w:ascii="StarSymbol" w:hAnsi="StarSymbol" w:cs="StarSymbol"/>
      <w:sz w:val="18"/>
      <w:szCs w:val="18"/>
    </w:rPr>
  </w:style>
  <w:style w:type="character" w:customStyle="1" w:styleId="WW8Num198z0">
    <w:name w:val="WW8Num198z0"/>
    <w:rsid w:val="00436D5D"/>
    <w:rPr>
      <w:rFonts w:ascii="Wingdings" w:hAnsi="Wingdings" w:cs="StarSymbol"/>
      <w:sz w:val="18"/>
      <w:szCs w:val="18"/>
    </w:rPr>
  </w:style>
  <w:style w:type="character" w:customStyle="1" w:styleId="WW8Num198z1">
    <w:name w:val="WW8Num198z1"/>
    <w:rsid w:val="00436D5D"/>
    <w:rPr>
      <w:rFonts w:ascii="Wingdings 2" w:hAnsi="Wingdings 2" w:cs="StarSymbol"/>
      <w:sz w:val="18"/>
      <w:szCs w:val="18"/>
    </w:rPr>
  </w:style>
  <w:style w:type="character" w:customStyle="1" w:styleId="WW8Num198z2">
    <w:name w:val="WW8Num198z2"/>
    <w:rsid w:val="00436D5D"/>
    <w:rPr>
      <w:rFonts w:ascii="StarSymbol" w:hAnsi="StarSymbol" w:cs="StarSymbol"/>
      <w:sz w:val="18"/>
      <w:szCs w:val="18"/>
    </w:rPr>
  </w:style>
  <w:style w:type="character" w:customStyle="1" w:styleId="WW8Num199z0">
    <w:name w:val="WW8Num199z0"/>
    <w:rsid w:val="00436D5D"/>
    <w:rPr>
      <w:rFonts w:ascii="Wingdings" w:hAnsi="Wingdings" w:cs="StarSymbol"/>
      <w:sz w:val="18"/>
      <w:szCs w:val="18"/>
    </w:rPr>
  </w:style>
  <w:style w:type="character" w:customStyle="1" w:styleId="WW8Num199z1">
    <w:name w:val="WW8Num199z1"/>
    <w:rsid w:val="00436D5D"/>
    <w:rPr>
      <w:rFonts w:ascii="Wingdings 2" w:hAnsi="Wingdings 2" w:cs="StarSymbol"/>
      <w:sz w:val="18"/>
      <w:szCs w:val="18"/>
    </w:rPr>
  </w:style>
  <w:style w:type="character" w:customStyle="1" w:styleId="WW8Num199z2">
    <w:name w:val="WW8Num199z2"/>
    <w:rsid w:val="00436D5D"/>
    <w:rPr>
      <w:rFonts w:ascii="StarSymbol" w:hAnsi="StarSymbol" w:cs="StarSymbol"/>
      <w:sz w:val="18"/>
      <w:szCs w:val="18"/>
    </w:rPr>
  </w:style>
  <w:style w:type="character" w:customStyle="1" w:styleId="WW8Num200z0">
    <w:name w:val="WW8Num200z0"/>
    <w:rsid w:val="00436D5D"/>
    <w:rPr>
      <w:rFonts w:ascii="Wingdings" w:hAnsi="Wingdings" w:cs="StarSymbol"/>
      <w:sz w:val="18"/>
      <w:szCs w:val="18"/>
    </w:rPr>
  </w:style>
  <w:style w:type="character" w:customStyle="1" w:styleId="WW8Num200z1">
    <w:name w:val="WW8Num200z1"/>
    <w:rsid w:val="00436D5D"/>
    <w:rPr>
      <w:rFonts w:ascii="Wingdings 2" w:hAnsi="Wingdings 2" w:cs="StarSymbol"/>
      <w:sz w:val="18"/>
      <w:szCs w:val="18"/>
    </w:rPr>
  </w:style>
  <w:style w:type="character" w:customStyle="1" w:styleId="WW8Num200z2">
    <w:name w:val="WW8Num200z2"/>
    <w:rsid w:val="00436D5D"/>
    <w:rPr>
      <w:rFonts w:ascii="StarSymbol" w:hAnsi="StarSymbol" w:cs="StarSymbol"/>
      <w:sz w:val="18"/>
      <w:szCs w:val="18"/>
    </w:rPr>
  </w:style>
  <w:style w:type="character" w:customStyle="1" w:styleId="WW8Num201z0">
    <w:name w:val="WW8Num201z0"/>
    <w:rsid w:val="00436D5D"/>
    <w:rPr>
      <w:rFonts w:ascii="Wingdings" w:hAnsi="Wingdings" w:cs="StarSymbol"/>
      <w:sz w:val="18"/>
      <w:szCs w:val="18"/>
    </w:rPr>
  </w:style>
  <w:style w:type="character" w:customStyle="1" w:styleId="WW8Num201z1">
    <w:name w:val="WW8Num201z1"/>
    <w:rsid w:val="00436D5D"/>
    <w:rPr>
      <w:rFonts w:ascii="Wingdings 2" w:hAnsi="Wingdings 2" w:cs="StarSymbol"/>
      <w:sz w:val="18"/>
      <w:szCs w:val="18"/>
    </w:rPr>
  </w:style>
  <w:style w:type="character" w:customStyle="1" w:styleId="WW8Num201z2">
    <w:name w:val="WW8Num201z2"/>
    <w:rsid w:val="00436D5D"/>
    <w:rPr>
      <w:rFonts w:ascii="StarSymbol" w:hAnsi="StarSymbol" w:cs="StarSymbol"/>
      <w:sz w:val="18"/>
      <w:szCs w:val="18"/>
    </w:rPr>
  </w:style>
  <w:style w:type="character" w:customStyle="1" w:styleId="WW8Num202z0">
    <w:name w:val="WW8Num202z0"/>
    <w:rsid w:val="00436D5D"/>
    <w:rPr>
      <w:rFonts w:ascii="Wingdings" w:hAnsi="Wingdings" w:cs="StarSymbol"/>
      <w:sz w:val="18"/>
      <w:szCs w:val="18"/>
    </w:rPr>
  </w:style>
  <w:style w:type="character" w:customStyle="1" w:styleId="WW8Num202z1">
    <w:name w:val="WW8Num202z1"/>
    <w:rsid w:val="00436D5D"/>
    <w:rPr>
      <w:rFonts w:ascii="Wingdings 2" w:hAnsi="Wingdings 2" w:cs="StarSymbol"/>
      <w:sz w:val="18"/>
      <w:szCs w:val="18"/>
    </w:rPr>
  </w:style>
  <w:style w:type="character" w:customStyle="1" w:styleId="WW8Num202z2">
    <w:name w:val="WW8Num202z2"/>
    <w:rsid w:val="00436D5D"/>
    <w:rPr>
      <w:rFonts w:ascii="StarSymbol" w:hAnsi="StarSymbol" w:cs="StarSymbol"/>
      <w:sz w:val="18"/>
      <w:szCs w:val="18"/>
    </w:rPr>
  </w:style>
  <w:style w:type="character" w:customStyle="1" w:styleId="WW8Num203z0">
    <w:name w:val="WW8Num203z0"/>
    <w:rsid w:val="00436D5D"/>
    <w:rPr>
      <w:rFonts w:ascii="Wingdings" w:hAnsi="Wingdings" w:cs="StarSymbol"/>
      <w:sz w:val="18"/>
      <w:szCs w:val="18"/>
    </w:rPr>
  </w:style>
  <w:style w:type="character" w:customStyle="1" w:styleId="WW8Num203z1">
    <w:name w:val="WW8Num203z1"/>
    <w:rsid w:val="00436D5D"/>
    <w:rPr>
      <w:rFonts w:ascii="Wingdings 2" w:hAnsi="Wingdings 2" w:cs="StarSymbol"/>
      <w:sz w:val="18"/>
      <w:szCs w:val="18"/>
    </w:rPr>
  </w:style>
  <w:style w:type="character" w:customStyle="1" w:styleId="WW8Num203z2">
    <w:name w:val="WW8Num203z2"/>
    <w:rsid w:val="00436D5D"/>
    <w:rPr>
      <w:rFonts w:ascii="StarSymbol" w:hAnsi="StarSymbol" w:cs="StarSymbol"/>
      <w:sz w:val="18"/>
      <w:szCs w:val="18"/>
    </w:rPr>
  </w:style>
  <w:style w:type="character" w:customStyle="1" w:styleId="WW8Num204z0">
    <w:name w:val="WW8Num204z0"/>
    <w:rsid w:val="00436D5D"/>
    <w:rPr>
      <w:rFonts w:ascii="Wingdings" w:hAnsi="Wingdings" w:cs="StarSymbol"/>
      <w:sz w:val="18"/>
      <w:szCs w:val="18"/>
    </w:rPr>
  </w:style>
  <w:style w:type="character" w:customStyle="1" w:styleId="WW8Num204z1">
    <w:name w:val="WW8Num204z1"/>
    <w:rsid w:val="00436D5D"/>
    <w:rPr>
      <w:rFonts w:ascii="Wingdings 2" w:hAnsi="Wingdings 2" w:cs="StarSymbol"/>
      <w:sz w:val="18"/>
      <w:szCs w:val="18"/>
    </w:rPr>
  </w:style>
  <w:style w:type="character" w:customStyle="1" w:styleId="WW8Num204z2">
    <w:name w:val="WW8Num204z2"/>
    <w:rsid w:val="00436D5D"/>
    <w:rPr>
      <w:rFonts w:ascii="StarSymbol" w:hAnsi="StarSymbol" w:cs="StarSymbol"/>
      <w:sz w:val="18"/>
      <w:szCs w:val="18"/>
    </w:rPr>
  </w:style>
  <w:style w:type="character" w:customStyle="1" w:styleId="WW8Num205z0">
    <w:name w:val="WW8Num205z0"/>
    <w:rsid w:val="00436D5D"/>
    <w:rPr>
      <w:rFonts w:ascii="Wingdings" w:hAnsi="Wingdings" w:cs="StarSymbol"/>
      <w:sz w:val="18"/>
      <w:szCs w:val="18"/>
    </w:rPr>
  </w:style>
  <w:style w:type="character" w:customStyle="1" w:styleId="WW8Num205z1">
    <w:name w:val="WW8Num205z1"/>
    <w:rsid w:val="00436D5D"/>
    <w:rPr>
      <w:rFonts w:ascii="Wingdings 2" w:hAnsi="Wingdings 2" w:cs="StarSymbol"/>
      <w:sz w:val="18"/>
      <w:szCs w:val="18"/>
    </w:rPr>
  </w:style>
  <w:style w:type="character" w:customStyle="1" w:styleId="WW8Num205z2">
    <w:name w:val="WW8Num205z2"/>
    <w:rsid w:val="00436D5D"/>
    <w:rPr>
      <w:rFonts w:ascii="StarSymbol" w:hAnsi="StarSymbol" w:cs="StarSymbol"/>
      <w:sz w:val="18"/>
      <w:szCs w:val="18"/>
    </w:rPr>
  </w:style>
  <w:style w:type="character" w:customStyle="1" w:styleId="WW8Num206z0">
    <w:name w:val="WW8Num206z0"/>
    <w:rsid w:val="00436D5D"/>
    <w:rPr>
      <w:rFonts w:ascii="Wingdings" w:hAnsi="Wingdings" w:cs="StarSymbol"/>
      <w:sz w:val="18"/>
      <w:szCs w:val="18"/>
    </w:rPr>
  </w:style>
  <w:style w:type="character" w:customStyle="1" w:styleId="WW8Num206z1">
    <w:name w:val="WW8Num206z1"/>
    <w:rsid w:val="00436D5D"/>
    <w:rPr>
      <w:rFonts w:ascii="Wingdings 2" w:hAnsi="Wingdings 2" w:cs="StarSymbol"/>
      <w:sz w:val="18"/>
      <w:szCs w:val="18"/>
    </w:rPr>
  </w:style>
  <w:style w:type="character" w:customStyle="1" w:styleId="WW8Num206z2">
    <w:name w:val="WW8Num206z2"/>
    <w:rsid w:val="00436D5D"/>
    <w:rPr>
      <w:rFonts w:ascii="StarSymbol" w:hAnsi="StarSymbol" w:cs="StarSymbol"/>
      <w:sz w:val="18"/>
      <w:szCs w:val="18"/>
    </w:rPr>
  </w:style>
  <w:style w:type="character" w:customStyle="1" w:styleId="WW8Num207z0">
    <w:name w:val="WW8Num207z0"/>
    <w:rsid w:val="00436D5D"/>
    <w:rPr>
      <w:rFonts w:ascii="Wingdings" w:hAnsi="Wingdings" w:cs="StarSymbol"/>
      <w:sz w:val="18"/>
      <w:szCs w:val="18"/>
    </w:rPr>
  </w:style>
  <w:style w:type="character" w:customStyle="1" w:styleId="WW8Num207z1">
    <w:name w:val="WW8Num207z1"/>
    <w:rsid w:val="00436D5D"/>
    <w:rPr>
      <w:rFonts w:ascii="Wingdings 2" w:hAnsi="Wingdings 2" w:cs="StarSymbol"/>
      <w:sz w:val="18"/>
      <w:szCs w:val="18"/>
    </w:rPr>
  </w:style>
  <w:style w:type="character" w:customStyle="1" w:styleId="WW8Num207z2">
    <w:name w:val="WW8Num207z2"/>
    <w:rsid w:val="00436D5D"/>
    <w:rPr>
      <w:rFonts w:ascii="StarSymbol" w:hAnsi="StarSymbol" w:cs="StarSymbol"/>
      <w:sz w:val="18"/>
      <w:szCs w:val="18"/>
    </w:rPr>
  </w:style>
  <w:style w:type="character" w:customStyle="1" w:styleId="WW8Num208z0">
    <w:name w:val="WW8Num208z0"/>
    <w:rsid w:val="00436D5D"/>
    <w:rPr>
      <w:rFonts w:ascii="Wingdings" w:hAnsi="Wingdings" w:cs="StarSymbol"/>
      <w:sz w:val="18"/>
      <w:szCs w:val="18"/>
    </w:rPr>
  </w:style>
  <w:style w:type="character" w:customStyle="1" w:styleId="WW8Num208z1">
    <w:name w:val="WW8Num208z1"/>
    <w:rsid w:val="00436D5D"/>
    <w:rPr>
      <w:rFonts w:ascii="Wingdings 2" w:hAnsi="Wingdings 2" w:cs="StarSymbol"/>
      <w:sz w:val="18"/>
      <w:szCs w:val="18"/>
    </w:rPr>
  </w:style>
  <w:style w:type="character" w:customStyle="1" w:styleId="WW8Num208z2">
    <w:name w:val="WW8Num208z2"/>
    <w:rsid w:val="00436D5D"/>
    <w:rPr>
      <w:rFonts w:ascii="StarSymbol" w:hAnsi="StarSymbol" w:cs="StarSymbol"/>
      <w:sz w:val="18"/>
      <w:szCs w:val="18"/>
    </w:rPr>
  </w:style>
  <w:style w:type="character" w:customStyle="1" w:styleId="WW8Num209z0">
    <w:name w:val="WW8Num209z0"/>
    <w:rsid w:val="00436D5D"/>
    <w:rPr>
      <w:rFonts w:ascii="Wingdings" w:hAnsi="Wingdings" w:cs="StarSymbol"/>
      <w:sz w:val="18"/>
      <w:szCs w:val="18"/>
    </w:rPr>
  </w:style>
  <w:style w:type="character" w:customStyle="1" w:styleId="WW8Num209z1">
    <w:name w:val="WW8Num209z1"/>
    <w:rsid w:val="00436D5D"/>
    <w:rPr>
      <w:rFonts w:ascii="Wingdings 2" w:hAnsi="Wingdings 2" w:cs="StarSymbol"/>
      <w:sz w:val="18"/>
      <w:szCs w:val="18"/>
    </w:rPr>
  </w:style>
  <w:style w:type="character" w:customStyle="1" w:styleId="WW8Num209z2">
    <w:name w:val="WW8Num209z2"/>
    <w:rsid w:val="00436D5D"/>
    <w:rPr>
      <w:rFonts w:ascii="StarSymbol" w:hAnsi="StarSymbol" w:cs="StarSymbol"/>
      <w:sz w:val="18"/>
      <w:szCs w:val="18"/>
    </w:rPr>
  </w:style>
  <w:style w:type="character" w:customStyle="1" w:styleId="WW8Num210z0">
    <w:name w:val="WW8Num210z0"/>
    <w:rsid w:val="00436D5D"/>
    <w:rPr>
      <w:rFonts w:ascii="Wingdings" w:hAnsi="Wingdings" w:cs="StarSymbol"/>
      <w:sz w:val="18"/>
      <w:szCs w:val="18"/>
    </w:rPr>
  </w:style>
  <w:style w:type="character" w:customStyle="1" w:styleId="WW8Num210z1">
    <w:name w:val="WW8Num210z1"/>
    <w:rsid w:val="00436D5D"/>
    <w:rPr>
      <w:rFonts w:ascii="Wingdings 2" w:hAnsi="Wingdings 2" w:cs="StarSymbol"/>
      <w:sz w:val="18"/>
      <w:szCs w:val="18"/>
    </w:rPr>
  </w:style>
  <w:style w:type="character" w:customStyle="1" w:styleId="WW8Num210z2">
    <w:name w:val="WW8Num210z2"/>
    <w:rsid w:val="00436D5D"/>
    <w:rPr>
      <w:rFonts w:ascii="StarSymbol" w:hAnsi="StarSymbol" w:cs="StarSymbol"/>
      <w:sz w:val="18"/>
      <w:szCs w:val="18"/>
    </w:rPr>
  </w:style>
  <w:style w:type="character" w:customStyle="1" w:styleId="WW8Num211z0">
    <w:name w:val="WW8Num211z0"/>
    <w:rsid w:val="00436D5D"/>
    <w:rPr>
      <w:rFonts w:ascii="Wingdings" w:hAnsi="Wingdings" w:cs="StarSymbol"/>
      <w:sz w:val="18"/>
      <w:szCs w:val="18"/>
    </w:rPr>
  </w:style>
  <w:style w:type="character" w:customStyle="1" w:styleId="WW8Num211z1">
    <w:name w:val="WW8Num211z1"/>
    <w:rsid w:val="00436D5D"/>
    <w:rPr>
      <w:rFonts w:ascii="Wingdings 2" w:hAnsi="Wingdings 2" w:cs="StarSymbol"/>
      <w:sz w:val="18"/>
      <w:szCs w:val="18"/>
    </w:rPr>
  </w:style>
  <w:style w:type="character" w:customStyle="1" w:styleId="WW8Num211z2">
    <w:name w:val="WW8Num211z2"/>
    <w:rsid w:val="00436D5D"/>
    <w:rPr>
      <w:rFonts w:ascii="StarSymbol" w:hAnsi="StarSymbol" w:cs="StarSymbol"/>
      <w:sz w:val="18"/>
      <w:szCs w:val="18"/>
    </w:rPr>
  </w:style>
  <w:style w:type="character" w:customStyle="1" w:styleId="WW8Num212z0">
    <w:name w:val="WW8Num212z0"/>
    <w:rsid w:val="00436D5D"/>
    <w:rPr>
      <w:rFonts w:ascii="Wingdings" w:hAnsi="Wingdings" w:cs="StarSymbol"/>
      <w:sz w:val="18"/>
      <w:szCs w:val="18"/>
    </w:rPr>
  </w:style>
  <w:style w:type="character" w:customStyle="1" w:styleId="WW8Num212z1">
    <w:name w:val="WW8Num212z1"/>
    <w:rsid w:val="00436D5D"/>
    <w:rPr>
      <w:rFonts w:ascii="Wingdings 2" w:hAnsi="Wingdings 2" w:cs="StarSymbol"/>
      <w:sz w:val="18"/>
      <w:szCs w:val="18"/>
    </w:rPr>
  </w:style>
  <w:style w:type="character" w:customStyle="1" w:styleId="WW8Num212z2">
    <w:name w:val="WW8Num212z2"/>
    <w:rsid w:val="00436D5D"/>
    <w:rPr>
      <w:rFonts w:ascii="StarSymbol" w:hAnsi="StarSymbol" w:cs="StarSymbol"/>
      <w:sz w:val="18"/>
      <w:szCs w:val="18"/>
    </w:rPr>
  </w:style>
  <w:style w:type="character" w:customStyle="1" w:styleId="WW8Num213z0">
    <w:name w:val="WW8Num213z0"/>
    <w:rsid w:val="00436D5D"/>
    <w:rPr>
      <w:rFonts w:ascii="Wingdings" w:hAnsi="Wingdings" w:cs="StarSymbol"/>
      <w:sz w:val="18"/>
      <w:szCs w:val="18"/>
    </w:rPr>
  </w:style>
  <w:style w:type="character" w:customStyle="1" w:styleId="WW8Num213z1">
    <w:name w:val="WW8Num213z1"/>
    <w:rsid w:val="00436D5D"/>
    <w:rPr>
      <w:rFonts w:ascii="Wingdings 2" w:hAnsi="Wingdings 2" w:cs="StarSymbol"/>
      <w:sz w:val="18"/>
      <w:szCs w:val="18"/>
    </w:rPr>
  </w:style>
  <w:style w:type="character" w:customStyle="1" w:styleId="WW8Num213z2">
    <w:name w:val="WW8Num213z2"/>
    <w:rsid w:val="00436D5D"/>
    <w:rPr>
      <w:rFonts w:ascii="StarSymbol" w:hAnsi="StarSymbol" w:cs="StarSymbol"/>
      <w:sz w:val="18"/>
      <w:szCs w:val="18"/>
    </w:rPr>
  </w:style>
  <w:style w:type="character" w:customStyle="1" w:styleId="WW8Num214z0">
    <w:name w:val="WW8Num214z0"/>
    <w:rsid w:val="00436D5D"/>
    <w:rPr>
      <w:rFonts w:ascii="Wingdings" w:hAnsi="Wingdings" w:cs="StarSymbol"/>
      <w:sz w:val="18"/>
      <w:szCs w:val="18"/>
    </w:rPr>
  </w:style>
  <w:style w:type="character" w:customStyle="1" w:styleId="WW8Num214z1">
    <w:name w:val="WW8Num214z1"/>
    <w:rsid w:val="00436D5D"/>
    <w:rPr>
      <w:rFonts w:ascii="Wingdings 2" w:hAnsi="Wingdings 2" w:cs="StarSymbol"/>
      <w:sz w:val="18"/>
      <w:szCs w:val="18"/>
    </w:rPr>
  </w:style>
  <w:style w:type="character" w:customStyle="1" w:styleId="WW8Num214z2">
    <w:name w:val="WW8Num214z2"/>
    <w:rsid w:val="00436D5D"/>
    <w:rPr>
      <w:rFonts w:ascii="StarSymbol" w:hAnsi="StarSymbol" w:cs="StarSymbol"/>
      <w:sz w:val="18"/>
      <w:szCs w:val="18"/>
    </w:rPr>
  </w:style>
  <w:style w:type="character" w:customStyle="1" w:styleId="WW8Num215z0">
    <w:name w:val="WW8Num215z0"/>
    <w:rsid w:val="00436D5D"/>
    <w:rPr>
      <w:rFonts w:ascii="Wingdings" w:hAnsi="Wingdings" w:cs="StarSymbol"/>
      <w:sz w:val="18"/>
      <w:szCs w:val="18"/>
    </w:rPr>
  </w:style>
  <w:style w:type="character" w:customStyle="1" w:styleId="WW8Num215z1">
    <w:name w:val="WW8Num215z1"/>
    <w:rsid w:val="00436D5D"/>
    <w:rPr>
      <w:rFonts w:ascii="Wingdings 2" w:hAnsi="Wingdings 2" w:cs="StarSymbol"/>
      <w:sz w:val="18"/>
      <w:szCs w:val="18"/>
    </w:rPr>
  </w:style>
  <w:style w:type="character" w:customStyle="1" w:styleId="WW8Num215z2">
    <w:name w:val="WW8Num215z2"/>
    <w:rsid w:val="00436D5D"/>
    <w:rPr>
      <w:rFonts w:ascii="StarSymbol" w:hAnsi="StarSymbol" w:cs="StarSymbol"/>
      <w:sz w:val="18"/>
      <w:szCs w:val="18"/>
    </w:rPr>
  </w:style>
  <w:style w:type="character" w:customStyle="1" w:styleId="WW8Num216z0">
    <w:name w:val="WW8Num216z0"/>
    <w:rsid w:val="00436D5D"/>
    <w:rPr>
      <w:rFonts w:ascii="Wingdings" w:hAnsi="Wingdings" w:cs="StarSymbol"/>
      <w:sz w:val="18"/>
      <w:szCs w:val="18"/>
    </w:rPr>
  </w:style>
  <w:style w:type="character" w:customStyle="1" w:styleId="WW8Num216z1">
    <w:name w:val="WW8Num216z1"/>
    <w:rsid w:val="00436D5D"/>
    <w:rPr>
      <w:rFonts w:ascii="Wingdings 2" w:hAnsi="Wingdings 2" w:cs="StarSymbol"/>
      <w:sz w:val="18"/>
      <w:szCs w:val="18"/>
    </w:rPr>
  </w:style>
  <w:style w:type="character" w:customStyle="1" w:styleId="WW8Num216z2">
    <w:name w:val="WW8Num216z2"/>
    <w:rsid w:val="00436D5D"/>
    <w:rPr>
      <w:rFonts w:ascii="StarSymbol" w:hAnsi="StarSymbol" w:cs="StarSymbol"/>
      <w:sz w:val="18"/>
      <w:szCs w:val="18"/>
    </w:rPr>
  </w:style>
  <w:style w:type="character" w:customStyle="1" w:styleId="WW8Num217z0">
    <w:name w:val="WW8Num217z0"/>
    <w:rsid w:val="00436D5D"/>
    <w:rPr>
      <w:rFonts w:ascii="Wingdings" w:hAnsi="Wingdings" w:cs="StarSymbol"/>
      <w:sz w:val="18"/>
      <w:szCs w:val="18"/>
    </w:rPr>
  </w:style>
  <w:style w:type="character" w:customStyle="1" w:styleId="WW8Num217z1">
    <w:name w:val="WW8Num217z1"/>
    <w:rsid w:val="00436D5D"/>
    <w:rPr>
      <w:rFonts w:ascii="Wingdings 2" w:hAnsi="Wingdings 2" w:cs="StarSymbol"/>
      <w:sz w:val="18"/>
      <w:szCs w:val="18"/>
    </w:rPr>
  </w:style>
  <w:style w:type="character" w:customStyle="1" w:styleId="WW8Num217z2">
    <w:name w:val="WW8Num217z2"/>
    <w:rsid w:val="00436D5D"/>
    <w:rPr>
      <w:rFonts w:ascii="StarSymbol" w:hAnsi="StarSymbol" w:cs="StarSymbol"/>
      <w:sz w:val="18"/>
      <w:szCs w:val="18"/>
    </w:rPr>
  </w:style>
  <w:style w:type="character" w:customStyle="1" w:styleId="WW8Num218z0">
    <w:name w:val="WW8Num218z0"/>
    <w:rsid w:val="00436D5D"/>
    <w:rPr>
      <w:rFonts w:ascii="Wingdings" w:hAnsi="Wingdings" w:cs="StarSymbol"/>
      <w:sz w:val="18"/>
      <w:szCs w:val="18"/>
    </w:rPr>
  </w:style>
  <w:style w:type="character" w:customStyle="1" w:styleId="WW8Num218z1">
    <w:name w:val="WW8Num218z1"/>
    <w:rsid w:val="00436D5D"/>
    <w:rPr>
      <w:rFonts w:ascii="Wingdings 2" w:hAnsi="Wingdings 2" w:cs="StarSymbol"/>
      <w:sz w:val="18"/>
      <w:szCs w:val="18"/>
    </w:rPr>
  </w:style>
  <w:style w:type="character" w:customStyle="1" w:styleId="WW8Num218z2">
    <w:name w:val="WW8Num218z2"/>
    <w:rsid w:val="00436D5D"/>
    <w:rPr>
      <w:rFonts w:ascii="StarSymbol" w:hAnsi="StarSymbol" w:cs="StarSymbol"/>
      <w:sz w:val="18"/>
      <w:szCs w:val="18"/>
    </w:rPr>
  </w:style>
  <w:style w:type="character" w:customStyle="1" w:styleId="WW8Num219z0">
    <w:name w:val="WW8Num219z0"/>
    <w:rsid w:val="00436D5D"/>
    <w:rPr>
      <w:rFonts w:ascii="Wingdings" w:hAnsi="Wingdings" w:cs="StarSymbol"/>
      <w:sz w:val="18"/>
      <w:szCs w:val="18"/>
    </w:rPr>
  </w:style>
  <w:style w:type="character" w:customStyle="1" w:styleId="WW8Num219z1">
    <w:name w:val="WW8Num219z1"/>
    <w:rsid w:val="00436D5D"/>
    <w:rPr>
      <w:rFonts w:ascii="Wingdings 2" w:hAnsi="Wingdings 2" w:cs="StarSymbol"/>
      <w:sz w:val="18"/>
      <w:szCs w:val="18"/>
    </w:rPr>
  </w:style>
  <w:style w:type="character" w:customStyle="1" w:styleId="WW8Num219z2">
    <w:name w:val="WW8Num219z2"/>
    <w:rsid w:val="00436D5D"/>
    <w:rPr>
      <w:rFonts w:ascii="StarSymbol" w:hAnsi="StarSymbol" w:cs="StarSymbol"/>
      <w:sz w:val="18"/>
      <w:szCs w:val="18"/>
    </w:rPr>
  </w:style>
  <w:style w:type="character" w:customStyle="1" w:styleId="WW8Num220z0">
    <w:name w:val="WW8Num220z0"/>
    <w:rsid w:val="00436D5D"/>
    <w:rPr>
      <w:rFonts w:ascii="Wingdings" w:hAnsi="Wingdings" w:cs="StarSymbol"/>
      <w:sz w:val="18"/>
      <w:szCs w:val="18"/>
    </w:rPr>
  </w:style>
  <w:style w:type="character" w:customStyle="1" w:styleId="WW8Num220z1">
    <w:name w:val="WW8Num220z1"/>
    <w:rsid w:val="00436D5D"/>
    <w:rPr>
      <w:rFonts w:ascii="Wingdings 2" w:hAnsi="Wingdings 2" w:cs="StarSymbol"/>
      <w:sz w:val="18"/>
      <w:szCs w:val="18"/>
    </w:rPr>
  </w:style>
  <w:style w:type="character" w:customStyle="1" w:styleId="WW8Num220z2">
    <w:name w:val="WW8Num220z2"/>
    <w:rsid w:val="00436D5D"/>
    <w:rPr>
      <w:rFonts w:ascii="StarSymbol" w:hAnsi="StarSymbol" w:cs="StarSymbol"/>
      <w:sz w:val="18"/>
      <w:szCs w:val="18"/>
    </w:rPr>
  </w:style>
  <w:style w:type="character" w:customStyle="1" w:styleId="WW8Num221z0">
    <w:name w:val="WW8Num221z0"/>
    <w:rsid w:val="00436D5D"/>
    <w:rPr>
      <w:rFonts w:ascii="Wingdings" w:hAnsi="Wingdings" w:cs="StarSymbol"/>
      <w:sz w:val="18"/>
      <w:szCs w:val="18"/>
    </w:rPr>
  </w:style>
  <w:style w:type="character" w:customStyle="1" w:styleId="WW8Num221z1">
    <w:name w:val="WW8Num221z1"/>
    <w:rsid w:val="00436D5D"/>
    <w:rPr>
      <w:rFonts w:ascii="Wingdings 2" w:hAnsi="Wingdings 2" w:cs="StarSymbol"/>
      <w:sz w:val="18"/>
      <w:szCs w:val="18"/>
    </w:rPr>
  </w:style>
  <w:style w:type="character" w:customStyle="1" w:styleId="WW8Num221z2">
    <w:name w:val="WW8Num221z2"/>
    <w:rsid w:val="00436D5D"/>
    <w:rPr>
      <w:rFonts w:ascii="StarSymbol" w:hAnsi="StarSymbol" w:cs="StarSymbol"/>
      <w:sz w:val="18"/>
      <w:szCs w:val="18"/>
    </w:rPr>
  </w:style>
  <w:style w:type="character" w:customStyle="1" w:styleId="WW8Num222z0">
    <w:name w:val="WW8Num222z0"/>
    <w:rsid w:val="00436D5D"/>
    <w:rPr>
      <w:rFonts w:ascii="Wingdings" w:hAnsi="Wingdings" w:cs="StarSymbol"/>
      <w:sz w:val="18"/>
      <w:szCs w:val="18"/>
    </w:rPr>
  </w:style>
  <w:style w:type="character" w:customStyle="1" w:styleId="WW8Num222z1">
    <w:name w:val="WW8Num222z1"/>
    <w:rsid w:val="00436D5D"/>
    <w:rPr>
      <w:rFonts w:ascii="Wingdings 2" w:hAnsi="Wingdings 2" w:cs="StarSymbol"/>
      <w:sz w:val="18"/>
      <w:szCs w:val="18"/>
    </w:rPr>
  </w:style>
  <w:style w:type="character" w:customStyle="1" w:styleId="WW8Num222z2">
    <w:name w:val="WW8Num222z2"/>
    <w:rsid w:val="00436D5D"/>
    <w:rPr>
      <w:rFonts w:ascii="StarSymbol" w:hAnsi="StarSymbol" w:cs="StarSymbol"/>
      <w:sz w:val="18"/>
      <w:szCs w:val="18"/>
    </w:rPr>
  </w:style>
  <w:style w:type="character" w:customStyle="1" w:styleId="WW8Num223z0">
    <w:name w:val="WW8Num223z0"/>
    <w:rsid w:val="00436D5D"/>
    <w:rPr>
      <w:rFonts w:ascii="Wingdings" w:hAnsi="Wingdings" w:cs="StarSymbol"/>
      <w:sz w:val="18"/>
      <w:szCs w:val="18"/>
    </w:rPr>
  </w:style>
  <w:style w:type="character" w:customStyle="1" w:styleId="WW8Num223z1">
    <w:name w:val="WW8Num223z1"/>
    <w:rsid w:val="00436D5D"/>
    <w:rPr>
      <w:rFonts w:ascii="Wingdings 2" w:hAnsi="Wingdings 2" w:cs="StarSymbol"/>
      <w:sz w:val="18"/>
      <w:szCs w:val="18"/>
    </w:rPr>
  </w:style>
  <w:style w:type="character" w:customStyle="1" w:styleId="WW8Num223z2">
    <w:name w:val="WW8Num223z2"/>
    <w:rsid w:val="00436D5D"/>
    <w:rPr>
      <w:rFonts w:ascii="StarSymbol" w:hAnsi="StarSymbol" w:cs="StarSymbol"/>
      <w:sz w:val="18"/>
      <w:szCs w:val="18"/>
    </w:rPr>
  </w:style>
  <w:style w:type="character" w:customStyle="1" w:styleId="WW8Num224z0">
    <w:name w:val="WW8Num224z0"/>
    <w:rsid w:val="00436D5D"/>
    <w:rPr>
      <w:rFonts w:ascii="Wingdings" w:hAnsi="Wingdings" w:cs="StarSymbol"/>
      <w:sz w:val="18"/>
      <w:szCs w:val="18"/>
    </w:rPr>
  </w:style>
  <w:style w:type="character" w:customStyle="1" w:styleId="WW8Num224z1">
    <w:name w:val="WW8Num224z1"/>
    <w:rsid w:val="00436D5D"/>
    <w:rPr>
      <w:rFonts w:ascii="Wingdings 2" w:hAnsi="Wingdings 2" w:cs="StarSymbol"/>
      <w:sz w:val="18"/>
      <w:szCs w:val="18"/>
    </w:rPr>
  </w:style>
  <w:style w:type="character" w:customStyle="1" w:styleId="WW8Num224z2">
    <w:name w:val="WW8Num224z2"/>
    <w:rsid w:val="00436D5D"/>
    <w:rPr>
      <w:rFonts w:ascii="StarSymbol" w:hAnsi="StarSymbol" w:cs="StarSymbol"/>
      <w:sz w:val="18"/>
      <w:szCs w:val="18"/>
    </w:rPr>
  </w:style>
  <w:style w:type="character" w:customStyle="1" w:styleId="WW8Num225z0">
    <w:name w:val="WW8Num225z0"/>
    <w:rsid w:val="00436D5D"/>
    <w:rPr>
      <w:rFonts w:ascii="Wingdings" w:hAnsi="Wingdings" w:cs="StarSymbol"/>
      <w:sz w:val="18"/>
      <w:szCs w:val="18"/>
    </w:rPr>
  </w:style>
  <w:style w:type="character" w:customStyle="1" w:styleId="WW8Num225z1">
    <w:name w:val="WW8Num225z1"/>
    <w:rsid w:val="00436D5D"/>
    <w:rPr>
      <w:rFonts w:ascii="Wingdings 2" w:hAnsi="Wingdings 2" w:cs="StarSymbol"/>
      <w:sz w:val="18"/>
      <w:szCs w:val="18"/>
    </w:rPr>
  </w:style>
  <w:style w:type="character" w:customStyle="1" w:styleId="WW8Num225z2">
    <w:name w:val="WW8Num225z2"/>
    <w:rsid w:val="00436D5D"/>
    <w:rPr>
      <w:rFonts w:ascii="StarSymbol" w:hAnsi="StarSymbol" w:cs="StarSymbol"/>
      <w:sz w:val="18"/>
      <w:szCs w:val="18"/>
    </w:rPr>
  </w:style>
  <w:style w:type="character" w:customStyle="1" w:styleId="WW8Num226z0">
    <w:name w:val="WW8Num226z0"/>
    <w:rsid w:val="00436D5D"/>
    <w:rPr>
      <w:rFonts w:ascii="Wingdings" w:hAnsi="Wingdings" w:cs="StarSymbol"/>
      <w:sz w:val="18"/>
      <w:szCs w:val="18"/>
    </w:rPr>
  </w:style>
  <w:style w:type="character" w:customStyle="1" w:styleId="WW8Num226z1">
    <w:name w:val="WW8Num226z1"/>
    <w:rsid w:val="00436D5D"/>
    <w:rPr>
      <w:rFonts w:ascii="Wingdings 2" w:hAnsi="Wingdings 2" w:cs="StarSymbol"/>
      <w:sz w:val="18"/>
      <w:szCs w:val="18"/>
    </w:rPr>
  </w:style>
  <w:style w:type="character" w:customStyle="1" w:styleId="WW8Num226z2">
    <w:name w:val="WW8Num226z2"/>
    <w:rsid w:val="00436D5D"/>
    <w:rPr>
      <w:rFonts w:ascii="StarSymbol" w:hAnsi="StarSymbol" w:cs="StarSymbol"/>
      <w:sz w:val="18"/>
      <w:szCs w:val="18"/>
    </w:rPr>
  </w:style>
  <w:style w:type="character" w:customStyle="1" w:styleId="WW8Num227z0">
    <w:name w:val="WW8Num227z0"/>
    <w:rsid w:val="00436D5D"/>
    <w:rPr>
      <w:rFonts w:ascii="Wingdings" w:hAnsi="Wingdings" w:cs="StarSymbol"/>
      <w:sz w:val="18"/>
      <w:szCs w:val="18"/>
    </w:rPr>
  </w:style>
  <w:style w:type="character" w:customStyle="1" w:styleId="WW8Num227z1">
    <w:name w:val="WW8Num227z1"/>
    <w:rsid w:val="00436D5D"/>
    <w:rPr>
      <w:rFonts w:ascii="Wingdings 2" w:hAnsi="Wingdings 2" w:cs="StarSymbol"/>
      <w:sz w:val="18"/>
      <w:szCs w:val="18"/>
    </w:rPr>
  </w:style>
  <w:style w:type="character" w:customStyle="1" w:styleId="WW8Num227z2">
    <w:name w:val="WW8Num227z2"/>
    <w:rsid w:val="00436D5D"/>
    <w:rPr>
      <w:rFonts w:ascii="StarSymbol" w:hAnsi="StarSymbol" w:cs="StarSymbol"/>
      <w:sz w:val="18"/>
      <w:szCs w:val="18"/>
    </w:rPr>
  </w:style>
  <w:style w:type="character" w:customStyle="1" w:styleId="WW8Num228z0">
    <w:name w:val="WW8Num228z0"/>
    <w:rsid w:val="00436D5D"/>
    <w:rPr>
      <w:rFonts w:ascii="Wingdings" w:hAnsi="Wingdings" w:cs="StarSymbol"/>
      <w:sz w:val="18"/>
      <w:szCs w:val="18"/>
    </w:rPr>
  </w:style>
  <w:style w:type="character" w:customStyle="1" w:styleId="WW8Num228z1">
    <w:name w:val="WW8Num228z1"/>
    <w:rsid w:val="00436D5D"/>
    <w:rPr>
      <w:rFonts w:ascii="Wingdings 2" w:hAnsi="Wingdings 2" w:cs="StarSymbol"/>
      <w:sz w:val="18"/>
      <w:szCs w:val="18"/>
    </w:rPr>
  </w:style>
  <w:style w:type="character" w:customStyle="1" w:styleId="WW8Num228z2">
    <w:name w:val="WW8Num228z2"/>
    <w:rsid w:val="00436D5D"/>
    <w:rPr>
      <w:rFonts w:ascii="StarSymbol" w:hAnsi="StarSymbol" w:cs="StarSymbol"/>
      <w:sz w:val="18"/>
      <w:szCs w:val="18"/>
    </w:rPr>
  </w:style>
  <w:style w:type="character" w:customStyle="1" w:styleId="WW8Num229z0">
    <w:name w:val="WW8Num229z0"/>
    <w:rsid w:val="00436D5D"/>
    <w:rPr>
      <w:rFonts w:ascii="Wingdings" w:hAnsi="Wingdings" w:cs="StarSymbol"/>
      <w:sz w:val="18"/>
      <w:szCs w:val="18"/>
    </w:rPr>
  </w:style>
  <w:style w:type="character" w:customStyle="1" w:styleId="WW8Num229z1">
    <w:name w:val="WW8Num229z1"/>
    <w:rsid w:val="00436D5D"/>
    <w:rPr>
      <w:rFonts w:ascii="Wingdings 2" w:hAnsi="Wingdings 2" w:cs="StarSymbol"/>
      <w:sz w:val="18"/>
      <w:szCs w:val="18"/>
    </w:rPr>
  </w:style>
  <w:style w:type="character" w:customStyle="1" w:styleId="WW8Num229z2">
    <w:name w:val="WW8Num229z2"/>
    <w:rsid w:val="00436D5D"/>
    <w:rPr>
      <w:rFonts w:ascii="StarSymbol" w:hAnsi="StarSymbol" w:cs="StarSymbol"/>
      <w:sz w:val="18"/>
      <w:szCs w:val="18"/>
    </w:rPr>
  </w:style>
  <w:style w:type="character" w:customStyle="1" w:styleId="WW8Num230z0">
    <w:name w:val="WW8Num230z0"/>
    <w:rsid w:val="00436D5D"/>
    <w:rPr>
      <w:rFonts w:ascii="Wingdings" w:hAnsi="Wingdings" w:cs="StarSymbol"/>
      <w:sz w:val="18"/>
      <w:szCs w:val="18"/>
    </w:rPr>
  </w:style>
  <w:style w:type="character" w:customStyle="1" w:styleId="WW8Num230z1">
    <w:name w:val="WW8Num230z1"/>
    <w:rsid w:val="00436D5D"/>
    <w:rPr>
      <w:rFonts w:ascii="Wingdings 2" w:hAnsi="Wingdings 2" w:cs="StarSymbol"/>
      <w:sz w:val="18"/>
      <w:szCs w:val="18"/>
    </w:rPr>
  </w:style>
  <w:style w:type="character" w:customStyle="1" w:styleId="WW8Num230z2">
    <w:name w:val="WW8Num230z2"/>
    <w:rsid w:val="00436D5D"/>
    <w:rPr>
      <w:rFonts w:ascii="StarSymbol" w:hAnsi="StarSymbol" w:cs="StarSymbol"/>
      <w:sz w:val="18"/>
      <w:szCs w:val="18"/>
    </w:rPr>
  </w:style>
  <w:style w:type="character" w:customStyle="1" w:styleId="WW8Num231z0">
    <w:name w:val="WW8Num231z0"/>
    <w:rsid w:val="00436D5D"/>
    <w:rPr>
      <w:rFonts w:ascii="Wingdings" w:hAnsi="Wingdings" w:cs="StarSymbol"/>
      <w:sz w:val="18"/>
      <w:szCs w:val="18"/>
    </w:rPr>
  </w:style>
  <w:style w:type="character" w:customStyle="1" w:styleId="WW8Num231z1">
    <w:name w:val="WW8Num231z1"/>
    <w:rsid w:val="00436D5D"/>
    <w:rPr>
      <w:rFonts w:ascii="Wingdings 2" w:hAnsi="Wingdings 2" w:cs="StarSymbol"/>
      <w:sz w:val="18"/>
      <w:szCs w:val="18"/>
    </w:rPr>
  </w:style>
  <w:style w:type="character" w:customStyle="1" w:styleId="WW8Num231z2">
    <w:name w:val="WW8Num231z2"/>
    <w:rsid w:val="00436D5D"/>
    <w:rPr>
      <w:rFonts w:ascii="StarSymbol" w:hAnsi="StarSymbol" w:cs="StarSymbol"/>
      <w:sz w:val="18"/>
      <w:szCs w:val="18"/>
    </w:rPr>
  </w:style>
  <w:style w:type="character" w:customStyle="1" w:styleId="WW8Num232z0">
    <w:name w:val="WW8Num232z0"/>
    <w:rsid w:val="00436D5D"/>
    <w:rPr>
      <w:rFonts w:ascii="Wingdings" w:hAnsi="Wingdings" w:cs="StarSymbol"/>
      <w:sz w:val="18"/>
      <w:szCs w:val="18"/>
    </w:rPr>
  </w:style>
  <w:style w:type="character" w:customStyle="1" w:styleId="WW8Num232z2">
    <w:name w:val="WW8Num232z2"/>
    <w:rsid w:val="00436D5D"/>
    <w:rPr>
      <w:rFonts w:ascii="StarSymbol" w:hAnsi="StarSymbol" w:cs="StarSymbol"/>
      <w:sz w:val="18"/>
      <w:szCs w:val="18"/>
    </w:rPr>
  </w:style>
  <w:style w:type="character" w:customStyle="1" w:styleId="WW8Num232z4">
    <w:name w:val="WW8Num232z4"/>
    <w:rsid w:val="00436D5D"/>
    <w:rPr>
      <w:rFonts w:ascii="Wingdings 2" w:hAnsi="Wingdings 2" w:cs="StarSymbol"/>
      <w:sz w:val="18"/>
      <w:szCs w:val="18"/>
    </w:rPr>
  </w:style>
  <w:style w:type="character" w:customStyle="1" w:styleId="WW8Num233z0">
    <w:name w:val="WW8Num233z0"/>
    <w:rsid w:val="00436D5D"/>
    <w:rPr>
      <w:rFonts w:ascii="Wingdings" w:hAnsi="Wingdings" w:cs="StarSymbol"/>
      <w:sz w:val="18"/>
      <w:szCs w:val="18"/>
    </w:rPr>
  </w:style>
  <w:style w:type="character" w:customStyle="1" w:styleId="WW8Num233z2">
    <w:name w:val="WW8Num233z2"/>
    <w:rsid w:val="00436D5D"/>
    <w:rPr>
      <w:rFonts w:ascii="StarSymbol" w:hAnsi="StarSymbol" w:cs="StarSymbol"/>
      <w:sz w:val="18"/>
      <w:szCs w:val="18"/>
    </w:rPr>
  </w:style>
  <w:style w:type="character" w:customStyle="1" w:styleId="WW8Num233z4">
    <w:name w:val="WW8Num233z4"/>
    <w:rsid w:val="00436D5D"/>
    <w:rPr>
      <w:rFonts w:ascii="Wingdings 2" w:hAnsi="Wingdings 2" w:cs="StarSymbol"/>
      <w:sz w:val="18"/>
      <w:szCs w:val="18"/>
    </w:rPr>
  </w:style>
  <w:style w:type="character" w:customStyle="1" w:styleId="WW8Num235z0">
    <w:name w:val="WW8Num235z0"/>
    <w:rsid w:val="00436D5D"/>
    <w:rPr>
      <w:rFonts w:ascii="Times New Roman" w:hAnsi="Times New Roman"/>
      <w:u w:val="none"/>
    </w:rPr>
  </w:style>
  <w:style w:type="character" w:customStyle="1" w:styleId="WW8Num237z0">
    <w:name w:val="WW8Num237z0"/>
    <w:rsid w:val="00436D5D"/>
    <w:rPr>
      <w:rFonts w:ascii="Symbol" w:hAnsi="Symbol"/>
      <w:color w:val="auto"/>
    </w:rPr>
  </w:style>
  <w:style w:type="character" w:customStyle="1" w:styleId="WW8Num239z1">
    <w:name w:val="WW8Num239z1"/>
    <w:rsid w:val="00436D5D"/>
    <w:rPr>
      <w:rFonts w:ascii="Courier New" w:hAnsi="Courier New" w:cs="Courier New"/>
    </w:rPr>
  </w:style>
  <w:style w:type="character" w:customStyle="1" w:styleId="WW8Num241z0">
    <w:name w:val="WW8Num241z0"/>
    <w:rsid w:val="00436D5D"/>
    <w:rPr>
      <w:rFonts w:ascii="Symbol" w:hAnsi="Symbol"/>
    </w:rPr>
  </w:style>
  <w:style w:type="character" w:customStyle="1" w:styleId="WW8Num242z0">
    <w:name w:val="WW8Num242z0"/>
    <w:rsid w:val="00436D5D"/>
    <w:rPr>
      <w:rFonts w:ascii="Symbol" w:hAnsi="Symbol"/>
      <w:color w:val="auto"/>
    </w:rPr>
  </w:style>
  <w:style w:type="character" w:customStyle="1" w:styleId="WW8Num243z1">
    <w:name w:val="WW8Num243z1"/>
    <w:rsid w:val="00436D5D"/>
    <w:rPr>
      <w:b/>
    </w:rPr>
  </w:style>
  <w:style w:type="character" w:customStyle="1" w:styleId="WW8Num247z0">
    <w:name w:val="WW8Num247z0"/>
    <w:rsid w:val="00436D5D"/>
    <w:rPr>
      <w:rFonts w:ascii="Symbol" w:hAnsi="Symbol"/>
    </w:rPr>
  </w:style>
  <w:style w:type="character" w:customStyle="1" w:styleId="WW8Num248z0">
    <w:name w:val="WW8Num248z0"/>
    <w:rsid w:val="00436D5D"/>
    <w:rPr>
      <w:rFonts w:ascii="Symbol" w:hAnsi="Symbol"/>
    </w:rPr>
  </w:style>
  <w:style w:type="character" w:customStyle="1" w:styleId="Domylnaczcionkaakapitu3">
    <w:name w:val="Domyślna czcionka akapitu3"/>
    <w:rsid w:val="00436D5D"/>
  </w:style>
  <w:style w:type="character" w:customStyle="1" w:styleId="WW8Num2z0">
    <w:name w:val="WW8Num2z0"/>
    <w:rsid w:val="00436D5D"/>
    <w:rPr>
      <w:rFonts w:ascii="Times New Roman" w:eastAsia="Times New Roman" w:hAnsi="Times New Roman" w:cs="Times New Roman"/>
    </w:rPr>
  </w:style>
  <w:style w:type="character" w:customStyle="1" w:styleId="WW8Num232z1">
    <w:name w:val="WW8Num232z1"/>
    <w:rsid w:val="00436D5D"/>
    <w:rPr>
      <w:rFonts w:ascii="Wingdings 2" w:hAnsi="Wingdings 2" w:cs="StarSymbol"/>
      <w:sz w:val="18"/>
      <w:szCs w:val="18"/>
    </w:rPr>
  </w:style>
  <w:style w:type="character" w:customStyle="1" w:styleId="WW8Num234z0">
    <w:name w:val="WW8Num234z0"/>
    <w:rsid w:val="00436D5D"/>
    <w:rPr>
      <w:rFonts w:ascii="Wingdings" w:hAnsi="Wingdings" w:cs="StarSymbol"/>
      <w:sz w:val="18"/>
      <w:szCs w:val="18"/>
    </w:rPr>
  </w:style>
  <w:style w:type="character" w:customStyle="1" w:styleId="WW8Num234z2">
    <w:name w:val="WW8Num234z2"/>
    <w:rsid w:val="00436D5D"/>
    <w:rPr>
      <w:rFonts w:ascii="StarSymbol" w:hAnsi="StarSymbol" w:cs="StarSymbol"/>
      <w:sz w:val="18"/>
      <w:szCs w:val="18"/>
    </w:rPr>
  </w:style>
  <w:style w:type="character" w:customStyle="1" w:styleId="WW8Num234z4">
    <w:name w:val="WW8Num234z4"/>
    <w:rsid w:val="00436D5D"/>
    <w:rPr>
      <w:rFonts w:ascii="Wingdings 2" w:hAnsi="Wingdings 2" w:cs="StarSymbol"/>
      <w:sz w:val="18"/>
      <w:szCs w:val="18"/>
    </w:rPr>
  </w:style>
  <w:style w:type="character" w:customStyle="1" w:styleId="WW8Num236z0">
    <w:name w:val="WW8Num236z0"/>
    <w:rsid w:val="00436D5D"/>
    <w:rPr>
      <w:u w:val="none"/>
    </w:rPr>
  </w:style>
  <w:style w:type="character" w:customStyle="1" w:styleId="WW8Num238z0">
    <w:name w:val="WW8Num238z0"/>
    <w:rsid w:val="00436D5D"/>
    <w:rPr>
      <w:rFonts w:ascii="Symbol" w:hAnsi="Symbol"/>
      <w:color w:val="auto"/>
    </w:rPr>
  </w:style>
  <w:style w:type="character" w:customStyle="1" w:styleId="WW8Num238z1">
    <w:name w:val="WW8Num238z1"/>
    <w:rsid w:val="00436D5D"/>
    <w:rPr>
      <w:rFonts w:ascii="Courier New" w:hAnsi="Courier New" w:cs="Courier New"/>
    </w:rPr>
  </w:style>
  <w:style w:type="character" w:customStyle="1" w:styleId="WW8Num238z2">
    <w:name w:val="WW8Num238z2"/>
    <w:rsid w:val="00436D5D"/>
    <w:rPr>
      <w:rFonts w:ascii="Wingdings" w:hAnsi="Wingdings"/>
    </w:rPr>
  </w:style>
  <w:style w:type="character" w:customStyle="1" w:styleId="WW8Num238z3">
    <w:name w:val="WW8Num238z3"/>
    <w:rsid w:val="00436D5D"/>
    <w:rPr>
      <w:rFonts w:ascii="Symbol" w:hAnsi="Symbol"/>
    </w:rPr>
  </w:style>
  <w:style w:type="character" w:customStyle="1" w:styleId="WW8Num239z0">
    <w:name w:val="WW8Num239z0"/>
    <w:rsid w:val="00436D5D"/>
    <w:rPr>
      <w:rFonts w:ascii="Symbol" w:hAnsi="Symbol"/>
    </w:rPr>
  </w:style>
  <w:style w:type="character" w:customStyle="1" w:styleId="WW8Num239z2">
    <w:name w:val="WW8Num239z2"/>
    <w:rsid w:val="00436D5D"/>
    <w:rPr>
      <w:rFonts w:ascii="Wingdings" w:hAnsi="Wingdings"/>
    </w:rPr>
  </w:style>
  <w:style w:type="character" w:customStyle="1" w:styleId="WW8Num241z1">
    <w:name w:val="WW8Num241z1"/>
    <w:rsid w:val="00436D5D"/>
    <w:rPr>
      <w:rFonts w:ascii="Courier New" w:hAnsi="Courier New" w:cs="Courier New"/>
    </w:rPr>
  </w:style>
  <w:style w:type="character" w:customStyle="1" w:styleId="WW8Num241z2">
    <w:name w:val="WW8Num241z2"/>
    <w:rsid w:val="00436D5D"/>
    <w:rPr>
      <w:rFonts w:ascii="Wingdings" w:hAnsi="Wingdings"/>
    </w:rPr>
  </w:style>
  <w:style w:type="character" w:customStyle="1" w:styleId="WW8Num242z1">
    <w:name w:val="WW8Num242z1"/>
    <w:rsid w:val="00436D5D"/>
    <w:rPr>
      <w:b/>
    </w:rPr>
  </w:style>
  <w:style w:type="character" w:customStyle="1" w:styleId="WW8Num244z0">
    <w:name w:val="WW8Num244z0"/>
    <w:rsid w:val="00436D5D"/>
    <w:rPr>
      <w:rFonts w:ascii="Wingdings" w:hAnsi="Wingdings"/>
    </w:rPr>
  </w:style>
  <w:style w:type="character" w:customStyle="1" w:styleId="WW8Num244z1">
    <w:name w:val="WW8Num244z1"/>
    <w:rsid w:val="00436D5D"/>
    <w:rPr>
      <w:rFonts w:ascii="Courier New" w:hAnsi="Courier New" w:cs="Courier New"/>
    </w:rPr>
  </w:style>
  <w:style w:type="character" w:customStyle="1" w:styleId="WW8Num244z3">
    <w:name w:val="WW8Num244z3"/>
    <w:rsid w:val="00436D5D"/>
    <w:rPr>
      <w:rFonts w:ascii="Symbol" w:hAnsi="Symbol"/>
    </w:rPr>
  </w:style>
  <w:style w:type="character" w:customStyle="1" w:styleId="WW8Num245z0">
    <w:name w:val="WW8Num245z0"/>
    <w:rsid w:val="00436D5D"/>
    <w:rPr>
      <w:rFonts w:ascii="Symbol" w:hAnsi="Symbol"/>
      <w:color w:val="auto"/>
    </w:rPr>
  </w:style>
  <w:style w:type="character" w:customStyle="1" w:styleId="WW8Num245z1">
    <w:name w:val="WW8Num245z1"/>
    <w:rsid w:val="00436D5D"/>
    <w:rPr>
      <w:rFonts w:ascii="Courier New" w:hAnsi="Courier New" w:cs="Courier New"/>
    </w:rPr>
  </w:style>
  <w:style w:type="character" w:customStyle="1" w:styleId="WW8Num245z2">
    <w:name w:val="WW8Num245z2"/>
    <w:rsid w:val="00436D5D"/>
    <w:rPr>
      <w:rFonts w:ascii="Wingdings" w:hAnsi="Wingdings"/>
    </w:rPr>
  </w:style>
  <w:style w:type="character" w:customStyle="1" w:styleId="WW8Num245z3">
    <w:name w:val="WW8Num245z3"/>
    <w:rsid w:val="00436D5D"/>
    <w:rPr>
      <w:rFonts w:ascii="Symbol" w:hAnsi="Symbol"/>
    </w:rPr>
  </w:style>
  <w:style w:type="character" w:customStyle="1" w:styleId="WW8Num246z0">
    <w:name w:val="WW8Num246z0"/>
    <w:rsid w:val="00436D5D"/>
    <w:rPr>
      <w:rFonts w:ascii="Symbol" w:hAnsi="Symbol"/>
    </w:rPr>
  </w:style>
  <w:style w:type="character" w:customStyle="1" w:styleId="WW8Num246z1">
    <w:name w:val="WW8Num246z1"/>
    <w:rsid w:val="00436D5D"/>
    <w:rPr>
      <w:rFonts w:ascii="Courier New" w:hAnsi="Courier New" w:cs="Courier New"/>
    </w:rPr>
  </w:style>
  <w:style w:type="character" w:customStyle="1" w:styleId="WW8Num246z2">
    <w:name w:val="WW8Num246z2"/>
    <w:rsid w:val="00436D5D"/>
    <w:rPr>
      <w:rFonts w:ascii="Wingdings" w:hAnsi="Wingdings"/>
    </w:rPr>
  </w:style>
  <w:style w:type="character" w:customStyle="1" w:styleId="WW8Num247z1">
    <w:name w:val="WW8Num247z1"/>
    <w:rsid w:val="00436D5D"/>
    <w:rPr>
      <w:b/>
    </w:rPr>
  </w:style>
  <w:style w:type="character" w:customStyle="1" w:styleId="WW8Num250z0">
    <w:name w:val="WW8Num250z0"/>
    <w:rsid w:val="00436D5D"/>
    <w:rPr>
      <w:rFonts w:ascii="Symbol" w:hAnsi="Symbol"/>
      <w:color w:val="auto"/>
    </w:rPr>
  </w:style>
  <w:style w:type="character" w:customStyle="1" w:styleId="WW8Num250z1">
    <w:name w:val="WW8Num250z1"/>
    <w:rsid w:val="00436D5D"/>
    <w:rPr>
      <w:rFonts w:ascii="Courier New" w:hAnsi="Courier New" w:cs="Courier New"/>
    </w:rPr>
  </w:style>
  <w:style w:type="character" w:customStyle="1" w:styleId="WW8Num250z2">
    <w:name w:val="WW8Num250z2"/>
    <w:rsid w:val="00436D5D"/>
    <w:rPr>
      <w:rFonts w:ascii="Wingdings" w:hAnsi="Wingdings"/>
    </w:rPr>
  </w:style>
  <w:style w:type="character" w:customStyle="1" w:styleId="WW8Num250z3">
    <w:name w:val="WW8Num250z3"/>
    <w:rsid w:val="00436D5D"/>
    <w:rPr>
      <w:rFonts w:ascii="Symbol" w:hAnsi="Symbol"/>
    </w:rPr>
  </w:style>
  <w:style w:type="character" w:customStyle="1" w:styleId="WW8Num251z0">
    <w:name w:val="WW8Num251z0"/>
    <w:rsid w:val="00436D5D"/>
    <w:rPr>
      <w:rFonts w:ascii="Symbol" w:hAnsi="Symbol"/>
      <w:color w:val="auto"/>
    </w:rPr>
  </w:style>
  <w:style w:type="character" w:customStyle="1" w:styleId="WW8Num251z1">
    <w:name w:val="WW8Num251z1"/>
    <w:rsid w:val="00436D5D"/>
    <w:rPr>
      <w:rFonts w:ascii="Courier New" w:hAnsi="Courier New" w:cs="Courier New"/>
    </w:rPr>
  </w:style>
  <w:style w:type="character" w:customStyle="1" w:styleId="WW8Num251z2">
    <w:name w:val="WW8Num251z2"/>
    <w:rsid w:val="00436D5D"/>
    <w:rPr>
      <w:rFonts w:ascii="Wingdings" w:hAnsi="Wingdings"/>
    </w:rPr>
  </w:style>
  <w:style w:type="character" w:customStyle="1" w:styleId="WW8Num251z3">
    <w:name w:val="WW8Num251z3"/>
    <w:rsid w:val="00436D5D"/>
    <w:rPr>
      <w:rFonts w:ascii="Symbol" w:hAnsi="Symbol"/>
    </w:rPr>
  </w:style>
  <w:style w:type="character" w:customStyle="1" w:styleId="WW8Num254z0">
    <w:name w:val="WW8Num254z0"/>
    <w:rsid w:val="00436D5D"/>
    <w:rPr>
      <w:rFonts w:ascii="Symbol" w:hAnsi="Symbol"/>
    </w:rPr>
  </w:style>
  <w:style w:type="character" w:customStyle="1" w:styleId="WW8Num254z1">
    <w:name w:val="WW8Num254z1"/>
    <w:rsid w:val="00436D5D"/>
    <w:rPr>
      <w:rFonts w:ascii="Courier New" w:hAnsi="Courier New" w:cs="Courier New"/>
    </w:rPr>
  </w:style>
  <w:style w:type="character" w:customStyle="1" w:styleId="WW8Num254z2">
    <w:name w:val="WW8Num254z2"/>
    <w:rsid w:val="00436D5D"/>
    <w:rPr>
      <w:rFonts w:ascii="Wingdings" w:hAnsi="Wingdings"/>
    </w:rPr>
  </w:style>
  <w:style w:type="character" w:customStyle="1" w:styleId="WW8Num256z0">
    <w:name w:val="WW8Num256z0"/>
    <w:rsid w:val="00436D5D"/>
    <w:rPr>
      <w:rFonts w:ascii="Symbol" w:hAnsi="Symbol"/>
    </w:rPr>
  </w:style>
  <w:style w:type="character" w:customStyle="1" w:styleId="WW8Num256z1">
    <w:name w:val="WW8Num256z1"/>
    <w:rsid w:val="00436D5D"/>
    <w:rPr>
      <w:rFonts w:ascii="Courier New" w:hAnsi="Courier New" w:cs="Courier New"/>
    </w:rPr>
  </w:style>
  <w:style w:type="character" w:customStyle="1" w:styleId="WW8Num256z2">
    <w:name w:val="WW8Num256z2"/>
    <w:rsid w:val="00436D5D"/>
    <w:rPr>
      <w:rFonts w:ascii="Wingdings" w:hAnsi="Wingdings"/>
    </w:rPr>
  </w:style>
  <w:style w:type="character" w:customStyle="1" w:styleId="Domylnaczcionkaakapitu2">
    <w:name w:val="Domyślna czcionka akapitu2"/>
    <w:rsid w:val="00436D5D"/>
  </w:style>
  <w:style w:type="character" w:customStyle="1" w:styleId="WW8Num1z0">
    <w:name w:val="WW8Num1z0"/>
    <w:rsid w:val="00436D5D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436D5D"/>
    <w:rPr>
      <w:rFonts w:ascii="Wingdings" w:hAnsi="Wingdings"/>
    </w:rPr>
  </w:style>
  <w:style w:type="character" w:customStyle="1" w:styleId="WW8Num1z3">
    <w:name w:val="WW8Num1z3"/>
    <w:rsid w:val="00436D5D"/>
    <w:rPr>
      <w:rFonts w:ascii="Symbol" w:hAnsi="Symbol"/>
    </w:rPr>
  </w:style>
  <w:style w:type="character" w:customStyle="1" w:styleId="WW8Num1z4">
    <w:name w:val="WW8Num1z4"/>
    <w:rsid w:val="00436D5D"/>
    <w:rPr>
      <w:rFonts w:ascii="Courier New" w:hAnsi="Courier New"/>
    </w:rPr>
  </w:style>
  <w:style w:type="character" w:customStyle="1" w:styleId="WW8Num2z2">
    <w:name w:val="WW8Num2z2"/>
    <w:rsid w:val="00436D5D"/>
    <w:rPr>
      <w:rFonts w:ascii="Wingdings" w:hAnsi="Wingdings"/>
    </w:rPr>
  </w:style>
  <w:style w:type="character" w:customStyle="1" w:styleId="WW8Num2z3">
    <w:name w:val="WW8Num2z3"/>
    <w:rsid w:val="00436D5D"/>
    <w:rPr>
      <w:rFonts w:ascii="Symbol" w:hAnsi="Symbol"/>
    </w:rPr>
  </w:style>
  <w:style w:type="character" w:customStyle="1" w:styleId="WW8Num2z4">
    <w:name w:val="WW8Num2z4"/>
    <w:rsid w:val="00436D5D"/>
    <w:rPr>
      <w:rFonts w:ascii="Courier New" w:hAnsi="Courier New"/>
    </w:rPr>
  </w:style>
  <w:style w:type="character" w:customStyle="1" w:styleId="WW8Num3z1">
    <w:name w:val="WW8Num3z1"/>
    <w:rsid w:val="00436D5D"/>
    <w:rPr>
      <w:rFonts w:ascii="Courier New" w:hAnsi="Courier New"/>
    </w:rPr>
  </w:style>
  <w:style w:type="character" w:customStyle="1" w:styleId="WW8Num3z2">
    <w:name w:val="WW8Num3z2"/>
    <w:rsid w:val="00436D5D"/>
    <w:rPr>
      <w:rFonts w:ascii="Wingdings" w:hAnsi="Wingdings"/>
    </w:rPr>
  </w:style>
  <w:style w:type="character" w:customStyle="1" w:styleId="WW8Num3z3">
    <w:name w:val="WW8Num3z3"/>
    <w:rsid w:val="00436D5D"/>
    <w:rPr>
      <w:rFonts w:ascii="Symbol" w:hAnsi="Symbol"/>
    </w:rPr>
  </w:style>
  <w:style w:type="character" w:customStyle="1" w:styleId="WW8Num9z3">
    <w:name w:val="WW8Num9z3"/>
    <w:rsid w:val="00436D5D"/>
    <w:rPr>
      <w:rFonts w:ascii="Symbol" w:hAnsi="Symbol"/>
    </w:rPr>
  </w:style>
  <w:style w:type="character" w:customStyle="1" w:styleId="Domylnaczcionkaakapitu1">
    <w:name w:val="Domyślna czcionka akapitu1"/>
    <w:rsid w:val="00436D5D"/>
  </w:style>
  <w:style w:type="character" w:styleId="Numerstrony">
    <w:name w:val="page number"/>
    <w:basedOn w:val="Domylnaczcionkaakapitu1"/>
    <w:rsid w:val="00436D5D"/>
  </w:style>
  <w:style w:type="character" w:customStyle="1" w:styleId="ZnakZnak2">
    <w:name w:val="Znak Znak2"/>
    <w:rsid w:val="00436D5D"/>
    <w:rPr>
      <w:sz w:val="24"/>
      <w:szCs w:val="24"/>
      <w:lang w:val="pl-PL" w:eastAsia="ar-SA" w:bidi="ar-SA"/>
    </w:rPr>
  </w:style>
  <w:style w:type="character" w:customStyle="1" w:styleId="ZnakZnak3">
    <w:name w:val="Znak Znak3"/>
    <w:rsid w:val="00436D5D"/>
    <w:rPr>
      <w:sz w:val="24"/>
      <w:szCs w:val="24"/>
      <w:lang w:val="pl-PL" w:eastAsia="ar-SA" w:bidi="ar-SA"/>
    </w:rPr>
  </w:style>
  <w:style w:type="character" w:customStyle="1" w:styleId="drukujtytul1">
    <w:name w:val="drukuj_tytul1"/>
    <w:rsid w:val="00436D5D"/>
    <w:rPr>
      <w:rFonts w:ascii="Tahoma" w:hAnsi="Tahoma" w:cs="Tahoma"/>
      <w:b/>
      <w:bCs/>
      <w:color w:val="000000"/>
      <w:sz w:val="36"/>
      <w:szCs w:val="36"/>
    </w:rPr>
  </w:style>
  <w:style w:type="character" w:customStyle="1" w:styleId="ZnakZnak1">
    <w:name w:val="Znak Znak1"/>
    <w:rsid w:val="00436D5D"/>
    <w:rPr>
      <w:lang w:val="pl-PL" w:eastAsia="ar-SA" w:bidi="ar-SA"/>
    </w:rPr>
  </w:style>
  <w:style w:type="character" w:styleId="Hipercze">
    <w:name w:val="Hyperlink"/>
    <w:rsid w:val="00436D5D"/>
    <w:rPr>
      <w:color w:val="0000FF"/>
      <w:u w:val="single"/>
    </w:rPr>
  </w:style>
  <w:style w:type="character" w:customStyle="1" w:styleId="Znakinumeracji">
    <w:name w:val="Znaki numeracji"/>
    <w:rsid w:val="00436D5D"/>
  </w:style>
  <w:style w:type="character" w:customStyle="1" w:styleId="Symbolewypunktowania">
    <w:name w:val="Symbole wypunktowania"/>
    <w:rsid w:val="00436D5D"/>
    <w:rPr>
      <w:rFonts w:ascii="StarSymbol" w:eastAsia="StarSymbol" w:hAnsi="StarSymbol" w:cs="StarSymbol"/>
      <w:sz w:val="18"/>
      <w:szCs w:val="18"/>
    </w:rPr>
  </w:style>
  <w:style w:type="character" w:styleId="Uwydatnienie">
    <w:name w:val="Emphasis"/>
    <w:qFormat/>
    <w:rsid w:val="00436D5D"/>
    <w:rPr>
      <w:i/>
      <w:iCs/>
    </w:rPr>
  </w:style>
  <w:style w:type="character" w:customStyle="1" w:styleId="ZnakZnak">
    <w:name w:val="Znak Znak"/>
    <w:rsid w:val="00436D5D"/>
    <w:rPr>
      <w:b/>
      <w:bCs/>
      <w:lang w:val="pl-PL" w:eastAsia="ar-SA" w:bidi="ar-SA"/>
    </w:rPr>
  </w:style>
  <w:style w:type="paragraph" w:customStyle="1" w:styleId="Nagwek30">
    <w:name w:val="Nagłówek3"/>
    <w:basedOn w:val="Normalny"/>
    <w:next w:val="Tekstpodstawowy"/>
    <w:rsid w:val="00436D5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36D5D"/>
    <w:rPr>
      <w:szCs w:val="20"/>
    </w:rPr>
  </w:style>
  <w:style w:type="paragraph" w:styleId="Lista">
    <w:name w:val="List"/>
    <w:basedOn w:val="Tekstpodstawowy"/>
    <w:rsid w:val="00436D5D"/>
    <w:rPr>
      <w:rFonts w:cs="Tahoma"/>
    </w:rPr>
  </w:style>
  <w:style w:type="paragraph" w:customStyle="1" w:styleId="Podpis3">
    <w:name w:val="Podpis3"/>
    <w:basedOn w:val="Normalny"/>
    <w:rsid w:val="00436D5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36D5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36D5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436D5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436D5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36D5D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rsid w:val="00436D5D"/>
    <w:pPr>
      <w:tabs>
        <w:tab w:val="left" w:pos="1080"/>
      </w:tabs>
      <w:ind w:left="720" w:firstLine="180"/>
      <w:jc w:val="both"/>
    </w:pPr>
  </w:style>
  <w:style w:type="paragraph" w:styleId="Stopka">
    <w:name w:val="footer"/>
    <w:basedOn w:val="Normalny"/>
    <w:link w:val="StopkaZnak"/>
    <w:rsid w:val="00436D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link w:val="TytuZnak"/>
    <w:qFormat/>
    <w:rsid w:val="00436D5D"/>
    <w:pPr>
      <w:spacing w:line="240" w:lineRule="atLeast"/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rsid w:val="00436D5D"/>
    <w:pPr>
      <w:ind w:left="360"/>
      <w:jc w:val="center"/>
    </w:pPr>
    <w:rPr>
      <w:b/>
      <w:bCs/>
      <w:szCs w:val="20"/>
    </w:rPr>
  </w:style>
  <w:style w:type="paragraph" w:styleId="Tekstpodstawowywcity">
    <w:name w:val="Body Text Indent"/>
    <w:basedOn w:val="Normalny"/>
    <w:link w:val="TekstpodstawowywcityZnak"/>
    <w:rsid w:val="00436D5D"/>
    <w:pPr>
      <w:widowControl w:val="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436D5D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436D5D"/>
    <w:pPr>
      <w:ind w:left="180"/>
      <w:jc w:val="both"/>
    </w:pPr>
  </w:style>
  <w:style w:type="paragraph" w:customStyle="1" w:styleId="Zawartotabeli">
    <w:name w:val="Zawartość tabeli"/>
    <w:basedOn w:val="Normalny"/>
    <w:rsid w:val="00436D5D"/>
    <w:pPr>
      <w:suppressLineNumbers/>
    </w:pPr>
  </w:style>
  <w:style w:type="paragraph" w:customStyle="1" w:styleId="Nagwektabeli">
    <w:name w:val="Nagłówek tabeli"/>
    <w:basedOn w:val="Zawartotabeli"/>
    <w:rsid w:val="00436D5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36D5D"/>
  </w:style>
  <w:style w:type="paragraph" w:styleId="Nagwek">
    <w:name w:val="header"/>
    <w:basedOn w:val="Normalny"/>
    <w:link w:val="NagwekZnak"/>
    <w:uiPriority w:val="99"/>
    <w:rsid w:val="00436D5D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436D5D"/>
    <w:pPr>
      <w:suppressAutoHyphens w:val="0"/>
    </w:pPr>
    <w:rPr>
      <w:sz w:val="20"/>
      <w:szCs w:val="20"/>
    </w:rPr>
  </w:style>
  <w:style w:type="paragraph" w:customStyle="1" w:styleId="Styl1">
    <w:name w:val="Styl1"/>
    <w:basedOn w:val="Normalny"/>
    <w:rsid w:val="00436D5D"/>
    <w:pPr>
      <w:widowControl w:val="0"/>
      <w:suppressAutoHyphens w:val="0"/>
      <w:spacing w:before="240"/>
      <w:jc w:val="both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436D5D"/>
    <w:pPr>
      <w:spacing w:after="120"/>
    </w:pPr>
    <w:rPr>
      <w:sz w:val="16"/>
      <w:szCs w:val="16"/>
    </w:rPr>
  </w:style>
  <w:style w:type="paragraph" w:customStyle="1" w:styleId="Tekstblokowy1">
    <w:name w:val="Tekst blokowy1"/>
    <w:basedOn w:val="Normalny"/>
    <w:rsid w:val="00436D5D"/>
    <w:pPr>
      <w:widowControl w:val="0"/>
      <w:suppressAutoHyphens w:val="0"/>
      <w:spacing w:line="80" w:lineRule="atLeast"/>
      <w:ind w:left="360" w:right="4"/>
      <w:jc w:val="both"/>
    </w:pPr>
    <w:rPr>
      <w:b/>
      <w:szCs w:val="20"/>
      <w:u w:val="single"/>
    </w:rPr>
  </w:style>
  <w:style w:type="paragraph" w:customStyle="1" w:styleId="western">
    <w:name w:val="western"/>
    <w:basedOn w:val="Normalny"/>
    <w:uiPriority w:val="99"/>
    <w:rsid w:val="00436D5D"/>
    <w:pPr>
      <w:spacing w:before="100" w:after="100"/>
    </w:pPr>
  </w:style>
  <w:style w:type="paragraph" w:customStyle="1" w:styleId="Tekstpodstawowywcity22">
    <w:name w:val="Tekst podstawowy wcięty 22"/>
    <w:basedOn w:val="Normalny"/>
    <w:rsid w:val="00436D5D"/>
    <w:pPr>
      <w:spacing w:after="120" w:line="480" w:lineRule="auto"/>
      <w:ind w:left="283"/>
    </w:pPr>
  </w:style>
  <w:style w:type="paragraph" w:styleId="Tematkomentarza">
    <w:name w:val="annotation subject"/>
    <w:basedOn w:val="Tekstkomentarza1"/>
    <w:next w:val="Tekstkomentarza1"/>
    <w:rsid w:val="00436D5D"/>
    <w:rPr>
      <w:b/>
      <w:bCs/>
    </w:rPr>
  </w:style>
  <w:style w:type="paragraph" w:styleId="Tekstpodstawowy3">
    <w:name w:val="Body Text 3"/>
    <w:basedOn w:val="Normalny"/>
    <w:link w:val="Tekstpodstawowy3Znak"/>
    <w:rsid w:val="00436D5D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436D5D"/>
    <w:pPr>
      <w:suppressAutoHyphens w:val="0"/>
      <w:spacing w:after="120"/>
      <w:ind w:left="283"/>
    </w:pPr>
    <w:rPr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436D5D"/>
    <w:pPr>
      <w:spacing w:after="120" w:line="480" w:lineRule="auto"/>
    </w:pPr>
  </w:style>
  <w:style w:type="paragraph" w:customStyle="1" w:styleId="FR1">
    <w:name w:val="FR1"/>
    <w:rsid w:val="00436D5D"/>
    <w:pPr>
      <w:widowControl w:val="0"/>
      <w:autoSpaceDE w:val="0"/>
      <w:autoSpaceDN w:val="0"/>
      <w:adjustRightInd w:val="0"/>
      <w:spacing w:before="20"/>
    </w:pPr>
    <w:rPr>
      <w:rFonts w:ascii="Arial" w:hAnsi="Arial" w:cs="Arial"/>
      <w:noProof/>
      <w:lang w:val="pl-PL" w:eastAsia="pl-PL"/>
    </w:rPr>
  </w:style>
  <w:style w:type="paragraph" w:styleId="NormalnyWeb">
    <w:name w:val="Normal (Web)"/>
    <w:basedOn w:val="Normalny"/>
    <w:rsid w:val="00436D5D"/>
    <w:pPr>
      <w:suppressAutoHyphens w:val="0"/>
      <w:spacing w:before="280" w:after="119"/>
    </w:pPr>
  </w:style>
  <w:style w:type="character" w:customStyle="1" w:styleId="textbold">
    <w:name w:val="text bold"/>
    <w:basedOn w:val="Domylnaczcionkaakapitu"/>
    <w:rsid w:val="00436D5D"/>
  </w:style>
  <w:style w:type="paragraph" w:styleId="Tekstdymka">
    <w:name w:val="Balloon Text"/>
    <w:basedOn w:val="Normalny"/>
    <w:link w:val="TekstdymkaZnak"/>
    <w:rsid w:val="00436D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36D5D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D07BD8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character" w:styleId="Odwoaniedokomentarza">
    <w:name w:val="annotation reference"/>
    <w:rsid w:val="002108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08C0"/>
    <w:rPr>
      <w:sz w:val="20"/>
      <w:szCs w:val="20"/>
    </w:rPr>
  </w:style>
  <w:style w:type="character" w:customStyle="1" w:styleId="TekstkomentarzaZnak">
    <w:name w:val="Tekst komentarza Znak"/>
    <w:link w:val="Tekstkomentarza"/>
    <w:rsid w:val="002108C0"/>
    <w:rPr>
      <w:lang w:eastAsia="ar-SA"/>
    </w:rPr>
  </w:style>
  <w:style w:type="paragraph" w:customStyle="1" w:styleId="Akapitzlist1">
    <w:name w:val="Akapit z listą1"/>
    <w:basedOn w:val="Normalny"/>
    <w:rsid w:val="00F73D25"/>
    <w:pPr>
      <w:ind w:left="720"/>
      <w:contextualSpacing/>
    </w:pPr>
    <w:rPr>
      <w:rFonts w:eastAsia="Calibri"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80A4E"/>
    <w:pPr>
      <w:ind w:left="708"/>
    </w:pPr>
  </w:style>
  <w:style w:type="character" w:customStyle="1" w:styleId="TekstpodstawowyZnak">
    <w:name w:val="Tekst podstawowy Znak"/>
    <w:link w:val="Tekstpodstawowy"/>
    <w:uiPriority w:val="99"/>
    <w:rsid w:val="00D44499"/>
    <w:rPr>
      <w:sz w:val="24"/>
      <w:lang w:eastAsia="ar-SA"/>
    </w:rPr>
  </w:style>
  <w:style w:type="character" w:customStyle="1" w:styleId="NagwekZnak">
    <w:name w:val="Nagłówek Znak"/>
    <w:link w:val="Nagwek"/>
    <w:uiPriority w:val="99"/>
    <w:rsid w:val="00B2434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2D55B1"/>
    <w:rPr>
      <w:sz w:val="24"/>
      <w:lang w:eastAsia="ar-SA"/>
    </w:rPr>
  </w:style>
  <w:style w:type="paragraph" w:customStyle="1" w:styleId="Bezodstpw1">
    <w:name w:val="Bez odstępów1"/>
    <w:rsid w:val="00F62FEF"/>
    <w:rPr>
      <w:sz w:val="24"/>
      <w:szCs w:val="24"/>
      <w:lang w:val="pl-PL" w:eastAsia="pl-PL"/>
    </w:rPr>
  </w:style>
  <w:style w:type="paragraph" w:customStyle="1" w:styleId="mcntmsonormal">
    <w:name w:val="mcntmsonormal"/>
    <w:basedOn w:val="Normalny"/>
    <w:rsid w:val="00021D5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przypisudolnego">
    <w:name w:val="footnote reference"/>
    <w:rsid w:val="00A675E6"/>
    <w:rPr>
      <w:vertAlign w:val="superscript"/>
    </w:rPr>
  </w:style>
  <w:style w:type="paragraph" w:customStyle="1" w:styleId="Lista21">
    <w:name w:val="Lista 21"/>
    <w:basedOn w:val="Normalny"/>
    <w:rsid w:val="00A675E6"/>
    <w:pPr>
      <w:widowControl w:val="0"/>
      <w:ind w:left="566" w:hanging="283"/>
    </w:pPr>
    <w:rPr>
      <w:rFonts w:eastAsia="SimSun" w:cs="Mangal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A675E6"/>
    <w:pPr>
      <w:widowControl w:val="0"/>
      <w:suppressLineNumbers/>
      <w:ind w:left="283" w:hanging="283"/>
    </w:pPr>
    <w:rPr>
      <w:rFonts w:eastAsia="SimSu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A675E6"/>
    <w:rPr>
      <w:rFonts w:eastAsia="SimSun" w:cs="Mangal"/>
      <w:kern w:val="1"/>
      <w:lang w:eastAsia="hi-IN" w:bidi="hi-IN"/>
    </w:rPr>
  </w:style>
  <w:style w:type="table" w:styleId="Tabela-Siatka">
    <w:name w:val="Table Grid"/>
    <w:basedOn w:val="Standardowy"/>
    <w:rsid w:val="00852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link w:val="Nagwek5"/>
    <w:rsid w:val="005B7718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Bezodstpw">
    <w:name w:val="No Spacing"/>
    <w:link w:val="BezodstpwZnak"/>
    <w:qFormat/>
    <w:rsid w:val="005B7718"/>
    <w:rPr>
      <w:rFonts w:ascii="Calibri" w:eastAsia="Calibri" w:hAnsi="Calibri"/>
      <w:sz w:val="22"/>
      <w:lang w:val="pl-PL" w:eastAsia="pl-PL"/>
    </w:rPr>
  </w:style>
  <w:style w:type="character" w:customStyle="1" w:styleId="Tekstpodstawowy3Znak">
    <w:name w:val="Tekst podstawowy 3 Znak"/>
    <w:link w:val="Tekstpodstawowy3"/>
    <w:locked/>
    <w:rsid w:val="002C141C"/>
    <w:rPr>
      <w:sz w:val="16"/>
      <w:szCs w:val="16"/>
      <w:lang w:eastAsia="ar-SA"/>
    </w:rPr>
  </w:style>
  <w:style w:type="character" w:styleId="Pogrubienie">
    <w:name w:val="Strong"/>
    <w:uiPriority w:val="22"/>
    <w:qFormat/>
    <w:rsid w:val="002C141C"/>
    <w:rPr>
      <w:rFonts w:cs="Times New Roman"/>
      <w:b/>
      <w:bCs/>
    </w:rPr>
  </w:style>
  <w:style w:type="character" w:customStyle="1" w:styleId="StopkaZnak">
    <w:name w:val="Stopka Znak"/>
    <w:link w:val="Stopka"/>
    <w:uiPriority w:val="99"/>
    <w:rsid w:val="00615369"/>
    <w:rPr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BB50F8"/>
  </w:style>
  <w:style w:type="character" w:customStyle="1" w:styleId="Tekstpodstawowy2Znak">
    <w:name w:val="Tekst podstawowy 2 Znak"/>
    <w:link w:val="Tekstpodstawowy2"/>
    <w:locked/>
    <w:rsid w:val="00D6711A"/>
    <w:rPr>
      <w:sz w:val="24"/>
      <w:szCs w:val="24"/>
      <w:lang w:val="pl-PL" w:eastAsia="ar-SA"/>
    </w:rPr>
  </w:style>
  <w:style w:type="numbering" w:customStyle="1" w:styleId="WW8Num131">
    <w:name w:val="WW8Num131"/>
    <w:rsid w:val="00E9070A"/>
    <w:pPr>
      <w:numPr>
        <w:numId w:val="5"/>
      </w:numPr>
    </w:pPr>
  </w:style>
  <w:style w:type="numbering" w:customStyle="1" w:styleId="WW8Num61">
    <w:name w:val="WW8Num61"/>
    <w:rsid w:val="001277DB"/>
    <w:pPr>
      <w:numPr>
        <w:numId w:val="6"/>
      </w:numPr>
    </w:pPr>
  </w:style>
  <w:style w:type="numbering" w:customStyle="1" w:styleId="WW8Num71">
    <w:name w:val="WW8Num71"/>
    <w:rsid w:val="00E062D0"/>
    <w:pPr>
      <w:numPr>
        <w:numId w:val="7"/>
      </w:numPr>
    </w:pPr>
  </w:style>
  <w:style w:type="numbering" w:customStyle="1" w:styleId="WW8Num101">
    <w:name w:val="WW8Num101"/>
    <w:rsid w:val="00E062D0"/>
    <w:pPr>
      <w:numPr>
        <w:numId w:val="10"/>
      </w:numPr>
    </w:pPr>
  </w:style>
  <w:style w:type="numbering" w:customStyle="1" w:styleId="WW8Num81">
    <w:name w:val="WW8Num81"/>
    <w:rsid w:val="00E062D0"/>
    <w:pPr>
      <w:numPr>
        <w:numId w:val="8"/>
      </w:numPr>
    </w:pPr>
  </w:style>
  <w:style w:type="numbering" w:customStyle="1" w:styleId="WW8Num111">
    <w:name w:val="WW8Num111"/>
    <w:rsid w:val="00E062D0"/>
    <w:pPr>
      <w:numPr>
        <w:numId w:val="11"/>
      </w:numPr>
    </w:pPr>
  </w:style>
  <w:style w:type="numbering" w:customStyle="1" w:styleId="WW8Num91">
    <w:name w:val="WW8Num91"/>
    <w:rsid w:val="00E062D0"/>
    <w:pPr>
      <w:numPr>
        <w:numId w:val="9"/>
      </w:numPr>
    </w:pPr>
  </w:style>
  <w:style w:type="numbering" w:customStyle="1" w:styleId="WW8Num121">
    <w:name w:val="WW8Num121"/>
    <w:rsid w:val="00E062D0"/>
    <w:pPr>
      <w:numPr>
        <w:numId w:val="12"/>
      </w:numPr>
    </w:pPr>
  </w:style>
  <w:style w:type="paragraph" w:customStyle="1" w:styleId="Bezodstpw2">
    <w:name w:val="Bez odstępów2"/>
    <w:rsid w:val="000838BB"/>
    <w:rPr>
      <w:sz w:val="24"/>
      <w:szCs w:val="24"/>
      <w:lang w:val="pl-PL"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6E321B"/>
    <w:rPr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B51F8"/>
    <w:rPr>
      <w:b/>
      <w:sz w:val="24"/>
      <w:lang w:val="pl-PL" w:eastAsia="ar-SA"/>
    </w:rPr>
  </w:style>
  <w:style w:type="paragraph" w:customStyle="1" w:styleId="Akapitzlist2">
    <w:name w:val="Akapit z listą2"/>
    <w:basedOn w:val="Normalny"/>
    <w:rsid w:val="0030665B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14BB2"/>
    <w:rPr>
      <w:rFonts w:ascii="Calibri" w:eastAsia="Calibri" w:hAnsi="Calibri"/>
      <w:sz w:val="22"/>
      <w:lang w:val="pl-PL" w:eastAsia="pl-PL"/>
    </w:rPr>
  </w:style>
  <w:style w:type="paragraph" w:customStyle="1" w:styleId="mcntmcntmcntmcntmcntmcntmsonormal">
    <w:name w:val="mcntmcntmcntmcntmcntmcntmsonormal"/>
    <w:basedOn w:val="Normalny"/>
    <w:rsid w:val="003713A1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.lublin.pl/zamowieni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zamowienia@up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up.lublin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8406-4852-4353-BD92-C9A11FB3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10456</Words>
  <Characters>62742</Characters>
  <Application>Microsoft Office Word</Application>
  <DocSecurity>0</DocSecurity>
  <Lines>522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Nr 19</vt:lpstr>
    </vt:vector>
  </TitlesOfParts>
  <Company>AR</Company>
  <LinksUpToDate>false</LinksUpToDate>
  <CharactersWithSpaces>73052</CharactersWithSpaces>
  <SharedDoc>false</SharedDoc>
  <HLinks>
    <vt:vector size="24" baseType="variant">
      <vt:variant>
        <vt:i4>1769598</vt:i4>
      </vt:variant>
      <vt:variant>
        <vt:i4>9</vt:i4>
      </vt:variant>
      <vt:variant>
        <vt:i4>0</vt:i4>
      </vt:variant>
      <vt:variant>
        <vt:i4>5</vt:i4>
      </vt:variant>
      <vt:variant>
        <vt:lpwstr>mailto:zamowienia@up.lublin.pl</vt:lpwstr>
      </vt:variant>
      <vt:variant>
        <vt:lpwstr/>
      </vt:variant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http://www.up.lublin.pl/zamowienia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mailto:zamowienia@up.lublin.pl</vt:lpwstr>
      </vt:variant>
      <vt:variant>
        <vt:lpwstr/>
      </vt:variant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mailto:zamowienia@up.lublin.pl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Nr 19</dc:title>
  <dc:creator>Wilkołek</dc:creator>
  <cp:lastModifiedBy>agnieszka.opalinska</cp:lastModifiedBy>
  <cp:revision>6</cp:revision>
  <cp:lastPrinted>2019-10-21T07:58:00Z</cp:lastPrinted>
  <dcterms:created xsi:type="dcterms:W3CDTF">2019-10-21T07:39:00Z</dcterms:created>
  <dcterms:modified xsi:type="dcterms:W3CDTF">2019-10-21T08:00:00Z</dcterms:modified>
</cp:coreProperties>
</file>